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51C2E7" w14:textId="77777777" w:rsidR="00520089" w:rsidRPr="008A401A" w:rsidRDefault="00520089" w:rsidP="00520089">
      <w:pPr>
        <w:suppressAutoHyphens w:val="0"/>
        <w:overflowPunct w:val="0"/>
        <w:autoSpaceDE w:val="0"/>
        <w:ind w:right="-1"/>
        <w:jc w:val="center"/>
        <w:textAlignment w:val="baseline"/>
        <w:rPr>
          <w:b/>
          <w:bCs/>
          <w:iCs/>
          <w:sz w:val="20"/>
          <w:szCs w:val="20"/>
          <w:lang w:eastAsia="ru-RU"/>
        </w:rPr>
      </w:pPr>
      <w:r w:rsidRPr="008A401A">
        <w:rPr>
          <w:b/>
          <w:noProof/>
          <w:sz w:val="20"/>
          <w:szCs w:val="20"/>
          <w:lang w:eastAsia="ru-RU"/>
        </w:rPr>
        <w:drawing>
          <wp:inline distT="0" distB="0" distL="0" distR="0" wp14:anchorId="12B1A8B7" wp14:editId="44A24255">
            <wp:extent cx="1625600" cy="948055"/>
            <wp:effectExtent l="0" t="0" r="0" b="4445"/>
            <wp:docPr id="9" name="Рисунок 1" descr="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logo1.jpg"/>
                    <pic:cNvPicPr>
                      <a:picLocks noChangeAspect="1" noChangeArrowheads="1"/>
                    </pic:cNvPicPr>
                  </pic:nvPicPr>
                  <pic:blipFill>
                    <a:blip r:embed="rId8" cstate="screen">
                      <a:extLst>
                        <a:ext uri="{28A0092B-C50C-407E-A947-70E740481C1C}">
                          <a14:useLocalDpi xmlns:a14="http://schemas.microsoft.com/office/drawing/2010/main"/>
                        </a:ext>
                      </a:extLst>
                    </a:blip>
                    <a:srcRect/>
                    <a:stretch>
                      <a:fillRect/>
                    </a:stretch>
                  </pic:blipFill>
                  <pic:spPr bwMode="auto">
                    <a:xfrm>
                      <a:off x="0" y="0"/>
                      <a:ext cx="1625600" cy="948055"/>
                    </a:xfrm>
                    <a:prstGeom prst="rect">
                      <a:avLst/>
                    </a:prstGeom>
                    <a:noFill/>
                    <a:ln>
                      <a:noFill/>
                    </a:ln>
                  </pic:spPr>
                </pic:pic>
              </a:graphicData>
            </a:graphic>
          </wp:inline>
        </w:drawing>
      </w:r>
    </w:p>
    <w:p w14:paraId="5AAEDA01" w14:textId="77777777" w:rsidR="00520089" w:rsidRPr="008A401A" w:rsidRDefault="00520089" w:rsidP="00520089">
      <w:pPr>
        <w:widowControl w:val="0"/>
        <w:ind w:right="-3"/>
        <w:jc w:val="center"/>
        <w:rPr>
          <w:rFonts w:eastAsia="Lucida Sans Unicode"/>
          <w:lang w:eastAsia="ru-RU"/>
        </w:rPr>
      </w:pPr>
    </w:p>
    <w:p w14:paraId="00EE3A26" w14:textId="77777777" w:rsidR="00520089" w:rsidRPr="008A401A" w:rsidRDefault="00520089" w:rsidP="00520089">
      <w:pPr>
        <w:widowControl w:val="0"/>
        <w:ind w:right="-3"/>
        <w:jc w:val="center"/>
        <w:rPr>
          <w:rFonts w:eastAsia="Lucida Sans Unicode"/>
          <w:bCs/>
          <w:kern w:val="1"/>
          <w:sz w:val="20"/>
          <w:szCs w:val="20"/>
          <w:lang w:eastAsia="ru-RU"/>
        </w:rPr>
      </w:pPr>
      <w:r w:rsidRPr="008A401A">
        <w:rPr>
          <w:rFonts w:eastAsia="Lucida Sans Unicode"/>
          <w:bCs/>
          <w:kern w:val="1"/>
          <w:sz w:val="20"/>
          <w:szCs w:val="20"/>
          <w:lang w:eastAsia="ru-RU"/>
        </w:rPr>
        <w:t>ООО «Архивариус»</w:t>
      </w:r>
    </w:p>
    <w:p w14:paraId="4E3978DA" w14:textId="77777777" w:rsidR="00520089" w:rsidRPr="008A401A" w:rsidRDefault="00520089" w:rsidP="00520089">
      <w:pPr>
        <w:tabs>
          <w:tab w:val="left" w:pos="5700"/>
        </w:tabs>
        <w:suppressAutoHyphens w:val="0"/>
        <w:ind w:right="-3"/>
        <w:jc w:val="center"/>
        <w:rPr>
          <w:sz w:val="20"/>
          <w:szCs w:val="20"/>
          <w:lang w:eastAsia="ru-RU"/>
        </w:rPr>
      </w:pPr>
      <w:r w:rsidRPr="008A401A">
        <w:rPr>
          <w:sz w:val="20"/>
          <w:szCs w:val="20"/>
          <w:lang w:eastAsia="ru-RU"/>
        </w:rPr>
        <w:t>Челябинская обл., г. Магнитогорск, пр. Металлургов, д. 12</w:t>
      </w:r>
    </w:p>
    <w:p w14:paraId="0DDE341E" w14:textId="77777777" w:rsidR="00520089" w:rsidRPr="008A401A" w:rsidRDefault="00520089" w:rsidP="00520089">
      <w:pPr>
        <w:tabs>
          <w:tab w:val="left" w:pos="5700"/>
        </w:tabs>
        <w:suppressAutoHyphens w:val="0"/>
        <w:ind w:right="-3"/>
        <w:jc w:val="center"/>
        <w:rPr>
          <w:sz w:val="20"/>
          <w:szCs w:val="20"/>
          <w:lang w:eastAsia="ru-RU"/>
        </w:rPr>
      </w:pPr>
      <w:r w:rsidRPr="008A401A">
        <w:rPr>
          <w:sz w:val="20"/>
          <w:szCs w:val="20"/>
          <w:lang w:val="en-US" w:eastAsia="ru-RU"/>
        </w:rPr>
        <w:t>archivar</w:t>
      </w:r>
      <w:r w:rsidRPr="008A401A">
        <w:rPr>
          <w:sz w:val="20"/>
          <w:szCs w:val="20"/>
          <w:lang w:eastAsia="ru-RU"/>
        </w:rPr>
        <w:t>.</w:t>
      </w:r>
      <w:r w:rsidRPr="008A401A">
        <w:rPr>
          <w:sz w:val="20"/>
          <w:szCs w:val="20"/>
          <w:lang w:val="en-US" w:eastAsia="ru-RU"/>
        </w:rPr>
        <w:t>ru</w:t>
      </w:r>
    </w:p>
    <w:p w14:paraId="20821793" w14:textId="77777777" w:rsidR="00520089" w:rsidRPr="008A401A" w:rsidRDefault="00520089" w:rsidP="00520089">
      <w:pPr>
        <w:suppressAutoHyphens w:val="0"/>
        <w:overflowPunct w:val="0"/>
        <w:autoSpaceDE w:val="0"/>
        <w:ind w:right="284"/>
        <w:jc w:val="center"/>
        <w:textAlignment w:val="baseline"/>
        <w:rPr>
          <w:rFonts w:eastAsia="Arial-BoldItalicMT"/>
          <w:b/>
          <w:bCs/>
          <w:iCs/>
          <w:sz w:val="36"/>
          <w:szCs w:val="36"/>
          <w:lang w:eastAsia="ru-RU"/>
        </w:rPr>
      </w:pPr>
      <w:r w:rsidRPr="008A401A">
        <w:rPr>
          <w:noProof/>
          <w:lang w:eastAsia="ru-RU"/>
        </w:rPr>
        <mc:AlternateContent>
          <mc:Choice Requires="wps">
            <w:drawing>
              <wp:anchor distT="4294967292" distB="4294967292" distL="114300" distR="114300" simplePos="0" relativeHeight="251657216" behindDoc="0" locked="0" layoutInCell="1" allowOverlap="1" wp14:anchorId="1FD78628" wp14:editId="2A4266C1">
                <wp:simplePos x="0" y="0"/>
                <wp:positionH relativeFrom="column">
                  <wp:posOffset>-5715</wp:posOffset>
                </wp:positionH>
                <wp:positionV relativeFrom="paragraph">
                  <wp:posOffset>101600</wp:posOffset>
                </wp:positionV>
                <wp:extent cx="5819775" cy="635"/>
                <wp:effectExtent l="0" t="0" r="28575" b="37465"/>
                <wp:wrapNone/>
                <wp:docPr id="3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977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4D09C" id="Line 3" o:spid="_x0000_s1026" style="position:absolute;flip:y;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8pt" to="457.8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"/>
            </w:pict>
          </mc:Fallback>
        </mc:AlternateContent>
      </w:r>
    </w:p>
    <w:p w14:paraId="2E3D214F" w14:textId="77777777" w:rsidR="00B46B07" w:rsidRPr="008A401A" w:rsidRDefault="00B46B07" w:rsidP="00B46B07">
      <w:pPr>
        <w:overflowPunct w:val="0"/>
        <w:autoSpaceDE w:val="0"/>
        <w:jc w:val="center"/>
        <w:textAlignment w:val="baseline"/>
        <w:rPr>
          <w:rFonts w:eastAsia="Arial-BoldItalicMT"/>
          <w:b/>
          <w:bCs/>
          <w:iCs/>
          <w:sz w:val="36"/>
          <w:szCs w:val="36"/>
        </w:rPr>
      </w:pPr>
      <w:r w:rsidRPr="008A401A">
        <w:rPr>
          <w:rFonts w:eastAsia="Arial-BoldItalicMT"/>
          <w:b/>
          <w:bCs/>
          <w:iCs/>
          <w:noProof/>
          <w:sz w:val="36"/>
          <w:szCs w:val="36"/>
          <w:lang w:eastAsia="ru-RU"/>
        </w:rPr>
        <w:drawing>
          <wp:inline distT="0" distB="0" distL="0" distR="0" wp14:anchorId="358C854F" wp14:editId="6AE2ED15">
            <wp:extent cx="1617259" cy="1825761"/>
            <wp:effectExtent l="0" t="0" r="2540" b="3175"/>
            <wp:docPr id="33" name="Рисунок 33" descr="D:\YandexDisk\Приморский край\Партизанский го\Coat_of_Arms_of_Partizansk_2008_(Primorsky_k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YandexDisk\Приморский край\Партизанский го\Coat_of_Arms_of_Partizansk_2008_(Primorsky_kray).png"/>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1627664" cy="1837507"/>
                    </a:xfrm>
                    <a:prstGeom prst="rect">
                      <a:avLst/>
                    </a:prstGeom>
                    <a:noFill/>
                    <a:ln>
                      <a:noFill/>
                    </a:ln>
                  </pic:spPr>
                </pic:pic>
              </a:graphicData>
            </a:graphic>
          </wp:inline>
        </w:drawing>
      </w:r>
    </w:p>
    <w:p w14:paraId="0451633F" w14:textId="77777777" w:rsidR="00D77835" w:rsidRPr="008A401A" w:rsidRDefault="00D77835" w:rsidP="00B46B07">
      <w:pPr>
        <w:overflowPunct w:val="0"/>
        <w:autoSpaceDE w:val="0"/>
        <w:jc w:val="center"/>
        <w:textAlignment w:val="baseline"/>
        <w:rPr>
          <w:rFonts w:eastAsia="Arial-BoldItalicMT"/>
          <w:b/>
          <w:bCs/>
          <w:iCs/>
          <w:sz w:val="36"/>
          <w:szCs w:val="36"/>
        </w:rPr>
      </w:pPr>
    </w:p>
    <w:p w14:paraId="2C4746B5" w14:textId="77777777" w:rsidR="00D77835" w:rsidRPr="008A401A" w:rsidRDefault="00D77835" w:rsidP="00D77835">
      <w:pPr>
        <w:suppressAutoHyphens w:val="0"/>
        <w:ind w:right="-3"/>
        <w:jc w:val="center"/>
        <w:rPr>
          <w:b/>
          <w:sz w:val="36"/>
          <w:szCs w:val="40"/>
        </w:rPr>
      </w:pPr>
      <w:r w:rsidRPr="008A401A">
        <w:rPr>
          <w:b/>
          <w:sz w:val="36"/>
          <w:szCs w:val="40"/>
        </w:rPr>
        <w:t xml:space="preserve">Документация по планировке территории для формирования земельных участков для индивидуального жилищного строительства и иных целей. </w:t>
      </w:r>
    </w:p>
    <w:p w14:paraId="457067F8" w14:textId="77777777" w:rsidR="00D77835" w:rsidRPr="008A401A" w:rsidRDefault="00D77835" w:rsidP="00D77835">
      <w:pPr>
        <w:suppressAutoHyphens w:val="0"/>
        <w:ind w:right="-3"/>
        <w:jc w:val="center"/>
        <w:rPr>
          <w:b/>
          <w:sz w:val="28"/>
          <w:szCs w:val="28"/>
        </w:rPr>
      </w:pPr>
      <w:r w:rsidRPr="008A401A">
        <w:rPr>
          <w:b/>
          <w:sz w:val="28"/>
          <w:szCs w:val="28"/>
        </w:rPr>
        <w:t>Территория в районе улицы Революции</w:t>
      </w:r>
    </w:p>
    <w:p w14:paraId="4017AEB8" w14:textId="77777777" w:rsidR="00520089" w:rsidRPr="008A401A" w:rsidRDefault="00520089" w:rsidP="00520089">
      <w:pPr>
        <w:suppressAutoHyphens w:val="0"/>
        <w:ind w:right="-3"/>
        <w:jc w:val="center"/>
        <w:rPr>
          <w:i/>
          <w:sz w:val="32"/>
          <w:szCs w:val="32"/>
          <w:lang w:eastAsia="ru-RU"/>
        </w:rPr>
      </w:pPr>
    </w:p>
    <w:p w14:paraId="0FB971CD" w14:textId="08B58702" w:rsidR="0074648A" w:rsidRPr="008A401A" w:rsidRDefault="0074648A" w:rsidP="0074648A">
      <w:pPr>
        <w:suppressAutoHyphens w:val="0"/>
        <w:overflowPunct w:val="0"/>
        <w:autoSpaceDE w:val="0"/>
        <w:ind w:right="-3"/>
        <w:jc w:val="center"/>
        <w:textAlignment w:val="baseline"/>
        <w:rPr>
          <w:sz w:val="32"/>
          <w:szCs w:val="32"/>
          <w:lang w:eastAsia="ru-RU"/>
        </w:rPr>
      </w:pPr>
      <w:r w:rsidRPr="008A401A">
        <w:rPr>
          <w:sz w:val="32"/>
          <w:szCs w:val="32"/>
          <w:lang w:eastAsia="ru-RU"/>
        </w:rPr>
        <w:t xml:space="preserve">Том </w:t>
      </w:r>
      <w:r w:rsidRPr="008A401A">
        <w:rPr>
          <w:sz w:val="32"/>
          <w:szCs w:val="32"/>
          <w:lang w:val="en-US" w:eastAsia="ru-RU"/>
        </w:rPr>
        <w:t>I</w:t>
      </w:r>
      <w:r w:rsidR="004E1D67" w:rsidRPr="008A401A">
        <w:rPr>
          <w:sz w:val="32"/>
          <w:szCs w:val="32"/>
          <w:lang w:val="en-US" w:eastAsia="ru-RU"/>
        </w:rPr>
        <w:t>II</w:t>
      </w:r>
      <w:r w:rsidRPr="008A401A">
        <w:rPr>
          <w:sz w:val="32"/>
          <w:szCs w:val="32"/>
          <w:lang w:eastAsia="ru-RU"/>
        </w:rPr>
        <w:t xml:space="preserve"> </w:t>
      </w:r>
    </w:p>
    <w:p w14:paraId="584F7CEB" w14:textId="77777777" w:rsidR="0074648A" w:rsidRPr="008A401A" w:rsidRDefault="0074648A" w:rsidP="0074648A">
      <w:pPr>
        <w:overflowPunct w:val="0"/>
        <w:autoSpaceDE w:val="0"/>
        <w:jc w:val="center"/>
        <w:textAlignment w:val="baseline"/>
        <w:rPr>
          <w:i/>
          <w:sz w:val="32"/>
          <w:szCs w:val="32"/>
          <w:lang w:eastAsia="ru-RU"/>
        </w:rPr>
      </w:pPr>
    </w:p>
    <w:p w14:paraId="7C782D17" w14:textId="77777777" w:rsidR="0074648A" w:rsidRPr="008A401A" w:rsidRDefault="0074648A" w:rsidP="0074648A">
      <w:pPr>
        <w:suppressAutoHyphens w:val="0"/>
        <w:overflowPunct w:val="0"/>
        <w:autoSpaceDE w:val="0"/>
        <w:ind w:right="-3"/>
        <w:jc w:val="center"/>
        <w:textAlignment w:val="baseline"/>
        <w:rPr>
          <w:i/>
          <w:sz w:val="32"/>
          <w:szCs w:val="32"/>
          <w:lang w:eastAsia="ru-RU"/>
        </w:rPr>
      </w:pPr>
      <w:r w:rsidRPr="008A401A">
        <w:rPr>
          <w:i/>
          <w:sz w:val="32"/>
          <w:szCs w:val="32"/>
          <w:lang w:eastAsia="ru-RU"/>
        </w:rPr>
        <w:t>ПРОЕКТ МЕЖЕВАНИЯ ТЕРРИТОРИИ</w:t>
      </w:r>
    </w:p>
    <w:p w14:paraId="2966D6E0" w14:textId="77777777" w:rsidR="0074648A" w:rsidRPr="008A401A" w:rsidRDefault="0074648A" w:rsidP="0074648A">
      <w:pPr>
        <w:suppressAutoHyphens w:val="0"/>
        <w:overflowPunct w:val="0"/>
        <w:autoSpaceDE w:val="0"/>
        <w:ind w:right="-3"/>
        <w:jc w:val="center"/>
        <w:textAlignment w:val="baseline"/>
        <w:rPr>
          <w:sz w:val="32"/>
          <w:szCs w:val="32"/>
          <w:lang w:eastAsia="ru-RU"/>
        </w:rPr>
      </w:pPr>
    </w:p>
    <w:p w14:paraId="694E0B3E" w14:textId="77777777" w:rsidR="0074648A" w:rsidRPr="008A401A" w:rsidRDefault="0074648A" w:rsidP="0074648A">
      <w:pPr>
        <w:suppressAutoHyphens w:val="0"/>
        <w:overflowPunct w:val="0"/>
        <w:autoSpaceDE w:val="0"/>
        <w:ind w:right="-3"/>
        <w:jc w:val="center"/>
        <w:textAlignment w:val="baseline"/>
        <w:rPr>
          <w:sz w:val="28"/>
          <w:szCs w:val="28"/>
          <w:lang w:eastAsia="ru-RU"/>
        </w:rPr>
      </w:pPr>
      <w:r w:rsidRPr="008A401A">
        <w:rPr>
          <w:sz w:val="32"/>
          <w:szCs w:val="32"/>
          <w:lang w:eastAsia="ru-RU"/>
        </w:rPr>
        <w:t xml:space="preserve">Основная часть проекта </w:t>
      </w:r>
    </w:p>
    <w:p w14:paraId="72122861" w14:textId="77777777" w:rsidR="0074648A" w:rsidRPr="008A401A" w:rsidRDefault="0074648A" w:rsidP="0074648A">
      <w:pPr>
        <w:jc w:val="center"/>
        <w:rPr>
          <w:iCs/>
          <w:sz w:val="32"/>
          <w:szCs w:val="32"/>
        </w:rPr>
      </w:pPr>
    </w:p>
    <w:p w14:paraId="3DA40FCB" w14:textId="77777777" w:rsidR="0074648A" w:rsidRPr="008A401A" w:rsidRDefault="0074648A" w:rsidP="0074648A">
      <w:pPr>
        <w:suppressAutoHyphens w:val="0"/>
        <w:overflowPunct w:val="0"/>
        <w:autoSpaceDE w:val="0"/>
        <w:ind w:right="-3"/>
        <w:jc w:val="center"/>
        <w:textAlignment w:val="baseline"/>
        <w:rPr>
          <w:sz w:val="28"/>
          <w:szCs w:val="28"/>
          <w:lang w:eastAsia="ru-RU"/>
        </w:rPr>
      </w:pPr>
      <w:r w:rsidRPr="008A401A">
        <w:rPr>
          <w:sz w:val="28"/>
          <w:szCs w:val="28"/>
          <w:lang w:eastAsia="ru-RU"/>
        </w:rPr>
        <w:t>Текстовая часть</w:t>
      </w:r>
    </w:p>
    <w:p w14:paraId="5524444D" w14:textId="77777777" w:rsidR="00520089" w:rsidRPr="008A401A" w:rsidRDefault="00520089" w:rsidP="00520089">
      <w:pPr>
        <w:widowControl w:val="0"/>
        <w:ind w:right="-3"/>
        <w:jc w:val="center"/>
        <w:rPr>
          <w:rFonts w:eastAsia="Lucida Sans Unicode"/>
          <w:bCs/>
          <w:kern w:val="1"/>
          <w:sz w:val="20"/>
          <w:szCs w:val="20"/>
          <w:lang w:eastAsia="ru-RU"/>
        </w:rPr>
      </w:pPr>
    </w:p>
    <w:p w14:paraId="6B5D2380" w14:textId="26203101" w:rsidR="00520089" w:rsidRPr="008A401A" w:rsidRDefault="00520089" w:rsidP="00520089">
      <w:pPr>
        <w:widowControl w:val="0"/>
        <w:ind w:right="-3"/>
        <w:jc w:val="center"/>
        <w:rPr>
          <w:rFonts w:eastAsia="Lucida Sans Unicode"/>
          <w:bCs/>
          <w:kern w:val="1"/>
          <w:sz w:val="20"/>
          <w:szCs w:val="20"/>
          <w:lang w:eastAsia="ru-RU"/>
        </w:rPr>
      </w:pPr>
      <w:r w:rsidRPr="008A401A">
        <w:rPr>
          <w:rFonts w:eastAsia="Lucida Sans Unicode"/>
          <w:bCs/>
          <w:kern w:val="1"/>
          <w:sz w:val="20"/>
          <w:szCs w:val="20"/>
          <w:lang w:eastAsia="ru-RU"/>
        </w:rPr>
        <w:t xml:space="preserve">Шифр: </w:t>
      </w:r>
      <w:r w:rsidR="00FD1CE2" w:rsidRPr="008A401A">
        <w:rPr>
          <w:rFonts w:eastAsia="Lucida Sans Unicode"/>
          <w:bCs/>
          <w:kern w:val="1"/>
          <w:sz w:val="20"/>
          <w:szCs w:val="20"/>
          <w:lang w:eastAsia="ru-RU"/>
        </w:rPr>
        <w:t>А-50.1076-20</w:t>
      </w:r>
      <w:r w:rsidR="00B46B07" w:rsidRPr="008A401A">
        <w:rPr>
          <w:rFonts w:eastAsia="Lucida Sans Unicode"/>
          <w:bCs/>
          <w:kern w:val="1"/>
          <w:sz w:val="20"/>
          <w:szCs w:val="20"/>
          <w:lang w:eastAsia="ru-RU"/>
        </w:rPr>
        <w:t xml:space="preserve"> </w:t>
      </w:r>
      <w:r w:rsidRPr="008A401A">
        <w:rPr>
          <w:rFonts w:eastAsia="Lucida Sans Unicode"/>
          <w:bCs/>
          <w:kern w:val="1"/>
          <w:sz w:val="20"/>
          <w:szCs w:val="20"/>
          <w:lang w:eastAsia="ru-RU"/>
        </w:rPr>
        <w:t>ППТ.ТЧ</w:t>
      </w:r>
    </w:p>
    <w:p w14:paraId="6F27C40F" w14:textId="77777777" w:rsidR="00520089" w:rsidRPr="008A401A" w:rsidRDefault="00520089" w:rsidP="00520089">
      <w:pPr>
        <w:tabs>
          <w:tab w:val="left" w:pos="5700"/>
        </w:tabs>
        <w:suppressAutoHyphens w:val="0"/>
        <w:ind w:right="-3"/>
        <w:jc w:val="center"/>
        <w:rPr>
          <w:sz w:val="20"/>
          <w:szCs w:val="20"/>
          <w:lang w:eastAsia="ru-RU"/>
        </w:rPr>
      </w:pPr>
    </w:p>
    <w:p w14:paraId="63995647" w14:textId="77777777" w:rsidR="00520089" w:rsidRPr="008A401A" w:rsidRDefault="00520089" w:rsidP="00520089">
      <w:pPr>
        <w:tabs>
          <w:tab w:val="left" w:pos="5700"/>
        </w:tabs>
        <w:suppressAutoHyphens w:val="0"/>
        <w:ind w:right="-3"/>
        <w:jc w:val="center"/>
        <w:rPr>
          <w:sz w:val="20"/>
          <w:szCs w:val="20"/>
          <w:lang w:eastAsia="ru-RU"/>
        </w:rPr>
      </w:pPr>
      <w:r w:rsidRPr="008A401A">
        <w:rPr>
          <w:noProof/>
          <w:sz w:val="20"/>
          <w:szCs w:val="20"/>
          <w:lang w:eastAsia="ru-RU"/>
        </w:rPr>
        <mc:AlternateContent>
          <mc:Choice Requires="wps">
            <w:drawing>
              <wp:anchor distT="4294967291" distB="4294967291" distL="114300" distR="114300" simplePos="0" relativeHeight="251658240" behindDoc="0" locked="0" layoutInCell="1" allowOverlap="1" wp14:anchorId="66F4DDE3" wp14:editId="5AF135B0">
                <wp:simplePos x="0" y="0"/>
                <wp:positionH relativeFrom="column">
                  <wp:posOffset>-5715</wp:posOffset>
                </wp:positionH>
                <wp:positionV relativeFrom="paragraph">
                  <wp:posOffset>120649</wp:posOffset>
                </wp:positionV>
                <wp:extent cx="5818505" cy="0"/>
                <wp:effectExtent l="0" t="0" r="29845" b="19050"/>
                <wp:wrapNone/>
                <wp:docPr id="3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81850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6EE3F1" id="Line 3" o:spid="_x0000_s1026" style="position:absolute;flip:y;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45pt,9.5pt" to="457.7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"/>
            </w:pict>
          </mc:Fallback>
        </mc:AlternateContent>
      </w:r>
    </w:p>
    <w:p w14:paraId="0C8FD21D" w14:textId="77777777" w:rsidR="00520089" w:rsidRPr="008A401A" w:rsidRDefault="00520089" w:rsidP="00520089">
      <w:pPr>
        <w:tabs>
          <w:tab w:val="left" w:pos="5700"/>
        </w:tabs>
        <w:suppressAutoHyphens w:val="0"/>
        <w:ind w:right="-3"/>
        <w:jc w:val="center"/>
        <w:rPr>
          <w:sz w:val="20"/>
          <w:szCs w:val="20"/>
          <w:lang w:eastAsia="ru-RU"/>
        </w:rPr>
      </w:pPr>
    </w:p>
    <w:p w14:paraId="047C60BB" w14:textId="51AC195E" w:rsidR="00520089" w:rsidRPr="008A401A" w:rsidRDefault="00520089" w:rsidP="00520089">
      <w:pPr>
        <w:jc w:val="center"/>
        <w:rPr>
          <w:sz w:val="20"/>
          <w:szCs w:val="20"/>
          <w:lang w:eastAsia="ru-RU"/>
        </w:rPr>
      </w:pPr>
      <w:r w:rsidRPr="008A401A">
        <w:rPr>
          <w:sz w:val="20"/>
          <w:szCs w:val="20"/>
          <w:lang w:eastAsia="ru-RU"/>
        </w:rPr>
        <w:t xml:space="preserve">Заказчик: </w:t>
      </w:r>
      <w:r w:rsidR="00B46B07" w:rsidRPr="008A401A">
        <w:rPr>
          <w:sz w:val="20"/>
          <w:szCs w:val="20"/>
          <w:lang w:eastAsia="ru-RU"/>
        </w:rPr>
        <w:t xml:space="preserve">Управление экономики и собственности администрации Партизанского городского округа </w:t>
      </w:r>
    </w:p>
    <w:p w14:paraId="32979045" w14:textId="77777777" w:rsidR="00520089" w:rsidRPr="008A401A" w:rsidRDefault="00520089" w:rsidP="00520089">
      <w:pPr>
        <w:tabs>
          <w:tab w:val="left" w:pos="5700"/>
        </w:tabs>
        <w:suppressAutoHyphens w:val="0"/>
        <w:ind w:right="-3"/>
        <w:jc w:val="center"/>
        <w:rPr>
          <w:sz w:val="20"/>
          <w:szCs w:val="20"/>
          <w:lang w:eastAsia="ru-RU"/>
        </w:rPr>
      </w:pPr>
    </w:p>
    <w:p w14:paraId="17C8BB0E" w14:textId="77777777" w:rsidR="00B46B07" w:rsidRPr="008A401A" w:rsidRDefault="00B46B07" w:rsidP="00520089">
      <w:pPr>
        <w:tabs>
          <w:tab w:val="left" w:pos="5700"/>
        </w:tabs>
        <w:suppressAutoHyphens w:val="0"/>
        <w:ind w:right="-3"/>
        <w:jc w:val="center"/>
        <w:rPr>
          <w:sz w:val="20"/>
          <w:szCs w:val="20"/>
          <w:lang w:eastAsia="ru-RU"/>
        </w:rPr>
      </w:pPr>
    </w:p>
    <w:p w14:paraId="7B867297" w14:textId="77777777" w:rsidR="00520089" w:rsidRPr="008A401A" w:rsidRDefault="00520089" w:rsidP="00520089">
      <w:pPr>
        <w:tabs>
          <w:tab w:val="left" w:pos="5700"/>
        </w:tabs>
        <w:suppressAutoHyphens w:val="0"/>
        <w:ind w:right="-3"/>
        <w:jc w:val="center"/>
        <w:rPr>
          <w:sz w:val="20"/>
          <w:szCs w:val="20"/>
          <w:lang w:eastAsia="ru-RU"/>
        </w:rPr>
      </w:pPr>
    </w:p>
    <w:p w14:paraId="6FE70EA7" w14:textId="77777777" w:rsidR="00520089" w:rsidRPr="008A401A" w:rsidRDefault="00520089" w:rsidP="00520089">
      <w:pPr>
        <w:tabs>
          <w:tab w:val="left" w:pos="5700"/>
        </w:tabs>
        <w:suppressAutoHyphens w:val="0"/>
        <w:ind w:right="-3"/>
        <w:jc w:val="center"/>
        <w:rPr>
          <w:sz w:val="20"/>
          <w:szCs w:val="20"/>
          <w:lang w:eastAsia="ru-RU"/>
        </w:rPr>
      </w:pPr>
      <w:r w:rsidRPr="008A401A">
        <w:rPr>
          <w:sz w:val="20"/>
          <w:szCs w:val="20"/>
          <w:lang w:eastAsia="ru-RU"/>
        </w:rPr>
        <w:t>Директор ООО «Архивариус»                  К.Н. Гребенщиков</w:t>
      </w:r>
    </w:p>
    <w:p w14:paraId="0E2A09FE" w14:textId="77777777" w:rsidR="00520089" w:rsidRPr="008A401A" w:rsidRDefault="00520089" w:rsidP="00520089">
      <w:pPr>
        <w:tabs>
          <w:tab w:val="left" w:pos="5700"/>
        </w:tabs>
        <w:suppressAutoHyphens w:val="0"/>
        <w:ind w:right="-3"/>
        <w:jc w:val="center"/>
        <w:rPr>
          <w:sz w:val="20"/>
          <w:szCs w:val="20"/>
          <w:lang w:eastAsia="ru-RU"/>
        </w:rPr>
      </w:pPr>
    </w:p>
    <w:p w14:paraId="0ABCD976" w14:textId="77777777" w:rsidR="00B46B07" w:rsidRPr="008A401A" w:rsidRDefault="00B46B07" w:rsidP="00520089">
      <w:pPr>
        <w:tabs>
          <w:tab w:val="left" w:pos="5700"/>
        </w:tabs>
        <w:suppressAutoHyphens w:val="0"/>
        <w:ind w:right="-3"/>
        <w:jc w:val="center"/>
        <w:rPr>
          <w:sz w:val="20"/>
          <w:szCs w:val="20"/>
          <w:lang w:eastAsia="ru-RU"/>
        </w:rPr>
      </w:pPr>
    </w:p>
    <w:p w14:paraId="7DCE0958" w14:textId="77777777" w:rsidR="00520089" w:rsidRPr="008A401A" w:rsidRDefault="00520089" w:rsidP="00520089">
      <w:pPr>
        <w:tabs>
          <w:tab w:val="left" w:pos="5700"/>
        </w:tabs>
        <w:suppressAutoHyphens w:val="0"/>
        <w:ind w:right="-3"/>
        <w:jc w:val="center"/>
        <w:rPr>
          <w:sz w:val="20"/>
          <w:szCs w:val="20"/>
          <w:lang w:eastAsia="ru-RU"/>
        </w:rPr>
      </w:pPr>
    </w:p>
    <w:p w14:paraId="52561C37" w14:textId="77777777" w:rsidR="00A1780C" w:rsidRPr="008A401A" w:rsidRDefault="00A1780C" w:rsidP="00520089">
      <w:pPr>
        <w:tabs>
          <w:tab w:val="left" w:pos="5700"/>
        </w:tabs>
        <w:suppressAutoHyphens w:val="0"/>
        <w:ind w:right="-3"/>
        <w:jc w:val="center"/>
        <w:rPr>
          <w:sz w:val="20"/>
          <w:szCs w:val="20"/>
          <w:lang w:eastAsia="ru-RU"/>
        </w:rPr>
      </w:pPr>
    </w:p>
    <w:p w14:paraId="64497E63" w14:textId="77777777" w:rsidR="00520089" w:rsidRPr="008A401A" w:rsidRDefault="00520089" w:rsidP="00520089">
      <w:pPr>
        <w:tabs>
          <w:tab w:val="left" w:pos="5700"/>
        </w:tabs>
        <w:suppressAutoHyphens w:val="0"/>
        <w:ind w:right="-3"/>
        <w:jc w:val="center"/>
        <w:rPr>
          <w:sz w:val="20"/>
          <w:szCs w:val="20"/>
          <w:lang w:eastAsia="ru-RU"/>
        </w:rPr>
      </w:pPr>
    </w:p>
    <w:p w14:paraId="72827AE5" w14:textId="39FD7124" w:rsidR="00520089" w:rsidRPr="008A401A" w:rsidRDefault="00B46B07" w:rsidP="00520089">
      <w:pPr>
        <w:tabs>
          <w:tab w:val="left" w:pos="5700"/>
        </w:tabs>
        <w:suppressAutoHyphens w:val="0"/>
        <w:ind w:right="-3"/>
        <w:jc w:val="center"/>
        <w:rPr>
          <w:sz w:val="28"/>
          <w:szCs w:val="28"/>
          <w:lang w:eastAsia="ru-RU"/>
        </w:rPr>
        <w:sectPr w:rsidR="00520089" w:rsidRPr="008A401A" w:rsidSect="00593105">
          <w:headerReference w:type="default" r:id="rId10"/>
          <w:footerReference w:type="default" r:id="rId11"/>
          <w:pgSz w:w="11906" w:h="16838"/>
          <w:pgMar w:top="1134" w:right="850" w:bottom="1134" w:left="1418" w:header="708" w:footer="420" w:gutter="0"/>
          <w:cols w:space="708"/>
          <w:titlePg/>
          <w:docGrid w:linePitch="360"/>
        </w:sectPr>
      </w:pPr>
      <w:r w:rsidRPr="008A401A">
        <w:rPr>
          <w:sz w:val="20"/>
          <w:szCs w:val="20"/>
          <w:lang w:eastAsia="ru-RU"/>
        </w:rPr>
        <w:t>Магнитогорск - Партизанск, 2020</w:t>
      </w:r>
      <w:r w:rsidR="00520089" w:rsidRPr="008A401A">
        <w:rPr>
          <w:sz w:val="20"/>
          <w:szCs w:val="20"/>
          <w:lang w:eastAsia="ru-RU"/>
        </w:rPr>
        <w:t xml:space="preserve"> г.</w:t>
      </w:r>
    </w:p>
    <w:p w14:paraId="2DFACC05" w14:textId="77777777" w:rsidR="003A6EDD" w:rsidRPr="008A401A" w:rsidRDefault="003A6EDD" w:rsidP="003A6EDD">
      <w:pPr>
        <w:spacing w:after="240"/>
        <w:jc w:val="center"/>
        <w:rPr>
          <w:b/>
          <w:i/>
          <w:iCs/>
        </w:rPr>
      </w:pPr>
      <w:r w:rsidRPr="008A401A">
        <w:rPr>
          <w:b/>
          <w:i/>
          <w:iCs/>
        </w:rPr>
        <w:lastRenderedPageBreak/>
        <w:t>СОСТАВ ПРОЕКТА</w:t>
      </w:r>
    </w:p>
    <w:tbl>
      <w:tblPr>
        <w:tblW w:w="10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5244"/>
        <w:gridCol w:w="2978"/>
        <w:gridCol w:w="1291"/>
      </w:tblGrid>
      <w:tr w:rsidR="00FD1CE2" w:rsidRPr="008A401A" w14:paraId="468256E2"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B7FB38" w14:textId="77777777" w:rsidR="00FD1CE2" w:rsidRPr="008A401A" w:rsidRDefault="00FD1CE2" w:rsidP="00303F32">
            <w:pPr>
              <w:suppressAutoHyphens w:val="0"/>
              <w:jc w:val="center"/>
              <w:rPr>
                <w:rFonts w:eastAsiaTheme="minorHAnsi"/>
                <w:b/>
                <w:sz w:val="22"/>
                <w:szCs w:val="22"/>
                <w:lang w:eastAsia="en-US"/>
              </w:rPr>
            </w:pPr>
            <w:bookmarkStart w:id="0" w:name="_Hlk509778114"/>
            <w:r w:rsidRPr="008A401A">
              <w:rPr>
                <w:rFonts w:eastAsiaTheme="minorHAnsi"/>
                <w:b/>
                <w:sz w:val="22"/>
                <w:szCs w:val="22"/>
                <w:lang w:eastAsia="en-US"/>
              </w:rPr>
              <w:t>№</w:t>
            </w: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2D6DC8" w14:textId="77777777" w:rsidR="00FD1CE2" w:rsidRPr="008A401A" w:rsidRDefault="00FD1CE2" w:rsidP="00303F32">
            <w:pPr>
              <w:suppressAutoHyphens w:val="0"/>
              <w:jc w:val="center"/>
              <w:rPr>
                <w:rFonts w:eastAsiaTheme="minorHAnsi"/>
                <w:b/>
                <w:sz w:val="22"/>
                <w:szCs w:val="22"/>
                <w:lang w:eastAsia="en-US"/>
              </w:rPr>
            </w:pPr>
            <w:r w:rsidRPr="008A401A">
              <w:rPr>
                <w:rFonts w:eastAsiaTheme="minorHAnsi"/>
                <w:b/>
                <w:sz w:val="22"/>
                <w:szCs w:val="22"/>
                <w:lang w:eastAsia="en-US"/>
              </w:rPr>
              <w:t>Наименование</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D974B6" w14:textId="77777777" w:rsidR="00FD1CE2" w:rsidRPr="008A401A" w:rsidRDefault="00FD1CE2" w:rsidP="00303F32">
            <w:pPr>
              <w:suppressAutoHyphens w:val="0"/>
              <w:jc w:val="center"/>
              <w:rPr>
                <w:rFonts w:eastAsiaTheme="minorHAnsi"/>
                <w:b/>
                <w:sz w:val="22"/>
                <w:szCs w:val="22"/>
                <w:lang w:eastAsia="en-US"/>
              </w:rPr>
            </w:pPr>
            <w:r w:rsidRPr="008A401A">
              <w:rPr>
                <w:rFonts w:eastAsiaTheme="minorHAnsi"/>
                <w:b/>
                <w:sz w:val="22"/>
                <w:szCs w:val="22"/>
                <w:lang w:eastAsia="en-US"/>
              </w:rPr>
              <w:t>Шифр</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5F490D" w14:textId="77777777" w:rsidR="00FD1CE2" w:rsidRPr="008A401A" w:rsidRDefault="00FD1CE2" w:rsidP="00303F32">
            <w:pPr>
              <w:suppressAutoHyphens w:val="0"/>
              <w:jc w:val="center"/>
              <w:rPr>
                <w:rFonts w:eastAsiaTheme="minorHAnsi"/>
                <w:b/>
                <w:sz w:val="22"/>
                <w:szCs w:val="22"/>
                <w:lang w:eastAsia="en-US"/>
              </w:rPr>
            </w:pPr>
            <w:r w:rsidRPr="008A401A">
              <w:rPr>
                <w:rFonts w:eastAsiaTheme="minorHAnsi"/>
                <w:b/>
                <w:sz w:val="22"/>
                <w:szCs w:val="22"/>
                <w:lang w:eastAsia="en-US"/>
              </w:rPr>
              <w:t>Масштаб</w:t>
            </w:r>
          </w:p>
        </w:tc>
      </w:tr>
      <w:tr w:rsidR="00FD1CE2" w:rsidRPr="008A401A" w14:paraId="6A4B91CF"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4BE9CE" w14:textId="77777777" w:rsidR="00FD1CE2" w:rsidRPr="008A401A" w:rsidRDefault="00FD1CE2" w:rsidP="00303F32">
            <w:pPr>
              <w:suppressAutoHyphens w:val="0"/>
              <w:jc w:val="center"/>
              <w:rPr>
                <w:rFonts w:eastAsiaTheme="minorHAnsi"/>
                <w:b/>
                <w:sz w:val="22"/>
                <w:szCs w:val="22"/>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55452D" w14:textId="77777777" w:rsidR="00FD1CE2" w:rsidRPr="008A401A" w:rsidRDefault="00FD1CE2" w:rsidP="00303F32">
            <w:pPr>
              <w:widowControl w:val="0"/>
              <w:suppressAutoHyphens w:val="0"/>
              <w:autoSpaceDE w:val="0"/>
              <w:adjustRightInd w:val="0"/>
              <w:jc w:val="center"/>
              <w:textAlignment w:val="baseline"/>
              <w:rPr>
                <w:rFonts w:eastAsia="GOST Type AU"/>
                <w:b/>
                <w:sz w:val="22"/>
                <w:szCs w:val="22"/>
                <w:lang w:eastAsia="en-US"/>
              </w:rPr>
            </w:pPr>
            <w:r w:rsidRPr="008A401A">
              <w:rPr>
                <w:rFonts w:eastAsiaTheme="minorHAnsi"/>
                <w:b/>
                <w:iCs/>
                <w:sz w:val="22"/>
                <w:szCs w:val="22"/>
                <w:lang w:eastAsia="en-US"/>
              </w:rPr>
              <w:t>Проект планировки территории</w:t>
            </w:r>
          </w:p>
        </w:tc>
      </w:tr>
      <w:tr w:rsidR="00FD1CE2" w:rsidRPr="008A401A" w14:paraId="33634A5A"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259075" w14:textId="77777777" w:rsidR="00FD1CE2" w:rsidRPr="008A401A" w:rsidRDefault="00FD1CE2" w:rsidP="00303F32">
            <w:pPr>
              <w:suppressAutoHyphens w:val="0"/>
              <w:jc w:val="center"/>
              <w:rPr>
                <w:rFonts w:eastAsiaTheme="minorHAnsi"/>
                <w:b/>
                <w:sz w:val="22"/>
                <w:szCs w:val="22"/>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C23C5AC" w14:textId="77777777" w:rsidR="00FD1CE2" w:rsidRPr="008A401A" w:rsidRDefault="00FD1CE2" w:rsidP="00303F32">
            <w:pPr>
              <w:widowControl w:val="0"/>
              <w:suppressAutoHyphens w:val="0"/>
              <w:autoSpaceDE w:val="0"/>
              <w:adjustRightInd w:val="0"/>
              <w:jc w:val="center"/>
              <w:textAlignment w:val="baseline"/>
              <w:rPr>
                <w:rFonts w:eastAsia="GOST Type AU"/>
                <w:i/>
                <w:sz w:val="22"/>
                <w:szCs w:val="22"/>
                <w:lang w:eastAsia="en-US"/>
              </w:rPr>
            </w:pPr>
            <w:r w:rsidRPr="008A401A">
              <w:rPr>
                <w:rFonts w:eastAsiaTheme="minorHAnsi"/>
                <w:i/>
                <w:sz w:val="22"/>
                <w:szCs w:val="22"/>
                <w:lang w:eastAsia="en-US"/>
              </w:rPr>
              <w:t>Основная часть проекта</w:t>
            </w:r>
          </w:p>
        </w:tc>
      </w:tr>
      <w:tr w:rsidR="00FD1CE2" w:rsidRPr="008A401A" w14:paraId="61522D43"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32823B5" w14:textId="77777777" w:rsidR="00FD1CE2" w:rsidRPr="008A401A" w:rsidRDefault="00FD1CE2" w:rsidP="00FD1CE2">
            <w:pPr>
              <w:numPr>
                <w:ilvl w:val="0"/>
                <w:numId w:val="5"/>
              </w:numPr>
              <w:suppressAutoHyphens w:val="0"/>
              <w:ind w:left="0" w:firstLine="0"/>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5EE9565"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 xml:space="preserve">Чертеж планировки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1CE617D7"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r w:rsidRPr="008A401A">
              <w:rPr>
                <w:rFonts w:eastAsia="GOST Type AU"/>
                <w:sz w:val="22"/>
                <w:szCs w:val="22"/>
                <w:lang w:eastAsia="en-US"/>
              </w:rPr>
              <w:t>А-50.1076-20 ППТ.ОЧП-1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22D5CE9"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r w:rsidRPr="008A401A">
              <w:rPr>
                <w:rFonts w:eastAsia="GOST Type AU"/>
                <w:sz w:val="22"/>
                <w:szCs w:val="22"/>
                <w:lang w:eastAsia="en-US"/>
              </w:rPr>
              <w:t>1:2 000</w:t>
            </w:r>
          </w:p>
        </w:tc>
      </w:tr>
      <w:tr w:rsidR="00FD1CE2" w:rsidRPr="008A401A" w14:paraId="192B8AB3"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89F3C48"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FD860EE"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B0B954E"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66B9B23"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p>
        </w:tc>
      </w:tr>
      <w:tr w:rsidR="00FD1CE2" w:rsidRPr="008A401A" w14:paraId="56FD8D8D"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674A79B" w14:textId="77777777" w:rsidR="00FD1CE2" w:rsidRPr="008A401A" w:rsidRDefault="00FD1CE2" w:rsidP="00303F32">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44EB017"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Положение о характеристиках планируемого развития территории, о характеристиках объектов капитального строительства</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49C62079"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r w:rsidRPr="008A401A">
              <w:rPr>
                <w:rFonts w:eastAsia="GOST Type AU"/>
                <w:sz w:val="22"/>
                <w:szCs w:val="22"/>
                <w:lang w:eastAsia="en-US"/>
              </w:rPr>
              <w:t xml:space="preserve">Том I </w:t>
            </w:r>
          </w:p>
          <w:p w14:paraId="50D88BB0"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r w:rsidRPr="008A401A">
              <w:rPr>
                <w:rFonts w:eastAsia="GOST Type AU"/>
                <w:sz w:val="22"/>
                <w:szCs w:val="22"/>
                <w:lang w:eastAsia="en-US"/>
              </w:rPr>
              <w:t>А-50.1076-20 ППТ.П</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73AE97"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p>
        </w:tc>
      </w:tr>
      <w:tr w:rsidR="00FD1CE2" w:rsidRPr="008A401A" w14:paraId="719FE12F"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82C4AFD" w14:textId="77777777" w:rsidR="00FD1CE2" w:rsidRPr="008A401A" w:rsidRDefault="00FD1CE2" w:rsidP="00303F32">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645B3E9"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Положения об очередности планируемого развития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B13CFFB"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r w:rsidRPr="008A401A">
              <w:rPr>
                <w:rFonts w:eastAsia="GOST Type AU"/>
                <w:sz w:val="22"/>
                <w:szCs w:val="22"/>
                <w:lang w:eastAsia="en-US"/>
              </w:rPr>
              <w:t xml:space="preserve">Том I </w:t>
            </w:r>
          </w:p>
          <w:p w14:paraId="321E9DF6"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r w:rsidRPr="008A401A">
              <w:rPr>
                <w:rFonts w:eastAsia="GOST Type AU"/>
                <w:sz w:val="22"/>
                <w:szCs w:val="22"/>
                <w:lang w:eastAsia="en-US"/>
              </w:rPr>
              <w:t>А-50.1076-20 ППТ.П</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B9EAEAC" w14:textId="77777777" w:rsidR="00FD1CE2" w:rsidRPr="008A401A" w:rsidRDefault="00FD1CE2" w:rsidP="00303F32">
            <w:pPr>
              <w:widowControl w:val="0"/>
              <w:suppressAutoHyphens w:val="0"/>
              <w:autoSpaceDE w:val="0"/>
              <w:adjustRightInd w:val="0"/>
              <w:jc w:val="center"/>
              <w:textAlignment w:val="baseline"/>
              <w:rPr>
                <w:rFonts w:eastAsia="GOST Type AU"/>
                <w:sz w:val="22"/>
                <w:szCs w:val="22"/>
                <w:lang w:eastAsia="en-US"/>
              </w:rPr>
            </w:pPr>
          </w:p>
        </w:tc>
      </w:tr>
      <w:tr w:rsidR="00FD1CE2" w:rsidRPr="008A401A" w14:paraId="5662907E"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D8ECD13" w14:textId="77777777" w:rsidR="00FD1CE2" w:rsidRPr="008A401A" w:rsidRDefault="00FD1CE2" w:rsidP="00303F32">
            <w:pPr>
              <w:suppressAutoHyphens w:val="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5E1544" w14:textId="77777777" w:rsidR="00FD1CE2" w:rsidRPr="008A401A" w:rsidRDefault="00FD1CE2" w:rsidP="00303F32">
            <w:pPr>
              <w:widowControl w:val="0"/>
              <w:suppressAutoHyphens w:val="0"/>
              <w:autoSpaceDE w:val="0"/>
              <w:adjustRightInd w:val="0"/>
              <w:jc w:val="center"/>
              <w:textAlignment w:val="baseline"/>
              <w:rPr>
                <w:rFonts w:eastAsia="GOST Type AU"/>
                <w:i/>
                <w:sz w:val="22"/>
                <w:szCs w:val="22"/>
                <w:lang w:eastAsia="en-US"/>
              </w:rPr>
            </w:pPr>
            <w:r w:rsidRPr="008A401A">
              <w:rPr>
                <w:rFonts w:eastAsiaTheme="minorHAnsi"/>
                <w:i/>
                <w:sz w:val="22"/>
                <w:szCs w:val="22"/>
                <w:lang w:eastAsia="en-US"/>
              </w:rPr>
              <w:t>Материалы по обоснованию проекта</w:t>
            </w:r>
          </w:p>
        </w:tc>
      </w:tr>
      <w:tr w:rsidR="00FD1CE2" w:rsidRPr="008A401A" w14:paraId="17F47F77"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E4E13DB"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345C897B"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 xml:space="preserve">Карта (фрагмент карты) планировочной структуры территории городского округа с отображением границ элементов планировочной структуры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D13141D"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FF793F9"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1:10 000</w:t>
            </w:r>
          </w:p>
        </w:tc>
      </w:tr>
      <w:tr w:rsidR="00FD1CE2" w:rsidRPr="008A401A" w14:paraId="641014A1"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9CAC110"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25D4B92"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 xml:space="preserve">Схема организации движения транспорта (включая транспорт общего пользования) и пешеходов, схема организации улично-дорожной сети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2028E1D4"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ППТ.МОП-2</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5B6C47EC"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1:2 000</w:t>
            </w:r>
          </w:p>
        </w:tc>
      </w:tr>
      <w:tr w:rsidR="00FD1CE2" w:rsidRPr="008A401A" w14:paraId="7D41478B"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7F453E8"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343C8F1"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 xml:space="preserve">Схема границ территорий объектов культурного наследия. Схема границ зон с особыми условиями использования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6A80A156"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ППТ.МОП-3</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3BA4DA3"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1:2 000</w:t>
            </w:r>
          </w:p>
        </w:tc>
      </w:tr>
      <w:tr w:rsidR="00FD1CE2" w:rsidRPr="008A401A" w14:paraId="23E30CD5"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4C629DD3"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E4D8B14"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Схема, отображающая местоположение существующих объектов капитального строительства, в том числе линейных объектов, объектов, подлежащих сносу, объектов незавершенного строительства, а также проходы к водным объектам общего пользования и их береговым полосам.</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7FDD7FE3"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ППТ.МОП-4</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F8030F5"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1:2 000</w:t>
            </w:r>
          </w:p>
        </w:tc>
      </w:tr>
      <w:tr w:rsidR="00FD1CE2" w:rsidRPr="008A401A" w14:paraId="7C7D055F"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8701B86"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5FDCBCD8"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 xml:space="preserve">Вариант планировочного решения застройки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32458A27"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ППТ.МОП-5</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30D1D249"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1:2 000</w:t>
            </w:r>
          </w:p>
        </w:tc>
      </w:tr>
      <w:tr w:rsidR="00FD1CE2" w:rsidRPr="008A401A" w14:paraId="2157B94C"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343F8F5"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41B2BB20"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 xml:space="preserve">Схема вертикальной планировки, инженерной подготовки территории и инженерной защиты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00C19897"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ППТ.МОП-6</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E0783CB"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1:2 000</w:t>
            </w:r>
          </w:p>
        </w:tc>
      </w:tr>
      <w:tr w:rsidR="00FD1CE2" w:rsidRPr="008A401A" w14:paraId="53CE4020"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D6C6094" w14:textId="77777777" w:rsidR="00FD1CE2" w:rsidRPr="008A401A" w:rsidRDefault="00FD1CE2" w:rsidP="00303F32">
            <w:pPr>
              <w:suppressAutoHyphens w:val="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01C1E64C"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Иные материалы для обоснования положений о планировке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06ACA936" w14:textId="77777777" w:rsidR="00FD1CE2" w:rsidRPr="008A401A" w:rsidRDefault="00FD1CE2" w:rsidP="00303F32">
            <w:pPr>
              <w:suppressAutoHyphens w:val="0"/>
              <w:jc w:val="center"/>
              <w:rPr>
                <w:rFonts w:eastAsiaTheme="minorHAnsi"/>
                <w:sz w:val="22"/>
                <w:szCs w:val="22"/>
                <w:lang w:eastAsia="en-US"/>
              </w:rPr>
            </w:pP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28E4278E" w14:textId="77777777" w:rsidR="00FD1CE2" w:rsidRPr="008A401A" w:rsidRDefault="00FD1CE2" w:rsidP="00303F32">
            <w:pPr>
              <w:suppressAutoHyphens w:val="0"/>
              <w:jc w:val="center"/>
              <w:rPr>
                <w:rFonts w:eastAsiaTheme="minorHAnsi"/>
                <w:sz w:val="22"/>
                <w:szCs w:val="22"/>
                <w:lang w:eastAsia="en-US"/>
              </w:rPr>
            </w:pPr>
          </w:p>
        </w:tc>
      </w:tr>
      <w:tr w:rsidR="00FD1CE2" w:rsidRPr="008A401A" w14:paraId="2A795FEB"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A7EFC82"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4A9C02C"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 xml:space="preserve">Схема инженерного обеспечения территории </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F3E339F"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ППТ.МОП-7</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04F3A38"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1:2 000</w:t>
            </w:r>
          </w:p>
        </w:tc>
      </w:tr>
      <w:tr w:rsidR="00FD1CE2" w:rsidRPr="008A401A" w14:paraId="20064E1C"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D6191AA"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31DF1AF"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Поперечные профили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ECDB8FD"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ППТ.МОП-8</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53EA9D7"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1:400</w:t>
            </w:r>
          </w:p>
        </w:tc>
      </w:tr>
      <w:tr w:rsidR="00FD1CE2" w:rsidRPr="008A401A" w14:paraId="6B7C3AE7"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2CEF5A12"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55F2C78"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Схема мероприятий по предупреждению чрезвычайных ситуаций и мероприятий гражданской обороны</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F39DFD1"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sz w:val="22"/>
                <w:szCs w:val="22"/>
                <w:lang w:eastAsia="en-US"/>
              </w:rPr>
              <w:t>ППТ.МОП-9</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A4C483D"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1:2 000</w:t>
            </w:r>
          </w:p>
        </w:tc>
      </w:tr>
      <w:tr w:rsidR="00FD1CE2" w:rsidRPr="008A401A" w14:paraId="721100B5"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7EC9B98"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6B19CA71" w14:textId="77777777" w:rsidR="00FD1CE2" w:rsidRPr="008A401A" w:rsidRDefault="00FD1CE2" w:rsidP="00303F32">
            <w:pPr>
              <w:suppressAutoHyphens w:val="0"/>
              <w:rPr>
                <w:rFonts w:eastAsiaTheme="minorHAnsi"/>
                <w:sz w:val="22"/>
                <w:szCs w:val="22"/>
                <w:lang w:eastAsia="en-US"/>
              </w:rPr>
            </w:pPr>
            <w:r w:rsidRPr="008A401A">
              <w:rPr>
                <w:rFonts w:eastAsiaTheme="minorHAnsi"/>
                <w:sz w:val="22"/>
                <w:szCs w:val="22"/>
                <w:lang w:eastAsia="en-US"/>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778420B" w14:textId="77777777" w:rsidR="00FD1CE2" w:rsidRPr="008A401A" w:rsidRDefault="00FD1CE2" w:rsidP="00303F32">
            <w:pPr>
              <w:widowControl w:val="0"/>
              <w:suppressAutoHyphens w:val="0"/>
              <w:autoSpaceDE w:val="0"/>
              <w:adjustRightInd w:val="0"/>
              <w:jc w:val="center"/>
              <w:textAlignment w:val="baseline"/>
              <w:rPr>
                <w:rFonts w:eastAsiaTheme="minorHAnsi"/>
                <w:iCs/>
                <w:sz w:val="22"/>
                <w:szCs w:val="22"/>
                <w:lang w:eastAsia="en-US"/>
              </w:rPr>
            </w:pPr>
            <w:r w:rsidRPr="008A401A">
              <w:rPr>
                <w:rFonts w:eastAsiaTheme="minorHAnsi"/>
                <w:iCs/>
                <w:sz w:val="22"/>
                <w:szCs w:val="22"/>
                <w:lang w:eastAsia="en-US"/>
              </w:rPr>
              <w:t xml:space="preserve">Том </w:t>
            </w:r>
            <w:r w:rsidRPr="008A401A">
              <w:rPr>
                <w:rFonts w:eastAsiaTheme="minorHAnsi"/>
                <w:iCs/>
                <w:sz w:val="22"/>
                <w:szCs w:val="22"/>
                <w:lang w:val="en-US" w:eastAsia="en-US"/>
              </w:rPr>
              <w:t>II</w:t>
            </w:r>
            <w:r w:rsidRPr="008A401A">
              <w:rPr>
                <w:rFonts w:eastAsiaTheme="minorHAnsi"/>
                <w:iCs/>
                <w:sz w:val="22"/>
                <w:szCs w:val="22"/>
                <w:lang w:eastAsia="en-US"/>
              </w:rPr>
              <w:t xml:space="preserve"> </w:t>
            </w:r>
          </w:p>
          <w:p w14:paraId="3B8A768A" w14:textId="77777777" w:rsidR="00FD1CE2" w:rsidRPr="008A401A" w:rsidRDefault="00FD1CE2" w:rsidP="00303F32">
            <w:pPr>
              <w:suppressAutoHyphens w:val="0"/>
              <w:jc w:val="center"/>
              <w:rPr>
                <w:rFonts w:eastAsiaTheme="minorHAnsi"/>
                <w:sz w:val="22"/>
                <w:szCs w:val="22"/>
                <w:lang w:eastAsia="en-US"/>
              </w:rPr>
            </w:pPr>
            <w:r w:rsidRPr="008A401A">
              <w:rPr>
                <w:rFonts w:eastAsia="GOST Type AU"/>
                <w:sz w:val="22"/>
                <w:szCs w:val="22"/>
                <w:lang w:eastAsia="en-US"/>
              </w:rPr>
              <w:t xml:space="preserve">А-50.1076-20 </w:t>
            </w:r>
            <w:r w:rsidRPr="008A401A">
              <w:rPr>
                <w:rFonts w:eastAsiaTheme="minorHAnsi"/>
                <w:iCs/>
                <w:sz w:val="22"/>
                <w:szCs w:val="22"/>
                <w:lang w:eastAsia="en-US"/>
              </w:rPr>
              <w:t>ППТ.ТЧ</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49F25E1B" w14:textId="77777777" w:rsidR="00FD1CE2" w:rsidRPr="008A401A" w:rsidRDefault="00FD1CE2" w:rsidP="00303F32">
            <w:pPr>
              <w:suppressAutoHyphens w:val="0"/>
              <w:jc w:val="center"/>
              <w:rPr>
                <w:rFonts w:eastAsia="GOST Type AU"/>
                <w:sz w:val="22"/>
                <w:szCs w:val="22"/>
                <w:lang w:eastAsia="en-US"/>
              </w:rPr>
            </w:pPr>
          </w:p>
        </w:tc>
      </w:tr>
      <w:tr w:rsidR="00FD1CE2" w:rsidRPr="008A401A" w14:paraId="3EA2F752"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11FDBD41" w14:textId="77777777" w:rsidR="00FD1CE2" w:rsidRPr="008A401A" w:rsidRDefault="00FD1CE2" w:rsidP="00303F32">
            <w:pPr>
              <w:suppressAutoHyphens w:val="0"/>
              <w:ind w:left="36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521957" w14:textId="77777777" w:rsidR="00FD1CE2" w:rsidRPr="008A401A" w:rsidRDefault="00FD1CE2" w:rsidP="00303F32">
            <w:pPr>
              <w:suppressAutoHyphens w:val="0"/>
              <w:jc w:val="center"/>
              <w:rPr>
                <w:rFonts w:eastAsia="GOST Type AU"/>
                <w:sz w:val="22"/>
                <w:szCs w:val="22"/>
                <w:lang w:eastAsia="en-US"/>
              </w:rPr>
            </w:pPr>
            <w:r w:rsidRPr="008A401A">
              <w:rPr>
                <w:b/>
                <w:iCs/>
                <w:sz w:val="22"/>
                <w:szCs w:val="22"/>
              </w:rPr>
              <w:t>Проект межевания территории</w:t>
            </w:r>
          </w:p>
        </w:tc>
      </w:tr>
      <w:tr w:rsidR="00FD1CE2" w:rsidRPr="008A401A" w14:paraId="4DF272C9"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0CF6E107" w14:textId="77777777" w:rsidR="00FD1CE2" w:rsidRPr="008A401A" w:rsidRDefault="00FD1CE2" w:rsidP="00303F32">
            <w:pPr>
              <w:suppressAutoHyphens w:val="0"/>
              <w:ind w:left="36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6239405" w14:textId="77777777" w:rsidR="00FD1CE2" w:rsidRPr="008A401A" w:rsidRDefault="00FD1CE2" w:rsidP="00303F32">
            <w:pPr>
              <w:suppressAutoHyphens w:val="0"/>
              <w:jc w:val="center"/>
              <w:rPr>
                <w:rFonts w:eastAsia="GOST Type AU"/>
                <w:sz w:val="22"/>
                <w:szCs w:val="22"/>
                <w:lang w:eastAsia="en-US"/>
              </w:rPr>
            </w:pPr>
            <w:r w:rsidRPr="008A401A">
              <w:rPr>
                <w:i/>
                <w:sz w:val="22"/>
                <w:szCs w:val="22"/>
              </w:rPr>
              <w:t>Основная часть проекта</w:t>
            </w:r>
          </w:p>
        </w:tc>
      </w:tr>
      <w:tr w:rsidR="00FD1CE2" w:rsidRPr="008A401A" w14:paraId="1A209C1E"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692A634E"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1A30A2D2" w14:textId="77777777" w:rsidR="00FD1CE2" w:rsidRPr="008A401A" w:rsidRDefault="00FD1CE2" w:rsidP="00303F32">
            <w:pPr>
              <w:suppressAutoHyphens w:val="0"/>
              <w:rPr>
                <w:rFonts w:eastAsiaTheme="minorHAnsi"/>
                <w:sz w:val="22"/>
                <w:szCs w:val="22"/>
                <w:lang w:eastAsia="en-US"/>
              </w:rPr>
            </w:pPr>
            <w:r w:rsidRPr="008A401A">
              <w:rPr>
                <w:sz w:val="22"/>
                <w:szCs w:val="22"/>
              </w:rPr>
              <w:t>Текстовая часть</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6E312F3" w14:textId="1B46B284" w:rsidR="00FD1CE2" w:rsidRPr="008A401A" w:rsidRDefault="00FD1CE2" w:rsidP="00303F32">
            <w:pPr>
              <w:widowControl w:val="0"/>
              <w:autoSpaceDE w:val="0"/>
              <w:adjustRightInd w:val="0"/>
              <w:jc w:val="center"/>
              <w:textAlignment w:val="baseline"/>
              <w:rPr>
                <w:iCs/>
                <w:sz w:val="22"/>
                <w:szCs w:val="22"/>
                <w:lang w:val="en-US"/>
              </w:rPr>
            </w:pPr>
            <w:r w:rsidRPr="008A401A">
              <w:rPr>
                <w:iCs/>
                <w:sz w:val="22"/>
                <w:szCs w:val="22"/>
              </w:rPr>
              <w:t>Том</w:t>
            </w:r>
            <w:r w:rsidRPr="008A401A">
              <w:rPr>
                <w:iCs/>
                <w:sz w:val="22"/>
                <w:szCs w:val="22"/>
                <w:lang w:val="en-US"/>
              </w:rPr>
              <w:t xml:space="preserve"> I</w:t>
            </w:r>
            <w:r w:rsidR="004E1D67" w:rsidRPr="008A401A">
              <w:rPr>
                <w:iCs/>
                <w:sz w:val="22"/>
                <w:szCs w:val="22"/>
                <w:lang w:val="en-US"/>
              </w:rPr>
              <w:t>II</w:t>
            </w:r>
          </w:p>
          <w:p w14:paraId="605AEB1D" w14:textId="77777777" w:rsidR="00FD1CE2" w:rsidRPr="008A401A" w:rsidRDefault="00FD1CE2" w:rsidP="00303F32">
            <w:pPr>
              <w:widowControl w:val="0"/>
              <w:suppressAutoHyphens w:val="0"/>
              <w:autoSpaceDE w:val="0"/>
              <w:adjustRightInd w:val="0"/>
              <w:jc w:val="center"/>
              <w:textAlignment w:val="baseline"/>
              <w:rPr>
                <w:rFonts w:eastAsiaTheme="minorHAnsi"/>
                <w:sz w:val="22"/>
                <w:szCs w:val="22"/>
                <w:lang w:eastAsia="en-US"/>
              </w:rPr>
            </w:pPr>
            <w:r w:rsidRPr="008A401A">
              <w:rPr>
                <w:rFonts w:eastAsia="GOST Type AU"/>
                <w:sz w:val="22"/>
                <w:szCs w:val="22"/>
                <w:lang w:eastAsia="en-US"/>
              </w:rPr>
              <w:t xml:space="preserve">А-50.1076-20 </w:t>
            </w:r>
            <w:r w:rsidRPr="008A401A">
              <w:rPr>
                <w:iCs/>
                <w:sz w:val="22"/>
                <w:szCs w:val="22"/>
                <w:lang w:val="en-US"/>
              </w:rPr>
              <w:t>ПМТ.ТЧ</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1AFA9486" w14:textId="77777777" w:rsidR="00FD1CE2" w:rsidRPr="008A401A" w:rsidRDefault="00FD1CE2" w:rsidP="00303F32">
            <w:pPr>
              <w:suppressAutoHyphens w:val="0"/>
              <w:jc w:val="center"/>
              <w:rPr>
                <w:rFonts w:eastAsia="GOST Type AU"/>
                <w:sz w:val="22"/>
                <w:szCs w:val="22"/>
                <w:lang w:eastAsia="en-US"/>
              </w:rPr>
            </w:pPr>
          </w:p>
        </w:tc>
      </w:tr>
      <w:tr w:rsidR="00FD1CE2" w:rsidRPr="008A401A" w14:paraId="794074C2"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7011F0A7"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B4A3AFD" w14:textId="77777777" w:rsidR="00FD1CE2" w:rsidRPr="008A401A" w:rsidRDefault="00FD1CE2" w:rsidP="00303F32">
            <w:pPr>
              <w:rPr>
                <w:sz w:val="22"/>
                <w:szCs w:val="22"/>
              </w:rPr>
            </w:pPr>
            <w:r w:rsidRPr="008A401A">
              <w:rPr>
                <w:sz w:val="22"/>
                <w:szCs w:val="22"/>
              </w:rPr>
              <w:t>Чертеж межевания территории</w:t>
            </w:r>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69C5F3B8" w14:textId="77777777" w:rsidR="00FD1CE2" w:rsidRPr="008A401A" w:rsidRDefault="00FD1CE2" w:rsidP="00303F32">
            <w:pPr>
              <w:widowControl w:val="0"/>
              <w:autoSpaceDE w:val="0"/>
              <w:adjustRightInd w:val="0"/>
              <w:jc w:val="center"/>
              <w:textAlignment w:val="baseline"/>
              <w:rPr>
                <w:rFonts w:eastAsia="GOST Type AU"/>
                <w:sz w:val="22"/>
                <w:szCs w:val="22"/>
              </w:rPr>
            </w:pPr>
            <w:r w:rsidRPr="008A401A">
              <w:rPr>
                <w:rFonts w:eastAsia="GOST Type AU"/>
                <w:sz w:val="22"/>
                <w:szCs w:val="22"/>
                <w:lang w:eastAsia="en-US"/>
              </w:rPr>
              <w:t xml:space="preserve">А-50.1076-20 </w:t>
            </w:r>
            <w:r w:rsidRPr="008A401A">
              <w:rPr>
                <w:rFonts w:eastAsia="GOST Type AU"/>
                <w:sz w:val="22"/>
                <w:szCs w:val="22"/>
              </w:rPr>
              <w:t>ПМТ.ОЧП-1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6A23C4C4" w14:textId="77777777" w:rsidR="00FD1CE2" w:rsidRPr="008A401A" w:rsidRDefault="00FD1CE2" w:rsidP="00303F32">
            <w:pPr>
              <w:widowControl w:val="0"/>
              <w:autoSpaceDE w:val="0"/>
              <w:adjustRightInd w:val="0"/>
              <w:jc w:val="center"/>
              <w:textAlignment w:val="baseline"/>
              <w:rPr>
                <w:rFonts w:eastAsia="GOST Type AU"/>
                <w:sz w:val="22"/>
                <w:szCs w:val="22"/>
              </w:rPr>
            </w:pPr>
            <w:r w:rsidRPr="008A401A">
              <w:rPr>
                <w:rFonts w:eastAsia="GOST Type AU"/>
                <w:sz w:val="22"/>
                <w:szCs w:val="22"/>
              </w:rPr>
              <w:t>1:2 000</w:t>
            </w:r>
          </w:p>
        </w:tc>
      </w:tr>
      <w:tr w:rsidR="00FD1CE2" w:rsidRPr="008A401A" w14:paraId="41681992"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38CC2359" w14:textId="77777777" w:rsidR="00FD1CE2" w:rsidRPr="008A401A" w:rsidRDefault="00FD1CE2" w:rsidP="00303F32">
            <w:pPr>
              <w:suppressAutoHyphens w:val="0"/>
              <w:ind w:left="360"/>
              <w:jc w:val="center"/>
              <w:rPr>
                <w:rFonts w:eastAsiaTheme="minorHAnsi"/>
                <w:sz w:val="20"/>
                <w:szCs w:val="20"/>
                <w:lang w:eastAsia="en-US"/>
              </w:rPr>
            </w:pPr>
          </w:p>
        </w:tc>
        <w:tc>
          <w:tcPr>
            <w:tcW w:w="951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74E454" w14:textId="77777777" w:rsidR="00FD1CE2" w:rsidRPr="008A401A" w:rsidRDefault="00FD1CE2" w:rsidP="00303F32">
            <w:pPr>
              <w:suppressAutoHyphens w:val="0"/>
              <w:jc w:val="center"/>
              <w:rPr>
                <w:rFonts w:eastAsia="GOST Type AU"/>
                <w:sz w:val="22"/>
                <w:szCs w:val="22"/>
                <w:lang w:eastAsia="en-US"/>
              </w:rPr>
            </w:pPr>
            <w:r w:rsidRPr="008A401A">
              <w:rPr>
                <w:i/>
                <w:sz w:val="22"/>
                <w:szCs w:val="22"/>
              </w:rPr>
              <w:t>Материалы по обоснованию проекта</w:t>
            </w:r>
          </w:p>
        </w:tc>
      </w:tr>
      <w:tr w:rsidR="00FD1CE2" w:rsidRPr="008A401A" w14:paraId="11DBB58C" w14:textId="77777777" w:rsidTr="00303F32">
        <w:trPr>
          <w:trHeight w:val="20"/>
        </w:trPr>
        <w:tc>
          <w:tcPr>
            <w:tcW w:w="534" w:type="dxa"/>
            <w:tcBorders>
              <w:top w:val="single" w:sz="4" w:space="0" w:color="auto"/>
              <w:left w:val="single" w:sz="4" w:space="0" w:color="auto"/>
              <w:bottom w:val="single" w:sz="4" w:space="0" w:color="auto"/>
              <w:right w:val="single" w:sz="4" w:space="0" w:color="auto"/>
            </w:tcBorders>
            <w:shd w:val="clear" w:color="auto" w:fill="auto"/>
            <w:vAlign w:val="center"/>
          </w:tcPr>
          <w:p w14:paraId="51A9D293" w14:textId="77777777" w:rsidR="00FD1CE2" w:rsidRPr="008A401A" w:rsidRDefault="00FD1CE2" w:rsidP="00FD1CE2">
            <w:pPr>
              <w:numPr>
                <w:ilvl w:val="0"/>
                <w:numId w:val="5"/>
              </w:numPr>
              <w:suppressAutoHyphens w:val="0"/>
              <w:ind w:left="0" w:firstLine="0"/>
              <w:jc w:val="center"/>
              <w:rPr>
                <w:rFonts w:eastAsiaTheme="minorHAnsi"/>
                <w:sz w:val="20"/>
                <w:szCs w:val="20"/>
                <w:lang w:eastAsia="en-US"/>
              </w:rPr>
            </w:pPr>
          </w:p>
        </w:tc>
        <w:tc>
          <w:tcPr>
            <w:tcW w:w="5244" w:type="dxa"/>
            <w:tcBorders>
              <w:top w:val="single" w:sz="4" w:space="0" w:color="auto"/>
              <w:left w:val="single" w:sz="4" w:space="0" w:color="auto"/>
              <w:bottom w:val="single" w:sz="4" w:space="0" w:color="auto"/>
              <w:right w:val="single" w:sz="4" w:space="0" w:color="auto"/>
            </w:tcBorders>
            <w:shd w:val="clear" w:color="auto" w:fill="auto"/>
            <w:vAlign w:val="center"/>
          </w:tcPr>
          <w:p w14:paraId="7B0037C0" w14:textId="77777777" w:rsidR="00FD1CE2" w:rsidRPr="008A401A" w:rsidRDefault="00FD1CE2" w:rsidP="00303F32">
            <w:pPr>
              <w:rPr>
                <w:b/>
                <w:sz w:val="22"/>
                <w:szCs w:val="22"/>
              </w:rPr>
            </w:pPr>
            <w:bookmarkStart w:id="1" w:name="_Hlk486799784"/>
            <w:r w:rsidRPr="008A401A">
              <w:rPr>
                <w:sz w:val="22"/>
                <w:szCs w:val="22"/>
              </w:rPr>
              <w:t>Чертеж по обоснованию межевания территории</w:t>
            </w:r>
            <w:bookmarkEnd w:id="1"/>
          </w:p>
        </w:tc>
        <w:tc>
          <w:tcPr>
            <w:tcW w:w="2978" w:type="dxa"/>
            <w:tcBorders>
              <w:top w:val="single" w:sz="4" w:space="0" w:color="auto"/>
              <w:left w:val="single" w:sz="4" w:space="0" w:color="auto"/>
              <w:bottom w:val="single" w:sz="4" w:space="0" w:color="auto"/>
              <w:right w:val="single" w:sz="4" w:space="0" w:color="auto"/>
            </w:tcBorders>
            <w:shd w:val="clear" w:color="auto" w:fill="auto"/>
            <w:vAlign w:val="center"/>
          </w:tcPr>
          <w:p w14:paraId="5267C599" w14:textId="77777777" w:rsidR="00FD1CE2" w:rsidRPr="008A401A" w:rsidRDefault="00FD1CE2" w:rsidP="00303F32">
            <w:pPr>
              <w:widowControl w:val="0"/>
              <w:autoSpaceDE w:val="0"/>
              <w:adjustRightInd w:val="0"/>
              <w:jc w:val="center"/>
              <w:textAlignment w:val="baseline"/>
              <w:rPr>
                <w:rFonts w:eastAsia="GOST Type AU"/>
                <w:sz w:val="22"/>
                <w:szCs w:val="22"/>
              </w:rPr>
            </w:pPr>
            <w:r w:rsidRPr="008A401A">
              <w:rPr>
                <w:rFonts w:eastAsia="GOST Type AU"/>
                <w:sz w:val="22"/>
                <w:szCs w:val="22"/>
                <w:lang w:eastAsia="en-US"/>
              </w:rPr>
              <w:t xml:space="preserve">А-50.1076-20 </w:t>
            </w:r>
            <w:r w:rsidRPr="008A401A">
              <w:rPr>
                <w:rFonts w:eastAsia="GOST Type AU"/>
                <w:sz w:val="22"/>
                <w:szCs w:val="22"/>
              </w:rPr>
              <w:t>ПМТ.МОП-1</w:t>
            </w:r>
          </w:p>
        </w:tc>
        <w:tc>
          <w:tcPr>
            <w:tcW w:w="1291" w:type="dxa"/>
            <w:tcBorders>
              <w:top w:val="single" w:sz="4" w:space="0" w:color="auto"/>
              <w:left w:val="single" w:sz="4" w:space="0" w:color="auto"/>
              <w:bottom w:val="single" w:sz="4" w:space="0" w:color="auto"/>
              <w:right w:val="single" w:sz="4" w:space="0" w:color="auto"/>
            </w:tcBorders>
            <w:shd w:val="clear" w:color="auto" w:fill="auto"/>
            <w:vAlign w:val="center"/>
          </w:tcPr>
          <w:p w14:paraId="72145A5E" w14:textId="77777777" w:rsidR="00FD1CE2" w:rsidRPr="008A401A" w:rsidRDefault="00FD1CE2" w:rsidP="00303F32">
            <w:pPr>
              <w:widowControl w:val="0"/>
              <w:autoSpaceDE w:val="0"/>
              <w:adjustRightInd w:val="0"/>
              <w:jc w:val="center"/>
              <w:textAlignment w:val="baseline"/>
              <w:rPr>
                <w:rFonts w:eastAsia="GOST Type AU"/>
                <w:sz w:val="22"/>
                <w:szCs w:val="22"/>
              </w:rPr>
            </w:pPr>
            <w:r w:rsidRPr="008A401A">
              <w:rPr>
                <w:rFonts w:eastAsia="GOST Type AU"/>
                <w:sz w:val="22"/>
                <w:szCs w:val="22"/>
              </w:rPr>
              <w:t>1:2 000</w:t>
            </w:r>
          </w:p>
        </w:tc>
      </w:tr>
      <w:bookmarkEnd w:id="0"/>
    </w:tbl>
    <w:p w14:paraId="3E96788B" w14:textId="77777777" w:rsidR="00A70832" w:rsidRPr="008A401A" w:rsidRDefault="00A70832" w:rsidP="0008044E">
      <w:pPr>
        <w:jc w:val="center"/>
        <w:rPr>
          <w:b/>
          <w:i/>
          <w:iCs/>
        </w:rPr>
      </w:pPr>
    </w:p>
    <w:p w14:paraId="2D9B4E0E" w14:textId="77777777" w:rsidR="00A70832" w:rsidRPr="008A401A" w:rsidRDefault="00A70832" w:rsidP="0008044E">
      <w:pPr>
        <w:jc w:val="center"/>
        <w:rPr>
          <w:b/>
          <w:i/>
          <w:iCs/>
        </w:rPr>
        <w:sectPr w:rsidR="00A70832" w:rsidRPr="008A401A" w:rsidSect="00CF1699">
          <w:headerReference w:type="first" r:id="rId12"/>
          <w:footerReference w:type="first" r:id="rId13"/>
          <w:pgSz w:w="11905" w:h="16837"/>
          <w:pgMar w:top="851" w:right="851" w:bottom="851" w:left="1418" w:header="420" w:footer="176" w:gutter="0"/>
          <w:cols w:space="720"/>
          <w:docGrid w:linePitch="360"/>
        </w:sectPr>
      </w:pPr>
    </w:p>
    <w:p w14:paraId="4E2ADF23" w14:textId="77777777" w:rsidR="001B6E05" w:rsidRPr="008A401A" w:rsidRDefault="001B6E05" w:rsidP="0008044E">
      <w:pPr>
        <w:autoSpaceDE w:val="0"/>
        <w:ind w:firstLine="567"/>
        <w:jc w:val="center"/>
        <w:rPr>
          <w:b/>
        </w:rPr>
      </w:pPr>
      <w:bookmarkStart w:id="2" w:name="_Hlk511926665"/>
      <w:r w:rsidRPr="008A401A">
        <w:rPr>
          <w:b/>
        </w:rPr>
        <w:lastRenderedPageBreak/>
        <w:t>Запись главного архитектора</w:t>
      </w:r>
    </w:p>
    <w:p w14:paraId="5DBF102A" w14:textId="77777777" w:rsidR="001B6E05" w:rsidRPr="008A401A" w:rsidRDefault="001B6E05" w:rsidP="0008044E">
      <w:pPr>
        <w:autoSpaceDE w:val="0"/>
        <w:ind w:firstLine="567"/>
        <w:jc w:val="both"/>
      </w:pPr>
    </w:p>
    <w:bookmarkEnd w:id="2"/>
    <w:p w14:paraId="0023077C" w14:textId="77777777" w:rsidR="00892E74" w:rsidRPr="008A401A" w:rsidRDefault="00892E74" w:rsidP="00892E74">
      <w:pPr>
        <w:ind w:firstLine="567"/>
        <w:jc w:val="both"/>
      </w:pPr>
      <w:r w:rsidRPr="008A401A">
        <w:t>Настоящий проект разработан с соблюдением действующего законодательства в области архитектурной деятельности и градостроительства, техническими регламентами и санитарно-эпидемиологическими нормами.</w:t>
      </w:r>
    </w:p>
    <w:p w14:paraId="5AE2DEC3" w14:textId="77777777" w:rsidR="00892E74" w:rsidRPr="008A401A" w:rsidRDefault="00892E74" w:rsidP="00892E74">
      <w:pPr>
        <w:ind w:firstLine="567"/>
        <w:jc w:val="both"/>
      </w:pPr>
      <w:r w:rsidRPr="008A401A">
        <w:t>Проект планировки соответствует требованиям гл.5 Градостроительного кодекса Российской Федерации от 29.12.2004 №190-ФЗ.</w:t>
      </w:r>
    </w:p>
    <w:p w14:paraId="4C88B9F4" w14:textId="77777777" w:rsidR="00892E74" w:rsidRPr="008A401A" w:rsidRDefault="00892E74" w:rsidP="00892E74">
      <w:pPr>
        <w:tabs>
          <w:tab w:val="left" w:pos="1664"/>
        </w:tabs>
        <w:ind w:left="142" w:firstLine="709"/>
        <w:jc w:val="both"/>
      </w:pPr>
      <w:r w:rsidRPr="008A401A">
        <w:tab/>
      </w:r>
    </w:p>
    <w:p w14:paraId="3452A912" w14:textId="77777777" w:rsidR="00892E74" w:rsidRPr="008A401A" w:rsidRDefault="00892E74" w:rsidP="00892E74">
      <w:pPr>
        <w:ind w:left="142" w:firstLine="709"/>
        <w:jc w:val="both"/>
      </w:pPr>
    </w:p>
    <w:p w14:paraId="622CF2CD" w14:textId="77777777" w:rsidR="00892E74" w:rsidRPr="008A401A" w:rsidRDefault="00892E74" w:rsidP="00892E74">
      <w:pPr>
        <w:ind w:left="142" w:firstLine="709"/>
        <w:jc w:val="both"/>
      </w:pPr>
      <w:r w:rsidRPr="008A401A">
        <w:t>Главный архитектор проекта</w:t>
      </w:r>
      <w:r w:rsidRPr="008A401A">
        <w:tab/>
        <w:t>_________________ К.Н. Гребенщиков</w:t>
      </w:r>
    </w:p>
    <w:p w14:paraId="716B8573" w14:textId="77777777" w:rsidR="00892E74" w:rsidRPr="008A401A" w:rsidRDefault="00892E74" w:rsidP="00892E74">
      <w:pPr>
        <w:autoSpaceDE w:val="0"/>
        <w:ind w:right="564" w:firstLine="426"/>
        <w:jc w:val="center"/>
      </w:pPr>
    </w:p>
    <w:p w14:paraId="44EB8AF5" w14:textId="77777777" w:rsidR="00892E74" w:rsidRPr="008A401A" w:rsidRDefault="00892E74" w:rsidP="00892E74">
      <w:pPr>
        <w:autoSpaceDE w:val="0"/>
        <w:ind w:right="564" w:firstLine="426"/>
        <w:jc w:val="center"/>
      </w:pPr>
    </w:p>
    <w:p w14:paraId="1B3EAE5A" w14:textId="77777777" w:rsidR="00892E74" w:rsidRPr="008A401A" w:rsidRDefault="00892E74" w:rsidP="00892E74">
      <w:pPr>
        <w:autoSpaceDE w:val="0"/>
        <w:ind w:right="564" w:firstLine="426"/>
        <w:jc w:val="center"/>
        <w:rPr>
          <w:b/>
        </w:rPr>
      </w:pPr>
      <w:r w:rsidRPr="008A401A">
        <w:rPr>
          <w:b/>
        </w:rPr>
        <w:t>Состав участников проекта</w:t>
      </w:r>
    </w:p>
    <w:p w14:paraId="4EB361E6" w14:textId="77777777" w:rsidR="00892E74" w:rsidRPr="008A401A" w:rsidRDefault="00892E74" w:rsidP="00892E74">
      <w:pPr>
        <w:autoSpaceDE w:val="0"/>
        <w:ind w:firstLine="426"/>
        <w:jc w:val="center"/>
        <w:rPr>
          <w:b/>
          <w:caps/>
        </w:rPr>
      </w:pPr>
    </w:p>
    <w:tbl>
      <w:tblPr>
        <w:tblW w:w="0" w:type="auto"/>
        <w:tblInd w:w="392" w:type="dxa"/>
        <w:tblLayout w:type="fixed"/>
        <w:tblLook w:val="04A0" w:firstRow="1" w:lastRow="0" w:firstColumn="1" w:lastColumn="0" w:noHBand="0" w:noVBand="1"/>
      </w:tblPr>
      <w:tblGrid>
        <w:gridCol w:w="5812"/>
        <w:gridCol w:w="3118"/>
      </w:tblGrid>
      <w:tr w:rsidR="00892E74" w:rsidRPr="008A401A" w14:paraId="11C6BEE8" w14:textId="77777777" w:rsidTr="00303F32">
        <w:trPr>
          <w:trHeight w:val="620"/>
        </w:trPr>
        <w:tc>
          <w:tcPr>
            <w:tcW w:w="5812" w:type="dxa"/>
          </w:tcPr>
          <w:p w14:paraId="52BF9F07" w14:textId="77777777" w:rsidR="00892E74" w:rsidRPr="008A401A" w:rsidRDefault="00892E74" w:rsidP="00303F32">
            <w:pPr>
              <w:tabs>
                <w:tab w:val="left" w:pos="5420"/>
              </w:tabs>
              <w:autoSpaceDE w:val="0"/>
              <w:ind w:right="176"/>
            </w:pPr>
            <w:bookmarkStart w:id="3" w:name="_Hlk38190040"/>
            <w:r w:rsidRPr="008A401A">
              <w:t>Директор, главный архитектор ООО «Архивариус», канд. арх., доц., член САР РФ</w:t>
            </w:r>
          </w:p>
        </w:tc>
        <w:tc>
          <w:tcPr>
            <w:tcW w:w="3118" w:type="dxa"/>
          </w:tcPr>
          <w:p w14:paraId="1C44ADA8" w14:textId="77777777" w:rsidR="00892E74" w:rsidRPr="008A401A" w:rsidRDefault="00892E74" w:rsidP="00303F32">
            <w:pPr>
              <w:autoSpaceDE w:val="0"/>
              <w:ind w:right="34"/>
            </w:pPr>
            <w:r w:rsidRPr="008A401A">
              <w:t>К.Н. Гребенщиков</w:t>
            </w:r>
          </w:p>
        </w:tc>
      </w:tr>
      <w:tr w:rsidR="00892E74" w:rsidRPr="008A401A" w14:paraId="16B1A267" w14:textId="77777777" w:rsidTr="00303F32">
        <w:tc>
          <w:tcPr>
            <w:tcW w:w="5812" w:type="dxa"/>
          </w:tcPr>
          <w:p w14:paraId="10967897" w14:textId="77777777" w:rsidR="00892E74" w:rsidRPr="008A401A" w:rsidRDefault="00892E74" w:rsidP="00303F32">
            <w:pPr>
              <w:tabs>
                <w:tab w:val="left" w:pos="5420"/>
              </w:tabs>
              <w:autoSpaceDE w:val="0"/>
              <w:ind w:right="459"/>
            </w:pPr>
            <w:r w:rsidRPr="008A401A">
              <w:t>Руководитель архитектурно-планировочной мастерской №1, ГАП</w:t>
            </w:r>
          </w:p>
        </w:tc>
        <w:tc>
          <w:tcPr>
            <w:tcW w:w="3118" w:type="dxa"/>
          </w:tcPr>
          <w:p w14:paraId="779CF612" w14:textId="77777777" w:rsidR="00892E74" w:rsidRPr="008A401A" w:rsidRDefault="00892E74" w:rsidP="00303F32">
            <w:pPr>
              <w:autoSpaceDE w:val="0"/>
            </w:pPr>
            <w:r w:rsidRPr="008A401A">
              <w:t>Е.С. Левшунова</w:t>
            </w:r>
          </w:p>
          <w:p w14:paraId="5B98F9BD" w14:textId="77777777" w:rsidR="00892E74" w:rsidRPr="008A401A" w:rsidRDefault="00892E74" w:rsidP="00303F32">
            <w:pPr>
              <w:autoSpaceDE w:val="0"/>
              <w:jc w:val="both"/>
            </w:pPr>
          </w:p>
        </w:tc>
      </w:tr>
      <w:tr w:rsidR="00892E74" w:rsidRPr="008A401A" w14:paraId="62DCCF99" w14:textId="77777777" w:rsidTr="00303F32">
        <w:tc>
          <w:tcPr>
            <w:tcW w:w="5812" w:type="dxa"/>
          </w:tcPr>
          <w:p w14:paraId="37AFFB9F" w14:textId="77777777" w:rsidR="00892E74" w:rsidRPr="008A401A" w:rsidRDefault="00892E74" w:rsidP="00303F32">
            <w:pPr>
              <w:tabs>
                <w:tab w:val="left" w:pos="5420"/>
              </w:tabs>
              <w:autoSpaceDE w:val="0"/>
              <w:ind w:right="459"/>
            </w:pPr>
            <w:r w:rsidRPr="008A401A">
              <w:t xml:space="preserve">Руководитель архитектурно-планировочной мастерской №2, ГАП </w:t>
            </w:r>
          </w:p>
          <w:p w14:paraId="7554D10F" w14:textId="77777777" w:rsidR="00892E74" w:rsidRPr="008A401A" w:rsidRDefault="00892E74" w:rsidP="00303F32">
            <w:pPr>
              <w:tabs>
                <w:tab w:val="left" w:pos="5420"/>
              </w:tabs>
              <w:autoSpaceDE w:val="0"/>
              <w:ind w:right="459"/>
              <w:rPr>
                <w:b/>
                <w:bCs/>
              </w:rPr>
            </w:pPr>
            <w:r w:rsidRPr="008A401A">
              <w:t>Руководитель архитектурно-планировочной мастерской №3, ГИП</w:t>
            </w:r>
          </w:p>
        </w:tc>
        <w:tc>
          <w:tcPr>
            <w:tcW w:w="3118" w:type="dxa"/>
          </w:tcPr>
          <w:p w14:paraId="51E52588" w14:textId="77777777" w:rsidR="00892E74" w:rsidRPr="008A401A" w:rsidRDefault="00892E74" w:rsidP="00303F32">
            <w:pPr>
              <w:autoSpaceDE w:val="0"/>
              <w:ind w:right="34"/>
            </w:pPr>
            <w:r w:rsidRPr="008A401A">
              <w:t>Д.Р. Каримова</w:t>
            </w:r>
          </w:p>
          <w:p w14:paraId="5EDDC0A0" w14:textId="77777777" w:rsidR="00892E74" w:rsidRPr="008A401A" w:rsidRDefault="00892E74" w:rsidP="00303F32">
            <w:pPr>
              <w:autoSpaceDE w:val="0"/>
              <w:ind w:right="34"/>
            </w:pPr>
          </w:p>
          <w:p w14:paraId="7C339B61" w14:textId="77777777" w:rsidR="00892E74" w:rsidRPr="008A401A" w:rsidRDefault="00892E74" w:rsidP="00303F32">
            <w:pPr>
              <w:autoSpaceDE w:val="0"/>
              <w:jc w:val="both"/>
            </w:pPr>
            <w:r w:rsidRPr="008A401A">
              <w:t>Т.Д. Агаева</w:t>
            </w:r>
          </w:p>
        </w:tc>
      </w:tr>
      <w:tr w:rsidR="00892E74" w:rsidRPr="008A401A" w14:paraId="4ECAABF6" w14:textId="77777777" w:rsidTr="00303F32">
        <w:tc>
          <w:tcPr>
            <w:tcW w:w="5812" w:type="dxa"/>
          </w:tcPr>
          <w:p w14:paraId="4C15080F" w14:textId="77777777" w:rsidR="00892E74" w:rsidRPr="008A401A" w:rsidRDefault="00892E74" w:rsidP="00303F32">
            <w:pPr>
              <w:tabs>
                <w:tab w:val="left" w:pos="5420"/>
              </w:tabs>
              <w:autoSpaceDE w:val="0"/>
              <w:ind w:right="176"/>
            </w:pPr>
            <w:r w:rsidRPr="008A401A">
              <w:t>Архитекторы</w:t>
            </w:r>
          </w:p>
        </w:tc>
        <w:tc>
          <w:tcPr>
            <w:tcW w:w="3118" w:type="dxa"/>
          </w:tcPr>
          <w:p w14:paraId="5DE2FB5E" w14:textId="77777777" w:rsidR="00892E74" w:rsidRPr="008A401A" w:rsidRDefault="00892E74" w:rsidP="00303F32">
            <w:pPr>
              <w:autoSpaceDE w:val="0"/>
              <w:ind w:right="34"/>
            </w:pPr>
            <w:r w:rsidRPr="008A401A">
              <w:t>Д.Г. Боровская</w:t>
            </w:r>
          </w:p>
          <w:p w14:paraId="67D22FC5" w14:textId="77777777" w:rsidR="00892E74" w:rsidRPr="008A401A" w:rsidRDefault="00892E74" w:rsidP="00303F32">
            <w:pPr>
              <w:autoSpaceDE w:val="0"/>
              <w:ind w:right="34"/>
            </w:pPr>
            <w:r w:rsidRPr="008A401A">
              <w:t>Е.М. Горбатова</w:t>
            </w:r>
          </w:p>
          <w:p w14:paraId="057F849E" w14:textId="77777777" w:rsidR="00892E74" w:rsidRPr="008A401A" w:rsidRDefault="00892E74" w:rsidP="00303F32">
            <w:pPr>
              <w:autoSpaceDE w:val="0"/>
              <w:ind w:right="34"/>
            </w:pPr>
            <w:r w:rsidRPr="008A401A">
              <w:t>А.А. Добрынина</w:t>
            </w:r>
          </w:p>
          <w:p w14:paraId="080F5208" w14:textId="77777777" w:rsidR="00892E74" w:rsidRPr="008A401A" w:rsidRDefault="00892E74" w:rsidP="00303F32">
            <w:pPr>
              <w:autoSpaceDE w:val="0"/>
              <w:ind w:right="34"/>
            </w:pPr>
            <w:r w:rsidRPr="008A401A">
              <w:t>Д.С. Герасева</w:t>
            </w:r>
          </w:p>
        </w:tc>
      </w:tr>
      <w:tr w:rsidR="00892E74" w:rsidRPr="008A401A" w14:paraId="64F4C313" w14:textId="77777777" w:rsidTr="00303F32">
        <w:trPr>
          <w:trHeight w:val="531"/>
        </w:trPr>
        <w:tc>
          <w:tcPr>
            <w:tcW w:w="5812" w:type="dxa"/>
          </w:tcPr>
          <w:p w14:paraId="5033D8E7" w14:textId="77777777" w:rsidR="00892E74" w:rsidRPr="008A401A" w:rsidRDefault="00892E74" w:rsidP="00303F32">
            <w:pPr>
              <w:tabs>
                <w:tab w:val="left" w:pos="5420"/>
              </w:tabs>
              <w:autoSpaceDE w:val="0"/>
              <w:ind w:right="459"/>
            </w:pPr>
            <w:r w:rsidRPr="008A401A">
              <w:t>Инженеры-проектировщики</w:t>
            </w:r>
          </w:p>
        </w:tc>
        <w:tc>
          <w:tcPr>
            <w:tcW w:w="3118" w:type="dxa"/>
          </w:tcPr>
          <w:p w14:paraId="7014FC44" w14:textId="77777777" w:rsidR="00892E74" w:rsidRPr="008A401A" w:rsidRDefault="00892E74" w:rsidP="00303F32">
            <w:pPr>
              <w:autoSpaceDE w:val="0"/>
              <w:jc w:val="both"/>
            </w:pPr>
            <w:r w:rsidRPr="008A401A">
              <w:t>В.В. Герасина</w:t>
            </w:r>
          </w:p>
          <w:p w14:paraId="701EC18C" w14:textId="77777777" w:rsidR="00892E74" w:rsidRPr="008A401A" w:rsidRDefault="00892E74" w:rsidP="00303F32">
            <w:pPr>
              <w:autoSpaceDE w:val="0"/>
              <w:ind w:right="34"/>
            </w:pPr>
            <w:r w:rsidRPr="008A401A">
              <w:t>В.Г. Гаврилова</w:t>
            </w:r>
          </w:p>
          <w:p w14:paraId="66F41A02" w14:textId="77777777" w:rsidR="00892E74" w:rsidRPr="008A401A" w:rsidRDefault="00892E74" w:rsidP="00303F32">
            <w:pPr>
              <w:autoSpaceDE w:val="0"/>
              <w:ind w:right="34"/>
            </w:pPr>
            <w:r w:rsidRPr="008A401A">
              <w:t>А.В. Наливайко</w:t>
            </w:r>
          </w:p>
          <w:p w14:paraId="3D96AC33" w14:textId="77777777" w:rsidR="00892E74" w:rsidRPr="008A401A" w:rsidRDefault="00892E74" w:rsidP="00303F32">
            <w:pPr>
              <w:autoSpaceDE w:val="0"/>
              <w:ind w:right="34"/>
            </w:pPr>
            <w:r w:rsidRPr="008A401A">
              <w:t>Д.С. Шакшакпаева</w:t>
            </w:r>
          </w:p>
          <w:p w14:paraId="5858E277" w14:textId="77777777" w:rsidR="00892E74" w:rsidRPr="008A401A" w:rsidRDefault="00892E74" w:rsidP="00303F32">
            <w:pPr>
              <w:autoSpaceDE w:val="0"/>
              <w:ind w:right="34"/>
            </w:pPr>
            <w:r w:rsidRPr="008A401A">
              <w:t>С.Л. Соловский</w:t>
            </w:r>
          </w:p>
        </w:tc>
      </w:tr>
      <w:tr w:rsidR="00892E74" w:rsidRPr="008A401A" w14:paraId="222B3009" w14:textId="77777777" w:rsidTr="00303F32">
        <w:tc>
          <w:tcPr>
            <w:tcW w:w="5812" w:type="dxa"/>
          </w:tcPr>
          <w:p w14:paraId="1CEC938F" w14:textId="77777777" w:rsidR="00892E74" w:rsidRPr="008A401A" w:rsidRDefault="00892E74" w:rsidP="00303F32">
            <w:pPr>
              <w:tabs>
                <w:tab w:val="left" w:pos="5420"/>
              </w:tabs>
              <w:autoSpaceDE w:val="0"/>
              <w:ind w:right="459"/>
            </w:pPr>
            <w:r w:rsidRPr="008A401A">
              <w:t>Инженеры-градостроители</w:t>
            </w:r>
          </w:p>
        </w:tc>
        <w:tc>
          <w:tcPr>
            <w:tcW w:w="3118" w:type="dxa"/>
          </w:tcPr>
          <w:p w14:paraId="3AE59EC1" w14:textId="77777777" w:rsidR="00892E74" w:rsidRPr="008A401A" w:rsidRDefault="00892E74" w:rsidP="00303F32">
            <w:pPr>
              <w:autoSpaceDE w:val="0"/>
              <w:jc w:val="both"/>
            </w:pPr>
            <w:r w:rsidRPr="008A401A">
              <w:t>П.В. Гинтер</w:t>
            </w:r>
          </w:p>
          <w:p w14:paraId="160828BC" w14:textId="77777777" w:rsidR="00892E74" w:rsidRPr="008A401A" w:rsidRDefault="00892E74" w:rsidP="00303F32">
            <w:pPr>
              <w:autoSpaceDE w:val="0"/>
              <w:jc w:val="both"/>
            </w:pPr>
            <w:r w:rsidRPr="008A401A">
              <w:t>А.О. Якубова</w:t>
            </w:r>
          </w:p>
          <w:p w14:paraId="520F66DF" w14:textId="77777777" w:rsidR="00892E74" w:rsidRPr="008A401A" w:rsidRDefault="00892E74" w:rsidP="00303F32">
            <w:pPr>
              <w:autoSpaceDE w:val="0"/>
              <w:ind w:right="34"/>
            </w:pPr>
            <w:r w:rsidRPr="008A401A">
              <w:t>М.И. Исакова</w:t>
            </w:r>
          </w:p>
          <w:p w14:paraId="33EA6A28" w14:textId="77777777" w:rsidR="00892E74" w:rsidRPr="008A401A" w:rsidRDefault="00892E74" w:rsidP="00303F32">
            <w:pPr>
              <w:autoSpaceDE w:val="0"/>
              <w:ind w:right="34"/>
            </w:pPr>
            <w:r w:rsidRPr="008A401A">
              <w:t>А.А. Мусихина</w:t>
            </w:r>
          </w:p>
          <w:p w14:paraId="42F73EA6" w14:textId="77777777" w:rsidR="00892E74" w:rsidRPr="008A401A" w:rsidRDefault="00892E74" w:rsidP="00303F32">
            <w:pPr>
              <w:autoSpaceDE w:val="0"/>
              <w:jc w:val="both"/>
            </w:pPr>
            <w:r w:rsidRPr="008A401A">
              <w:t>А.В. Кобякова</w:t>
            </w:r>
          </w:p>
        </w:tc>
      </w:tr>
      <w:tr w:rsidR="00892E74" w:rsidRPr="008A401A" w14:paraId="1D8E9B0F" w14:textId="77777777" w:rsidTr="00303F32">
        <w:tc>
          <w:tcPr>
            <w:tcW w:w="5812" w:type="dxa"/>
          </w:tcPr>
          <w:p w14:paraId="6DDE98EA" w14:textId="77777777" w:rsidR="00892E74" w:rsidRPr="008A401A" w:rsidRDefault="00892E74" w:rsidP="00303F32">
            <w:pPr>
              <w:tabs>
                <w:tab w:val="left" w:pos="5420"/>
              </w:tabs>
              <w:autoSpaceDE w:val="0"/>
              <w:ind w:right="459"/>
            </w:pPr>
            <w:r w:rsidRPr="008A401A">
              <w:t>Кадастровые инженеры</w:t>
            </w:r>
          </w:p>
          <w:p w14:paraId="0F9D4C6F" w14:textId="77777777" w:rsidR="00892E74" w:rsidRPr="008A401A" w:rsidRDefault="00892E74" w:rsidP="00303F32">
            <w:pPr>
              <w:tabs>
                <w:tab w:val="left" w:pos="5420"/>
              </w:tabs>
              <w:autoSpaceDE w:val="0"/>
              <w:ind w:right="176"/>
            </w:pPr>
          </w:p>
        </w:tc>
        <w:tc>
          <w:tcPr>
            <w:tcW w:w="3118" w:type="dxa"/>
          </w:tcPr>
          <w:p w14:paraId="208A08E1" w14:textId="77777777" w:rsidR="00892E74" w:rsidRPr="008A401A" w:rsidRDefault="00892E74" w:rsidP="00303F32">
            <w:pPr>
              <w:autoSpaceDE w:val="0"/>
              <w:jc w:val="both"/>
            </w:pPr>
            <w:r w:rsidRPr="008A401A">
              <w:t>Е.А. Барышева</w:t>
            </w:r>
          </w:p>
          <w:p w14:paraId="6A836F4F" w14:textId="77777777" w:rsidR="00892E74" w:rsidRPr="008A401A" w:rsidRDefault="00892E74" w:rsidP="00303F32">
            <w:pPr>
              <w:autoSpaceDE w:val="0"/>
              <w:jc w:val="both"/>
            </w:pPr>
            <w:r w:rsidRPr="008A401A">
              <w:t>К.О. Лисихина</w:t>
            </w:r>
          </w:p>
          <w:p w14:paraId="4F522628" w14:textId="77777777" w:rsidR="00892E74" w:rsidRPr="008A401A" w:rsidRDefault="00892E74" w:rsidP="00303F32">
            <w:pPr>
              <w:autoSpaceDE w:val="0"/>
              <w:jc w:val="both"/>
            </w:pPr>
            <w:r w:rsidRPr="008A401A">
              <w:t>Р.М. Мухатметгалин</w:t>
            </w:r>
          </w:p>
        </w:tc>
      </w:tr>
      <w:tr w:rsidR="00892E74" w:rsidRPr="008A401A" w14:paraId="7E3A64D6" w14:textId="77777777" w:rsidTr="00303F32">
        <w:tc>
          <w:tcPr>
            <w:tcW w:w="5812" w:type="dxa"/>
          </w:tcPr>
          <w:p w14:paraId="02DF4FB7" w14:textId="77777777" w:rsidR="00892E74" w:rsidRPr="008A401A" w:rsidRDefault="00892E74" w:rsidP="00303F32">
            <w:pPr>
              <w:tabs>
                <w:tab w:val="left" w:pos="5420"/>
              </w:tabs>
              <w:autoSpaceDE w:val="0"/>
              <w:ind w:right="176"/>
            </w:pPr>
            <w:r w:rsidRPr="008A401A">
              <w:t>Инженеры технического отдела</w:t>
            </w:r>
          </w:p>
        </w:tc>
        <w:tc>
          <w:tcPr>
            <w:tcW w:w="3118" w:type="dxa"/>
          </w:tcPr>
          <w:p w14:paraId="4C01DAF9" w14:textId="77777777" w:rsidR="00892E74" w:rsidRPr="008A401A" w:rsidRDefault="00892E74" w:rsidP="00303F32">
            <w:pPr>
              <w:autoSpaceDE w:val="0"/>
              <w:ind w:right="34"/>
            </w:pPr>
            <w:r w:rsidRPr="008A401A">
              <w:t>Т.Ю. Данилейко</w:t>
            </w:r>
          </w:p>
        </w:tc>
      </w:tr>
      <w:bookmarkEnd w:id="3"/>
    </w:tbl>
    <w:p w14:paraId="7A60216D" w14:textId="77777777" w:rsidR="00F311E3" w:rsidRPr="008A401A" w:rsidRDefault="00F311E3" w:rsidP="0008044E">
      <w:pPr>
        <w:tabs>
          <w:tab w:val="left" w:pos="1418"/>
        </w:tabs>
        <w:ind w:firstLine="426"/>
        <w:rPr>
          <w:rFonts w:eastAsia="Lucida Sans Unicode"/>
          <w:i/>
          <w:kern w:val="1"/>
        </w:rPr>
      </w:pPr>
    </w:p>
    <w:p w14:paraId="54EF4AA2" w14:textId="77777777" w:rsidR="001B6E05" w:rsidRPr="008A401A" w:rsidRDefault="001B6E05" w:rsidP="0008044E">
      <w:pPr>
        <w:autoSpaceDE w:val="0"/>
        <w:ind w:right="564" w:firstLine="426"/>
        <w:jc w:val="center"/>
      </w:pPr>
    </w:p>
    <w:p w14:paraId="7B0F10A0" w14:textId="77777777" w:rsidR="00CF1699" w:rsidRPr="008A401A" w:rsidRDefault="00CF1699" w:rsidP="0008044E">
      <w:pPr>
        <w:tabs>
          <w:tab w:val="left" w:pos="1418"/>
        </w:tabs>
        <w:ind w:firstLine="426"/>
        <w:rPr>
          <w:rFonts w:eastAsia="Lucida Sans Unicode"/>
          <w:i/>
          <w:kern w:val="1"/>
        </w:rPr>
        <w:sectPr w:rsidR="00CF1699" w:rsidRPr="008A401A" w:rsidSect="00CF1699">
          <w:pgSz w:w="11905" w:h="16837"/>
          <w:pgMar w:top="851" w:right="851" w:bottom="851" w:left="1418" w:header="420" w:footer="176" w:gutter="0"/>
          <w:cols w:space="720"/>
          <w:docGrid w:linePitch="360"/>
        </w:sectPr>
      </w:pPr>
    </w:p>
    <w:p w14:paraId="0BFDB9EC" w14:textId="77777777" w:rsidR="00BD09FA" w:rsidRPr="008A401A" w:rsidRDefault="00BF20C0" w:rsidP="0008044E">
      <w:pPr>
        <w:autoSpaceDE w:val="0"/>
        <w:ind w:firstLine="426"/>
        <w:jc w:val="center"/>
        <w:rPr>
          <w:rFonts w:eastAsia="GOST Type AU"/>
        </w:rPr>
      </w:pPr>
      <w:r w:rsidRPr="008A401A">
        <w:rPr>
          <w:rFonts w:eastAsia="GOST Type AU"/>
        </w:rPr>
        <w:lastRenderedPageBreak/>
        <w:t>СОДЕРЖАНИЕ</w:t>
      </w:r>
    </w:p>
    <w:bookmarkStart w:id="4" w:name="_Toc278967003"/>
    <w:p w14:paraId="433C9CE5" w14:textId="6CFB4B77" w:rsidR="00B46B07" w:rsidRPr="008A401A" w:rsidRDefault="006332C3" w:rsidP="00B46B07">
      <w:pPr>
        <w:pStyle w:val="24"/>
        <w:tabs>
          <w:tab w:val="left" w:pos="284"/>
        </w:tabs>
        <w:spacing w:line="240" w:lineRule="auto"/>
        <w:rPr>
          <w:rStyle w:val="af2"/>
          <w:rFonts w:eastAsia="GOST Type AU"/>
          <w:noProof/>
          <w:color w:val="auto"/>
          <w:sz w:val="24"/>
          <w:szCs w:val="24"/>
        </w:rPr>
      </w:pPr>
      <w:r w:rsidRPr="008A401A">
        <w:rPr>
          <w:rStyle w:val="af2"/>
          <w:rFonts w:eastAsia="GOST Type AU"/>
          <w:noProof/>
          <w:color w:val="auto"/>
          <w:sz w:val="24"/>
          <w:szCs w:val="24"/>
        </w:rPr>
        <w:fldChar w:fldCharType="begin"/>
      </w:r>
      <w:r w:rsidRPr="008A401A">
        <w:rPr>
          <w:rStyle w:val="af2"/>
          <w:rFonts w:eastAsia="GOST Type AU"/>
          <w:noProof/>
          <w:color w:val="auto"/>
          <w:sz w:val="24"/>
          <w:szCs w:val="24"/>
        </w:rPr>
        <w:instrText xml:space="preserve"> TOC \o "1-5" \h \z \u </w:instrText>
      </w:r>
      <w:r w:rsidRPr="008A401A">
        <w:rPr>
          <w:rStyle w:val="af2"/>
          <w:rFonts w:eastAsia="GOST Type AU"/>
          <w:noProof/>
          <w:color w:val="auto"/>
          <w:sz w:val="24"/>
          <w:szCs w:val="24"/>
        </w:rPr>
        <w:fldChar w:fldCharType="separate"/>
      </w:r>
      <w:hyperlink w:anchor="_Toc45880885" w:history="1">
        <w:r w:rsidR="00B46B07" w:rsidRPr="008A401A">
          <w:rPr>
            <w:rStyle w:val="af2"/>
            <w:rFonts w:eastAsia="GOST Type AU"/>
            <w:noProof/>
            <w:color w:val="auto"/>
            <w:sz w:val="24"/>
            <w:szCs w:val="24"/>
          </w:rPr>
          <w:t>ВВЕДЕНИЕ</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_Toc45880885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5</w:t>
        </w:r>
        <w:r w:rsidR="00B46B07" w:rsidRPr="008A401A">
          <w:rPr>
            <w:rStyle w:val="af2"/>
            <w:rFonts w:eastAsia="GOST Type AU"/>
            <w:noProof/>
            <w:webHidden/>
            <w:color w:val="auto"/>
            <w:sz w:val="24"/>
            <w:szCs w:val="24"/>
          </w:rPr>
          <w:fldChar w:fldCharType="end"/>
        </w:r>
      </w:hyperlink>
    </w:p>
    <w:p w14:paraId="075BC3ED" w14:textId="0424BA1A" w:rsidR="00B46B07" w:rsidRPr="008A401A" w:rsidRDefault="00BF0812" w:rsidP="00B46B07">
      <w:pPr>
        <w:pStyle w:val="24"/>
        <w:tabs>
          <w:tab w:val="left" w:pos="284"/>
        </w:tabs>
        <w:spacing w:line="240" w:lineRule="auto"/>
        <w:rPr>
          <w:rStyle w:val="af2"/>
          <w:rFonts w:eastAsia="GOST Type AU"/>
          <w:noProof/>
          <w:color w:val="auto"/>
          <w:sz w:val="24"/>
          <w:szCs w:val="24"/>
        </w:rPr>
      </w:pPr>
      <w:hyperlink w:anchor="_Toc45880886" w:history="1">
        <w:r w:rsidR="00B46B07" w:rsidRPr="008A401A">
          <w:rPr>
            <w:rStyle w:val="af2"/>
            <w:rFonts w:eastAsia="GOST Type AU"/>
            <w:noProof/>
            <w:color w:val="auto"/>
            <w:sz w:val="24"/>
            <w:szCs w:val="24"/>
          </w:rPr>
          <w:t>1. ПЕРЕЧЕНЬ И СВЕДЕНИЯ О ПЛОЩАДИ ОБРАЗУЕМЫХ ЗЕМЕЛЬНЫХ УЧАСТКОВ, В ТОМ ЧИСЛЕ ВОЗМОЖНЫЕ СПОСОБЫ ИХ ОБРАЗОВАНИЯ</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_Toc45880886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6</w:t>
        </w:r>
        <w:r w:rsidR="00B46B07" w:rsidRPr="008A401A">
          <w:rPr>
            <w:rStyle w:val="af2"/>
            <w:rFonts w:eastAsia="GOST Type AU"/>
            <w:noProof/>
            <w:webHidden/>
            <w:color w:val="auto"/>
            <w:sz w:val="24"/>
            <w:szCs w:val="24"/>
          </w:rPr>
          <w:fldChar w:fldCharType="end"/>
        </w:r>
      </w:hyperlink>
    </w:p>
    <w:p w14:paraId="6678208E" w14:textId="73B0A296" w:rsidR="00B46B07" w:rsidRPr="008A401A" w:rsidRDefault="00BF0812" w:rsidP="00B46B07">
      <w:pPr>
        <w:pStyle w:val="24"/>
        <w:tabs>
          <w:tab w:val="left" w:pos="284"/>
        </w:tabs>
        <w:spacing w:line="240" w:lineRule="auto"/>
        <w:rPr>
          <w:rStyle w:val="af2"/>
          <w:rFonts w:eastAsia="GOST Type AU"/>
          <w:noProof/>
          <w:color w:val="auto"/>
          <w:sz w:val="24"/>
          <w:szCs w:val="24"/>
        </w:rPr>
      </w:pPr>
      <w:hyperlink w:anchor="_Toc45880887" w:history="1">
        <w:r w:rsidR="00B46B07" w:rsidRPr="008A401A">
          <w:rPr>
            <w:rStyle w:val="af2"/>
            <w:rFonts w:eastAsia="GOST Type AU"/>
            <w:noProof/>
            <w:color w:val="auto"/>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_Toc45880887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15</w:t>
        </w:r>
        <w:r w:rsidR="00B46B07" w:rsidRPr="008A401A">
          <w:rPr>
            <w:rStyle w:val="af2"/>
            <w:rFonts w:eastAsia="GOST Type AU"/>
            <w:noProof/>
            <w:webHidden/>
            <w:color w:val="auto"/>
            <w:sz w:val="24"/>
            <w:szCs w:val="24"/>
          </w:rPr>
          <w:fldChar w:fldCharType="end"/>
        </w:r>
      </w:hyperlink>
    </w:p>
    <w:p w14:paraId="2985D00A" w14:textId="1265C191" w:rsidR="00B46B07" w:rsidRPr="008A401A" w:rsidRDefault="00BF0812" w:rsidP="00B46B07">
      <w:pPr>
        <w:pStyle w:val="24"/>
        <w:tabs>
          <w:tab w:val="left" w:pos="284"/>
        </w:tabs>
        <w:spacing w:line="240" w:lineRule="auto"/>
        <w:rPr>
          <w:rStyle w:val="af2"/>
          <w:rFonts w:eastAsia="GOST Type AU"/>
          <w:noProof/>
          <w:color w:val="auto"/>
          <w:sz w:val="24"/>
          <w:szCs w:val="24"/>
        </w:rPr>
      </w:pPr>
      <w:hyperlink w:anchor="_Toc45880888" w:history="1">
        <w:r w:rsidR="00B46B07" w:rsidRPr="008A401A">
          <w:rPr>
            <w:rStyle w:val="af2"/>
            <w:rFonts w:eastAsia="GOST Type AU"/>
            <w:noProof/>
            <w:color w:val="auto"/>
            <w:sz w:val="24"/>
            <w:szCs w:val="24"/>
          </w:rPr>
          <w:t>3. ВИД РАЗРЕШЕННОГО ИСПОЛЬЗОВАНИЯ ОБРАЗУЕМЫХ ЗЕМЕЛЬНЫХ УЧАСТКОВ В СООТВЕТСТВИИ С ПРОЕКТОМ ПЛАНИРОВКИ ТЕРРИТОРИИ</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_Toc45880888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15</w:t>
        </w:r>
        <w:r w:rsidR="00B46B07" w:rsidRPr="008A401A">
          <w:rPr>
            <w:rStyle w:val="af2"/>
            <w:rFonts w:eastAsia="GOST Type AU"/>
            <w:noProof/>
            <w:webHidden/>
            <w:color w:val="auto"/>
            <w:sz w:val="24"/>
            <w:szCs w:val="24"/>
          </w:rPr>
          <w:fldChar w:fldCharType="end"/>
        </w:r>
      </w:hyperlink>
    </w:p>
    <w:p w14:paraId="0D8ACB0E" w14:textId="379C9BC8" w:rsidR="00B46B07" w:rsidRPr="008A401A" w:rsidRDefault="00BF0812" w:rsidP="00B46B07">
      <w:pPr>
        <w:pStyle w:val="24"/>
        <w:tabs>
          <w:tab w:val="left" w:pos="284"/>
        </w:tabs>
        <w:spacing w:line="240" w:lineRule="auto"/>
        <w:rPr>
          <w:rStyle w:val="af2"/>
          <w:rFonts w:eastAsia="GOST Type AU"/>
          <w:noProof/>
          <w:color w:val="auto"/>
          <w:sz w:val="24"/>
          <w:szCs w:val="24"/>
        </w:rPr>
      </w:pPr>
      <w:hyperlink w:anchor="_Toc45880889" w:history="1">
        <w:r w:rsidR="00B46B07" w:rsidRPr="008A401A">
          <w:rPr>
            <w:rStyle w:val="af2"/>
            <w:rFonts w:eastAsia="GOST Type AU"/>
            <w:noProof/>
            <w:color w:val="auto"/>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_Toc45880889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16</w:t>
        </w:r>
        <w:r w:rsidR="00B46B07" w:rsidRPr="008A401A">
          <w:rPr>
            <w:rStyle w:val="af2"/>
            <w:rFonts w:eastAsia="GOST Type AU"/>
            <w:noProof/>
            <w:webHidden/>
            <w:color w:val="auto"/>
            <w:sz w:val="24"/>
            <w:szCs w:val="24"/>
          </w:rPr>
          <w:fldChar w:fldCharType="end"/>
        </w:r>
      </w:hyperlink>
    </w:p>
    <w:p w14:paraId="209C8D23" w14:textId="1918C2F5" w:rsidR="00B46B07" w:rsidRPr="008A401A" w:rsidRDefault="00BF0812" w:rsidP="00B46B07">
      <w:pPr>
        <w:pStyle w:val="24"/>
        <w:tabs>
          <w:tab w:val="left" w:pos="284"/>
        </w:tabs>
        <w:spacing w:line="240" w:lineRule="auto"/>
        <w:rPr>
          <w:rStyle w:val="af2"/>
          <w:rFonts w:eastAsia="GOST Type AU"/>
          <w:noProof/>
          <w:color w:val="auto"/>
          <w:sz w:val="24"/>
          <w:szCs w:val="24"/>
        </w:rPr>
      </w:pPr>
      <w:hyperlink w:anchor="_Toc45880890" w:history="1">
        <w:r w:rsidR="00B46B07" w:rsidRPr="008A401A">
          <w:rPr>
            <w:rStyle w:val="af2"/>
            <w:rFonts w:eastAsia="GOST Type AU"/>
            <w:noProof/>
            <w:color w:val="auto"/>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_Toc45880890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16</w:t>
        </w:r>
        <w:r w:rsidR="00B46B07" w:rsidRPr="008A401A">
          <w:rPr>
            <w:rStyle w:val="af2"/>
            <w:rFonts w:eastAsia="GOST Type AU"/>
            <w:noProof/>
            <w:webHidden/>
            <w:color w:val="auto"/>
            <w:sz w:val="24"/>
            <w:szCs w:val="24"/>
          </w:rPr>
          <w:fldChar w:fldCharType="end"/>
        </w:r>
      </w:hyperlink>
    </w:p>
    <w:p w14:paraId="30DF4245" w14:textId="6C429B33" w:rsidR="00B46B07" w:rsidRPr="008A401A" w:rsidRDefault="00BF0812" w:rsidP="00B46B07">
      <w:pPr>
        <w:pStyle w:val="24"/>
        <w:tabs>
          <w:tab w:val="left" w:pos="284"/>
        </w:tabs>
        <w:spacing w:line="240" w:lineRule="auto"/>
        <w:rPr>
          <w:rStyle w:val="af2"/>
          <w:rFonts w:eastAsia="GOST Type AU"/>
          <w:noProof/>
          <w:color w:val="auto"/>
          <w:sz w:val="24"/>
          <w:szCs w:val="24"/>
        </w:rPr>
      </w:pPr>
      <w:hyperlink w:anchor="_Toc45880891" w:history="1">
        <w:r w:rsidR="00B46B07" w:rsidRPr="008A401A">
          <w:rPr>
            <w:rStyle w:val="af2"/>
            <w:rFonts w:eastAsia="GOST Type AU"/>
            <w:noProof/>
            <w:color w:val="auto"/>
            <w:sz w:val="24"/>
            <w:szCs w:val="24"/>
          </w:rPr>
          <w:t>Чертеж межевания территории</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_Toc45880891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22</w:t>
        </w:r>
        <w:r w:rsidR="00B46B07" w:rsidRPr="008A401A">
          <w:rPr>
            <w:rStyle w:val="af2"/>
            <w:rFonts w:eastAsia="GOST Type AU"/>
            <w:noProof/>
            <w:webHidden/>
            <w:color w:val="auto"/>
            <w:sz w:val="24"/>
            <w:szCs w:val="24"/>
          </w:rPr>
          <w:fldChar w:fldCharType="end"/>
        </w:r>
      </w:hyperlink>
    </w:p>
    <w:p w14:paraId="7FFE20A3" w14:textId="5D1F5A62" w:rsidR="00B46B07" w:rsidRPr="008A401A" w:rsidRDefault="00BF0812" w:rsidP="00B46B07">
      <w:pPr>
        <w:pStyle w:val="24"/>
        <w:tabs>
          <w:tab w:val="left" w:pos="284"/>
        </w:tabs>
        <w:spacing w:line="240" w:lineRule="auto"/>
        <w:rPr>
          <w:rStyle w:val="af2"/>
          <w:rFonts w:eastAsia="GOST Type AU"/>
          <w:noProof/>
          <w:color w:val="auto"/>
          <w:sz w:val="24"/>
          <w:szCs w:val="24"/>
        </w:rPr>
      </w:pPr>
      <w:hyperlink w:anchor="_Toc45880892" w:history="1">
        <w:r w:rsidR="00B46B07" w:rsidRPr="008A401A">
          <w:rPr>
            <w:rStyle w:val="af2"/>
            <w:rFonts w:eastAsia="GOST Type AU"/>
            <w:noProof/>
            <w:color w:val="auto"/>
            <w:sz w:val="24"/>
            <w:szCs w:val="24"/>
          </w:rPr>
          <w:t>Чертеж по обоснованию межевания территории</w:t>
        </w:r>
        <w:r w:rsidR="00B46B07" w:rsidRPr="008A401A">
          <w:rPr>
            <w:rStyle w:val="af2"/>
            <w:rFonts w:eastAsia="GOST Type AU"/>
            <w:noProof/>
            <w:webHidden/>
            <w:color w:val="auto"/>
            <w:sz w:val="24"/>
            <w:szCs w:val="24"/>
          </w:rPr>
          <w:tab/>
        </w:r>
        <w:r w:rsidR="00B46B07" w:rsidRPr="008A401A">
          <w:rPr>
            <w:rStyle w:val="af2"/>
            <w:rFonts w:eastAsia="GOST Type AU"/>
            <w:noProof/>
            <w:webHidden/>
            <w:color w:val="auto"/>
            <w:sz w:val="24"/>
            <w:szCs w:val="24"/>
          </w:rPr>
          <w:fldChar w:fldCharType="begin"/>
        </w:r>
        <w:r w:rsidR="00B46B07" w:rsidRPr="008A401A">
          <w:rPr>
            <w:rStyle w:val="af2"/>
            <w:rFonts w:eastAsia="GOST Type AU"/>
            <w:noProof/>
            <w:webHidden/>
            <w:color w:val="auto"/>
            <w:sz w:val="24"/>
            <w:szCs w:val="24"/>
          </w:rPr>
          <w:instrText xml:space="preserve"> PAGEREF _Toc45880892 \h </w:instrText>
        </w:r>
        <w:r w:rsidR="00B46B07" w:rsidRPr="008A401A">
          <w:rPr>
            <w:rStyle w:val="af2"/>
            <w:rFonts w:eastAsia="GOST Type AU"/>
            <w:noProof/>
            <w:webHidden/>
            <w:color w:val="auto"/>
            <w:sz w:val="24"/>
            <w:szCs w:val="24"/>
          </w:rPr>
        </w:r>
        <w:r w:rsidR="00B46B07" w:rsidRPr="008A401A">
          <w:rPr>
            <w:rStyle w:val="af2"/>
            <w:rFonts w:eastAsia="GOST Type AU"/>
            <w:noProof/>
            <w:webHidden/>
            <w:color w:val="auto"/>
            <w:sz w:val="24"/>
            <w:szCs w:val="24"/>
          </w:rPr>
          <w:fldChar w:fldCharType="separate"/>
        </w:r>
        <w:r w:rsidR="002140D7">
          <w:rPr>
            <w:rStyle w:val="af2"/>
            <w:rFonts w:eastAsia="GOST Type AU"/>
            <w:noProof/>
            <w:webHidden/>
            <w:color w:val="auto"/>
            <w:sz w:val="24"/>
            <w:szCs w:val="24"/>
          </w:rPr>
          <w:t>23</w:t>
        </w:r>
        <w:r w:rsidR="00B46B07" w:rsidRPr="008A401A">
          <w:rPr>
            <w:rStyle w:val="af2"/>
            <w:rFonts w:eastAsia="GOST Type AU"/>
            <w:noProof/>
            <w:webHidden/>
            <w:color w:val="auto"/>
            <w:sz w:val="24"/>
            <w:szCs w:val="24"/>
          </w:rPr>
          <w:fldChar w:fldCharType="end"/>
        </w:r>
      </w:hyperlink>
    </w:p>
    <w:p w14:paraId="6964BD02" w14:textId="232460B3" w:rsidR="00582FCE" w:rsidRPr="008A401A" w:rsidRDefault="006332C3" w:rsidP="00B46B07">
      <w:pPr>
        <w:pStyle w:val="24"/>
        <w:tabs>
          <w:tab w:val="left" w:pos="284"/>
        </w:tabs>
        <w:spacing w:line="240" w:lineRule="auto"/>
        <w:rPr>
          <w:rStyle w:val="af2"/>
          <w:rFonts w:eastAsia="GOST Type AU"/>
          <w:noProof/>
          <w:color w:val="auto"/>
        </w:rPr>
      </w:pPr>
      <w:r w:rsidRPr="008A401A">
        <w:rPr>
          <w:rStyle w:val="af2"/>
          <w:rFonts w:eastAsia="GOST Type AU"/>
          <w:noProof/>
          <w:color w:val="auto"/>
          <w:sz w:val="24"/>
          <w:szCs w:val="24"/>
        </w:rPr>
        <w:fldChar w:fldCharType="end"/>
      </w:r>
    </w:p>
    <w:p w14:paraId="58B3E06C" w14:textId="77777777" w:rsidR="00F04EF8" w:rsidRPr="008A401A" w:rsidRDefault="00F04EF8" w:rsidP="0008044E">
      <w:pPr>
        <w:jc w:val="both"/>
        <w:rPr>
          <w:rFonts w:eastAsia="GOST Type AU"/>
        </w:rPr>
        <w:sectPr w:rsidR="00F04EF8" w:rsidRPr="008A401A" w:rsidSect="0006088C">
          <w:headerReference w:type="first" r:id="rId14"/>
          <w:footerReference w:type="first" r:id="rId15"/>
          <w:pgSz w:w="11905" w:h="16837"/>
          <w:pgMar w:top="851" w:right="851" w:bottom="851" w:left="1418" w:header="420" w:footer="176" w:gutter="0"/>
          <w:cols w:space="720"/>
          <w:docGrid w:linePitch="360"/>
        </w:sectPr>
      </w:pPr>
    </w:p>
    <w:p w14:paraId="6EED1F49" w14:textId="563F9502" w:rsidR="00DA5B53" w:rsidRPr="008A401A" w:rsidRDefault="00DA5B53" w:rsidP="00DA5B53">
      <w:pPr>
        <w:widowControl w:val="0"/>
        <w:tabs>
          <w:tab w:val="left" w:pos="1418"/>
        </w:tabs>
        <w:autoSpaceDE w:val="0"/>
        <w:adjustRightInd w:val="0"/>
        <w:spacing w:after="240"/>
        <w:ind w:left="142"/>
        <w:jc w:val="center"/>
        <w:textAlignment w:val="baseline"/>
        <w:outlineLvl w:val="0"/>
        <w:rPr>
          <w:rFonts w:eastAsia="GOST Type AU"/>
          <w:b/>
        </w:rPr>
      </w:pPr>
      <w:bookmarkStart w:id="5" w:name="_Toc526499844"/>
      <w:bookmarkStart w:id="6" w:name="_Toc45880885"/>
      <w:bookmarkEnd w:id="4"/>
      <w:r w:rsidRPr="008A401A">
        <w:rPr>
          <w:rFonts w:eastAsia="GOST Type AU"/>
          <w:b/>
        </w:rPr>
        <w:lastRenderedPageBreak/>
        <w:t>ВВЕДЕНИЕ</w:t>
      </w:r>
      <w:bookmarkEnd w:id="5"/>
      <w:bookmarkEnd w:id="6"/>
    </w:p>
    <w:p w14:paraId="50F6ED11" w14:textId="4C85477E" w:rsidR="00192424" w:rsidRPr="008A401A" w:rsidRDefault="00192424" w:rsidP="00192424">
      <w:pPr>
        <w:tabs>
          <w:tab w:val="left" w:pos="1418"/>
        </w:tabs>
        <w:ind w:firstLine="567"/>
        <w:jc w:val="both"/>
        <w:rPr>
          <w:szCs w:val="20"/>
          <w:lang w:eastAsia="ru-RU"/>
        </w:rPr>
      </w:pPr>
      <w:bookmarkStart w:id="7" w:name="_Hlk9285472"/>
      <w:bookmarkStart w:id="8" w:name="_Hlk6860736"/>
      <w:r w:rsidRPr="008A401A">
        <w:rPr>
          <w:szCs w:val="20"/>
          <w:lang w:eastAsia="ru-RU"/>
        </w:rPr>
        <w:t>Проект разработан ООО «Архивариус» по заказу Управления экономики и собственности администрации Партизанского городского округа (Муниципальный контракт от 13.07.2020 г. №107) в соответствии с:</w:t>
      </w:r>
    </w:p>
    <w:p w14:paraId="2BF1944C" w14:textId="77777777" w:rsidR="00192424" w:rsidRPr="008A401A" w:rsidRDefault="00192424" w:rsidP="00192424">
      <w:pPr>
        <w:tabs>
          <w:tab w:val="left" w:pos="1418"/>
        </w:tabs>
        <w:ind w:firstLine="567"/>
        <w:jc w:val="both"/>
        <w:rPr>
          <w:szCs w:val="20"/>
          <w:lang w:eastAsia="ru-RU"/>
        </w:rPr>
      </w:pPr>
      <w:bookmarkStart w:id="9" w:name="_Hlk8948220"/>
      <w:r w:rsidRPr="008A401A">
        <w:rPr>
          <w:szCs w:val="20"/>
          <w:lang w:eastAsia="ru-RU"/>
        </w:rPr>
        <w:t>- Градостроительным кодексом Российской Федерации от 29.12.2004 № 190-ФЗ;</w:t>
      </w:r>
    </w:p>
    <w:p w14:paraId="6DD2E965" w14:textId="77777777" w:rsidR="00192424" w:rsidRPr="008A401A" w:rsidRDefault="00192424" w:rsidP="00192424">
      <w:pPr>
        <w:tabs>
          <w:tab w:val="left" w:pos="1418"/>
        </w:tabs>
        <w:ind w:firstLine="567"/>
        <w:jc w:val="both"/>
        <w:rPr>
          <w:szCs w:val="20"/>
          <w:lang w:eastAsia="ru-RU"/>
        </w:rPr>
      </w:pPr>
      <w:r w:rsidRPr="008A401A">
        <w:rPr>
          <w:szCs w:val="20"/>
          <w:lang w:eastAsia="ru-RU"/>
        </w:rPr>
        <w:t xml:space="preserve">- Земельным Кодексом Российской Федерации от 25.10.2001 № 136-ФЗ; </w:t>
      </w:r>
    </w:p>
    <w:p w14:paraId="4F50B3F6" w14:textId="77777777" w:rsidR="00192424" w:rsidRPr="008A401A" w:rsidRDefault="00192424" w:rsidP="00192424">
      <w:pPr>
        <w:tabs>
          <w:tab w:val="left" w:pos="1418"/>
        </w:tabs>
        <w:ind w:firstLine="567"/>
        <w:jc w:val="both"/>
        <w:rPr>
          <w:szCs w:val="20"/>
          <w:lang w:eastAsia="ru-RU"/>
        </w:rPr>
      </w:pPr>
      <w:r w:rsidRPr="008A401A">
        <w:rPr>
          <w:szCs w:val="20"/>
          <w:lang w:eastAsia="ru-RU"/>
        </w:rPr>
        <w:t>- Водным Кодексом Российской Федерации от 03.06.2006 № 74-ФЗ;</w:t>
      </w:r>
    </w:p>
    <w:p w14:paraId="6614D056" w14:textId="77777777" w:rsidR="00192424" w:rsidRPr="008A401A" w:rsidRDefault="00192424" w:rsidP="00192424">
      <w:pPr>
        <w:tabs>
          <w:tab w:val="left" w:pos="1418"/>
        </w:tabs>
        <w:ind w:firstLine="567"/>
        <w:jc w:val="both"/>
        <w:rPr>
          <w:szCs w:val="20"/>
          <w:lang w:eastAsia="ru-RU"/>
        </w:rPr>
      </w:pPr>
      <w:r w:rsidRPr="008A401A">
        <w:rPr>
          <w:szCs w:val="20"/>
          <w:lang w:eastAsia="ru-RU"/>
        </w:rPr>
        <w:t>- Лесным Кодексом Российской Федерации от 04.12.2006 № 200-ФЗ;</w:t>
      </w:r>
    </w:p>
    <w:p w14:paraId="478969A1"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06.10.2003 № 131-ФЗ «Об общих принципах организации местного самоуправления в Российской Федерации»;</w:t>
      </w:r>
    </w:p>
    <w:p w14:paraId="7DA61F06"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18.06.2001 № 78-ФЗ «О землеустройстве»;</w:t>
      </w:r>
    </w:p>
    <w:p w14:paraId="69012BB4" w14:textId="77777777" w:rsidR="00192424" w:rsidRPr="008A401A" w:rsidRDefault="00192424" w:rsidP="00192424">
      <w:pPr>
        <w:tabs>
          <w:tab w:val="left" w:pos="1418"/>
        </w:tabs>
        <w:ind w:firstLine="567"/>
        <w:jc w:val="both"/>
        <w:rPr>
          <w:szCs w:val="20"/>
          <w:lang w:eastAsia="ru-RU"/>
        </w:rPr>
      </w:pPr>
      <w:r w:rsidRPr="008A401A">
        <w:rPr>
          <w:szCs w:val="20"/>
          <w:lang w:eastAsia="ru-RU"/>
        </w:rPr>
        <w:t>- </w:t>
      </w:r>
      <w:r w:rsidRPr="008A401A">
        <w:rPr>
          <w:rFonts w:eastAsia="Calibri"/>
          <w:lang w:eastAsia="en-US"/>
        </w:rPr>
        <w:t>Федеральный закон от 17.11.1995 г. № 169-ФЗ «Об архитектурной деятельности в Российской Федерации»;</w:t>
      </w:r>
    </w:p>
    <w:p w14:paraId="6CF68269"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14.03.1995 № 33-ФЗ «Об особо охраняемых территориях»;</w:t>
      </w:r>
    </w:p>
    <w:p w14:paraId="47F5F72C"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25.06.2002 № 73-ФЗ «Об объектах культурного наследия, памятниках истории и культуры народов Российской Федерации»;</w:t>
      </w:r>
    </w:p>
    <w:p w14:paraId="421824BB"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30.03.1999 № 52-ФЗ «О санитарно-эпидемиологическом благополучии населения»;</w:t>
      </w:r>
    </w:p>
    <w:p w14:paraId="3345FA4B"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21.12.1994 № 68-ФЗ «О защите населения и территорий от чрезвычайных ситуаций природного и техногенного характера»;</w:t>
      </w:r>
    </w:p>
    <w:p w14:paraId="1E9FD95A"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10.01.2002 № 7-ФЗ «Об охране окружающей среды»;</w:t>
      </w:r>
    </w:p>
    <w:p w14:paraId="75621DD2"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21.12.1994 № 69-ФЗ «О пожарной безопасности»;</w:t>
      </w:r>
    </w:p>
    <w:p w14:paraId="501EF01B" w14:textId="77777777" w:rsidR="00192424" w:rsidRPr="008A401A" w:rsidRDefault="00192424" w:rsidP="00192424">
      <w:pPr>
        <w:tabs>
          <w:tab w:val="left" w:pos="1418"/>
        </w:tabs>
        <w:ind w:firstLine="567"/>
        <w:jc w:val="both"/>
        <w:rPr>
          <w:szCs w:val="20"/>
          <w:lang w:eastAsia="ru-RU"/>
        </w:rPr>
      </w:pPr>
      <w:r w:rsidRPr="008A401A">
        <w:rPr>
          <w:szCs w:val="20"/>
          <w:lang w:eastAsia="ru-RU"/>
        </w:rPr>
        <w:t>- Федеральным законом от 24.07.2007 № 221-ФЗ «О кадастровой деятельности»;</w:t>
      </w:r>
    </w:p>
    <w:p w14:paraId="4DEE2E86" w14:textId="77777777" w:rsidR="00192424" w:rsidRPr="008A401A" w:rsidRDefault="00192424" w:rsidP="00192424">
      <w:pPr>
        <w:widowControl w:val="0"/>
        <w:spacing w:line="235" w:lineRule="auto"/>
        <w:ind w:firstLine="567"/>
        <w:jc w:val="both"/>
        <w:rPr>
          <w:rFonts w:eastAsia="Calibri"/>
          <w:lang w:eastAsia="en-US"/>
        </w:rPr>
      </w:pPr>
      <w:r w:rsidRPr="008A401A">
        <w:rPr>
          <w:szCs w:val="20"/>
          <w:lang w:eastAsia="ru-RU"/>
        </w:rPr>
        <w:t>- </w:t>
      </w:r>
      <w:r w:rsidRPr="008A401A">
        <w:rPr>
          <w:rFonts w:eastAsia="Calibri"/>
          <w:lang w:eastAsia="en-US"/>
        </w:rPr>
        <w:t>Федеральный закон от 13.07.2015 г. № 218-ФЗ «О государственной регистрации недвижимости»;</w:t>
      </w:r>
    </w:p>
    <w:bookmarkEnd w:id="9"/>
    <w:p w14:paraId="457BA80A" w14:textId="77777777" w:rsidR="00192424" w:rsidRPr="008A401A" w:rsidRDefault="00192424" w:rsidP="00192424">
      <w:pPr>
        <w:tabs>
          <w:tab w:val="left" w:pos="1418"/>
        </w:tabs>
        <w:ind w:firstLine="567"/>
        <w:jc w:val="both"/>
        <w:rPr>
          <w:szCs w:val="20"/>
          <w:lang w:eastAsia="ru-RU"/>
        </w:rPr>
      </w:pPr>
      <w:r w:rsidRPr="008A401A">
        <w:rPr>
          <w:szCs w:val="20"/>
          <w:lang w:eastAsia="ru-RU"/>
        </w:rPr>
        <w:t>- СП 42.13330.2016 «Градостроительство. Планировка и застройка городских и сельских поселений»;</w:t>
      </w:r>
    </w:p>
    <w:p w14:paraId="33EA6DE9" w14:textId="77777777" w:rsidR="00192424" w:rsidRPr="008A401A" w:rsidRDefault="00192424" w:rsidP="00192424">
      <w:pPr>
        <w:tabs>
          <w:tab w:val="left" w:pos="1418"/>
        </w:tabs>
        <w:ind w:firstLine="567"/>
        <w:jc w:val="both"/>
        <w:rPr>
          <w:szCs w:val="20"/>
          <w:lang w:eastAsia="ru-RU"/>
        </w:rPr>
      </w:pPr>
      <w:r w:rsidRPr="008A401A">
        <w:rPr>
          <w:szCs w:val="20"/>
          <w:lang w:eastAsia="ru-RU"/>
        </w:rPr>
        <w:t>- СанПиН 2.2.1/2.1.1.1200-03 «Санитарно-защитные зоны и санитарная классификация предприятий, сооружений и иных объектов»;</w:t>
      </w:r>
    </w:p>
    <w:p w14:paraId="43875B29" w14:textId="77777777" w:rsidR="00192424" w:rsidRPr="008A401A" w:rsidRDefault="00192424" w:rsidP="00192424">
      <w:pPr>
        <w:tabs>
          <w:tab w:val="left" w:pos="1418"/>
        </w:tabs>
        <w:ind w:firstLine="567"/>
        <w:jc w:val="both"/>
        <w:rPr>
          <w:szCs w:val="20"/>
          <w:lang w:eastAsia="ru-RU"/>
        </w:rPr>
      </w:pPr>
      <w:r w:rsidRPr="008A401A">
        <w:rPr>
          <w:szCs w:val="20"/>
          <w:lang w:eastAsia="ru-RU"/>
        </w:rPr>
        <w:t>- РДС 30-201-98 Инструкция о порядке проектирования и установления красных линий в городах и других поселениях Российской Федерации;</w:t>
      </w:r>
    </w:p>
    <w:p w14:paraId="3AC113BA" w14:textId="77777777" w:rsidR="00192424" w:rsidRPr="008A401A" w:rsidRDefault="00192424" w:rsidP="00192424">
      <w:pPr>
        <w:tabs>
          <w:tab w:val="left" w:pos="1418"/>
        </w:tabs>
        <w:ind w:firstLine="567"/>
        <w:jc w:val="both"/>
        <w:rPr>
          <w:szCs w:val="20"/>
          <w:lang w:eastAsia="ru-RU"/>
        </w:rPr>
      </w:pPr>
      <w:r w:rsidRPr="008A401A">
        <w:rPr>
          <w:szCs w:val="20"/>
          <w:lang w:eastAsia="ru-RU"/>
        </w:rPr>
        <w:t>- Приказом Министерства экономического развития Российской Федерации от 20.10.2010 № 503 «Об установлении требований к формату документов, представляемых в электронном виде в процессе информационного взаимодействия при ведении государственного кадастра недвижимости»;</w:t>
      </w:r>
    </w:p>
    <w:p w14:paraId="1C1EACA0" w14:textId="77777777" w:rsidR="00192424" w:rsidRPr="008A401A" w:rsidRDefault="00192424" w:rsidP="00192424">
      <w:pPr>
        <w:tabs>
          <w:tab w:val="left" w:pos="1418"/>
        </w:tabs>
        <w:ind w:firstLine="567"/>
        <w:jc w:val="both"/>
        <w:rPr>
          <w:szCs w:val="20"/>
          <w:lang w:eastAsia="ru-RU"/>
        </w:rPr>
      </w:pPr>
      <w:r w:rsidRPr="008A401A">
        <w:rPr>
          <w:szCs w:val="20"/>
          <w:lang w:eastAsia="ru-RU"/>
        </w:rPr>
        <w:t>- Постановлением Правительства РФ от 31.03.2017г.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 в постановление Правительства Российской Федерации от 19 января 2006г. №20»;</w:t>
      </w:r>
    </w:p>
    <w:p w14:paraId="5FD138BC" w14:textId="77777777" w:rsidR="00192424" w:rsidRPr="008A401A" w:rsidRDefault="00192424" w:rsidP="00192424">
      <w:pPr>
        <w:tabs>
          <w:tab w:val="left" w:pos="1418"/>
        </w:tabs>
        <w:ind w:firstLine="567"/>
        <w:jc w:val="both"/>
        <w:rPr>
          <w:szCs w:val="20"/>
          <w:lang w:eastAsia="ru-RU"/>
        </w:rPr>
      </w:pPr>
      <w:r w:rsidRPr="008A401A">
        <w:rPr>
          <w:szCs w:val="20"/>
          <w:lang w:eastAsia="ru-RU"/>
        </w:rPr>
        <w:t>- Приказом от 1.08.2014 г. № П/369 "О реализации информационного взаимодействия при ведении государственного кадастра недвижимости в электронном виде";</w:t>
      </w:r>
    </w:p>
    <w:p w14:paraId="787A707D" w14:textId="77777777" w:rsidR="00192424" w:rsidRPr="008A401A" w:rsidRDefault="00192424" w:rsidP="00192424">
      <w:pPr>
        <w:tabs>
          <w:tab w:val="left" w:pos="1418"/>
        </w:tabs>
        <w:ind w:firstLine="567"/>
        <w:jc w:val="both"/>
        <w:rPr>
          <w:szCs w:val="20"/>
          <w:lang w:eastAsia="ru-RU"/>
        </w:rPr>
      </w:pPr>
      <w:r w:rsidRPr="008A401A">
        <w:rPr>
          <w:szCs w:val="20"/>
          <w:lang w:eastAsia="ru-RU"/>
        </w:rPr>
        <w:t>- </w:t>
      </w:r>
      <w:r w:rsidRPr="008A401A">
        <w:rPr>
          <w:rFonts w:eastAsia="Calibri"/>
          <w:lang w:eastAsia="en-US"/>
        </w:rPr>
        <w:t>Приказ Минэкономразвития России от 08.12.2015 № 921 «Об утверждении формы и состава сведений межевого плана, требований к его подготовке»;</w:t>
      </w:r>
    </w:p>
    <w:p w14:paraId="0C3A76B5" w14:textId="77777777" w:rsidR="00192424" w:rsidRPr="008A401A" w:rsidRDefault="00192424" w:rsidP="00192424">
      <w:pPr>
        <w:tabs>
          <w:tab w:val="left" w:pos="1418"/>
        </w:tabs>
        <w:ind w:firstLine="567"/>
        <w:jc w:val="both"/>
        <w:rPr>
          <w:szCs w:val="20"/>
          <w:lang w:eastAsia="ru-RU"/>
        </w:rPr>
      </w:pPr>
      <w:r w:rsidRPr="008A401A">
        <w:rPr>
          <w:szCs w:val="20"/>
          <w:lang w:eastAsia="ru-RU"/>
        </w:rPr>
        <w:t>- Действующим законодательством в области архитектурной деятельности и градостроительства, строительными и санитарно-эпидемиологическими нормами;</w:t>
      </w:r>
    </w:p>
    <w:p w14:paraId="39E8A4A4" w14:textId="77777777" w:rsidR="00192424" w:rsidRPr="008A401A" w:rsidRDefault="00192424" w:rsidP="00192424">
      <w:pPr>
        <w:tabs>
          <w:tab w:val="left" w:pos="1418"/>
        </w:tabs>
        <w:ind w:firstLine="567"/>
        <w:jc w:val="both"/>
        <w:rPr>
          <w:rFonts w:eastAsia="Calibri"/>
          <w:lang w:eastAsia="en-US"/>
        </w:rPr>
      </w:pPr>
      <w:r w:rsidRPr="008A401A">
        <w:rPr>
          <w:rFonts w:eastAsia="Calibri"/>
          <w:lang w:eastAsia="en-US"/>
        </w:rPr>
        <w:t>- Закон Приморского края от 29.06.2009 г. № 446-КЗ «О градостроительной деятельности на территории Приморского края»;</w:t>
      </w:r>
    </w:p>
    <w:p w14:paraId="2D010BD5" w14:textId="77777777" w:rsidR="00192424" w:rsidRPr="008A401A" w:rsidRDefault="00192424" w:rsidP="00192424">
      <w:pPr>
        <w:tabs>
          <w:tab w:val="left" w:pos="1418"/>
        </w:tabs>
        <w:ind w:firstLine="567"/>
        <w:jc w:val="both"/>
        <w:rPr>
          <w:rFonts w:eastAsia="Calibri"/>
          <w:lang w:eastAsia="en-US"/>
        </w:rPr>
      </w:pPr>
      <w:r w:rsidRPr="008A401A">
        <w:rPr>
          <w:rFonts w:eastAsia="Calibri"/>
          <w:lang w:eastAsia="en-US"/>
        </w:rPr>
        <w:t>- Закон Приморского края от 08 ноября 2011 г. № 837-КЗ «О бесплатном предоставлении земельных участков гражданам, имеющим трех и более детей, в Приморском крае»;</w:t>
      </w:r>
    </w:p>
    <w:p w14:paraId="1C2FC592" w14:textId="77777777" w:rsidR="00192424" w:rsidRPr="008A401A" w:rsidRDefault="00192424" w:rsidP="00192424">
      <w:pPr>
        <w:tabs>
          <w:tab w:val="left" w:pos="1418"/>
        </w:tabs>
        <w:ind w:firstLine="567"/>
        <w:jc w:val="both"/>
        <w:rPr>
          <w:rFonts w:eastAsia="Calibri"/>
          <w:lang w:eastAsia="en-US"/>
        </w:rPr>
      </w:pPr>
      <w:r w:rsidRPr="008A401A">
        <w:rPr>
          <w:rFonts w:eastAsia="Calibri"/>
          <w:lang w:eastAsia="en-US"/>
        </w:rPr>
        <w:lastRenderedPageBreak/>
        <w:t>- Закон Приморского края от 27 сентября 2013 г. № 250-КЗ «О бесплатном предоставлении земельных участков для индивидуального жилищного строительства на территории Приморского края»;</w:t>
      </w:r>
    </w:p>
    <w:p w14:paraId="6FBB27AF" w14:textId="77777777" w:rsidR="00192424" w:rsidRPr="008A401A" w:rsidRDefault="00192424" w:rsidP="00192424">
      <w:pPr>
        <w:tabs>
          <w:tab w:val="left" w:pos="1418"/>
        </w:tabs>
        <w:ind w:firstLine="567"/>
        <w:jc w:val="both"/>
        <w:rPr>
          <w:rFonts w:eastAsia="Calibri"/>
          <w:lang w:eastAsia="en-US"/>
        </w:rPr>
      </w:pPr>
      <w:r w:rsidRPr="008A401A">
        <w:rPr>
          <w:rFonts w:eastAsia="Calibri"/>
          <w:lang w:eastAsia="en-US"/>
        </w:rPr>
        <w:t>- Постановление администрации Партизанского городского округа от 20 января 2020 г. № 46-па «О подготовке документации по планировке территорий, расположенных в городе Партизанске».</w:t>
      </w:r>
    </w:p>
    <w:p w14:paraId="79EE66DF" w14:textId="77777777" w:rsidR="00192424" w:rsidRPr="008A401A" w:rsidRDefault="00192424" w:rsidP="00192424">
      <w:pPr>
        <w:tabs>
          <w:tab w:val="left" w:pos="1418"/>
        </w:tabs>
        <w:ind w:firstLine="567"/>
        <w:jc w:val="both"/>
        <w:rPr>
          <w:szCs w:val="20"/>
          <w:lang w:eastAsia="ru-RU"/>
        </w:rPr>
      </w:pPr>
      <w:r w:rsidRPr="008A401A">
        <w:rPr>
          <w:rFonts w:eastAsia="Calibri"/>
          <w:lang w:eastAsia="en-US"/>
        </w:rPr>
        <w:t> </w:t>
      </w:r>
      <w:r w:rsidRPr="008A401A">
        <w:rPr>
          <w:szCs w:val="20"/>
          <w:lang w:eastAsia="ru-RU"/>
        </w:rPr>
        <w:t>При разработке документации по планировке территории использованы следующие материалы:</w:t>
      </w:r>
    </w:p>
    <w:p w14:paraId="49ED746B" w14:textId="77777777" w:rsidR="00192424" w:rsidRPr="008A401A" w:rsidRDefault="00192424" w:rsidP="00192424">
      <w:pPr>
        <w:tabs>
          <w:tab w:val="left" w:pos="1418"/>
        </w:tabs>
        <w:ind w:firstLine="567"/>
        <w:jc w:val="both"/>
        <w:rPr>
          <w:szCs w:val="20"/>
          <w:lang w:eastAsia="ru-RU"/>
        </w:rPr>
      </w:pPr>
      <w:r w:rsidRPr="008A401A">
        <w:rPr>
          <w:szCs w:val="20"/>
          <w:lang w:eastAsia="ru-RU"/>
        </w:rPr>
        <w:t>1. Утвержденная градостроительная документация:</w:t>
      </w:r>
    </w:p>
    <w:p w14:paraId="2749C7A4" w14:textId="77777777" w:rsidR="00192424" w:rsidRPr="008A401A" w:rsidRDefault="00192424" w:rsidP="00192424">
      <w:pPr>
        <w:tabs>
          <w:tab w:val="left" w:pos="1418"/>
        </w:tabs>
        <w:ind w:firstLine="567"/>
        <w:jc w:val="both"/>
        <w:rPr>
          <w:szCs w:val="20"/>
          <w:lang w:eastAsia="ru-RU"/>
        </w:rPr>
      </w:pPr>
      <w:r w:rsidRPr="008A401A">
        <w:rPr>
          <w:szCs w:val="20"/>
          <w:lang w:eastAsia="ru-RU"/>
        </w:rPr>
        <w:t>- Генеральный план Партизанского городского округа, утверждённый решением Думы № 165 от 30.10.2009 г (далее – ГП);</w:t>
      </w:r>
    </w:p>
    <w:p w14:paraId="547C9D24" w14:textId="77777777" w:rsidR="00192424" w:rsidRPr="008A401A" w:rsidRDefault="00192424" w:rsidP="00192424">
      <w:pPr>
        <w:tabs>
          <w:tab w:val="left" w:pos="1418"/>
        </w:tabs>
        <w:ind w:firstLine="567"/>
        <w:jc w:val="both"/>
        <w:rPr>
          <w:szCs w:val="20"/>
          <w:lang w:eastAsia="ru-RU"/>
        </w:rPr>
      </w:pPr>
      <w:r w:rsidRPr="008A401A">
        <w:rPr>
          <w:szCs w:val="20"/>
          <w:lang w:eastAsia="ru-RU"/>
        </w:rPr>
        <w:t xml:space="preserve">- Региональные нормативы градостроительного проектирования </w:t>
      </w:r>
      <w:r w:rsidRPr="008A401A">
        <w:rPr>
          <w:rFonts w:eastAsia="Calibri"/>
          <w:lang w:eastAsia="en-US"/>
        </w:rPr>
        <w:t>в Приморском крае</w:t>
      </w:r>
      <w:r w:rsidRPr="008A401A">
        <w:rPr>
          <w:szCs w:val="20"/>
          <w:lang w:eastAsia="ru-RU"/>
        </w:rPr>
        <w:t>, утвержденные Постановлением Администрации Приморского края от 21.12.2016 №593-па (далее РНГП);</w:t>
      </w:r>
    </w:p>
    <w:p w14:paraId="4BA5619E" w14:textId="77777777" w:rsidR="00192424" w:rsidRPr="008A401A" w:rsidRDefault="00192424" w:rsidP="00192424">
      <w:pPr>
        <w:tabs>
          <w:tab w:val="left" w:pos="1418"/>
        </w:tabs>
        <w:ind w:firstLine="567"/>
        <w:jc w:val="both"/>
        <w:rPr>
          <w:szCs w:val="20"/>
          <w:lang w:eastAsia="ru-RU"/>
        </w:rPr>
      </w:pPr>
      <w:r w:rsidRPr="008A401A">
        <w:rPr>
          <w:szCs w:val="20"/>
          <w:lang w:eastAsia="ru-RU"/>
        </w:rPr>
        <w:t>- Правила землепользования и застройки Партизанского городского округа, утверждённые решением Думы № 369 от 30.09.2011 г (далее – ПЗЗ).</w:t>
      </w:r>
    </w:p>
    <w:p w14:paraId="229EC7B0" w14:textId="77777777" w:rsidR="00192424" w:rsidRPr="008A401A" w:rsidRDefault="00192424" w:rsidP="00192424">
      <w:pPr>
        <w:tabs>
          <w:tab w:val="left" w:pos="1418"/>
        </w:tabs>
        <w:ind w:firstLine="567"/>
        <w:jc w:val="both"/>
        <w:rPr>
          <w:szCs w:val="20"/>
          <w:lang w:eastAsia="ru-RU"/>
        </w:rPr>
      </w:pPr>
      <w:r w:rsidRPr="008A401A">
        <w:rPr>
          <w:szCs w:val="20"/>
          <w:lang w:eastAsia="ru-RU"/>
        </w:rPr>
        <w:t>- Местные нормативы градостроительного проектирования Партизанского городского округа, утверждённые решением Думы № 256-р от 31.03.2016 г (далее МНГП);</w:t>
      </w:r>
    </w:p>
    <w:bookmarkEnd w:id="7"/>
    <w:bookmarkEnd w:id="8"/>
    <w:p w14:paraId="405F63E2" w14:textId="023B201D" w:rsidR="00192424" w:rsidRPr="008A401A" w:rsidRDefault="00192424" w:rsidP="00192424">
      <w:pPr>
        <w:tabs>
          <w:tab w:val="left" w:pos="1418"/>
        </w:tabs>
        <w:ind w:firstLine="567"/>
        <w:jc w:val="both"/>
        <w:rPr>
          <w:szCs w:val="20"/>
          <w:lang w:eastAsia="ru-RU"/>
        </w:rPr>
      </w:pPr>
      <w:r w:rsidRPr="008A401A">
        <w:rPr>
          <w:szCs w:val="20"/>
          <w:lang w:eastAsia="ru-RU"/>
        </w:rPr>
        <w:t>2. Исходные данные, выданные Управлением экономики и собственности администрации Партизанского городского округа, в т.ч. техническое задание.</w:t>
      </w:r>
    </w:p>
    <w:p w14:paraId="2687B0BE" w14:textId="77777777" w:rsidR="00192424" w:rsidRPr="008A401A" w:rsidRDefault="00192424" w:rsidP="00192424">
      <w:pPr>
        <w:tabs>
          <w:tab w:val="left" w:pos="1418"/>
        </w:tabs>
        <w:ind w:firstLine="567"/>
        <w:jc w:val="both"/>
        <w:rPr>
          <w:szCs w:val="20"/>
          <w:lang w:eastAsia="ru-RU"/>
        </w:rPr>
      </w:pPr>
      <w:r w:rsidRPr="008A401A">
        <w:rPr>
          <w:szCs w:val="20"/>
          <w:lang w:eastAsia="ru-RU"/>
        </w:rPr>
        <w:t xml:space="preserve">3. Границы соседних землевладений, отводов участков под все виды использования сформированы на основании кадастрового плана территории (выписка из государственного кадастра недвижимости), предоставленного 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w:t>
      </w:r>
      <w:r w:rsidRPr="008A401A">
        <w:rPr>
          <w:rFonts w:eastAsia="GOST Type AU"/>
        </w:rPr>
        <w:t xml:space="preserve">по </w:t>
      </w:r>
      <w:r w:rsidRPr="008A401A">
        <w:rPr>
          <w:szCs w:val="20"/>
          <w:lang w:eastAsia="ru-RU"/>
        </w:rPr>
        <w:t>Приморскому краю.</w:t>
      </w:r>
    </w:p>
    <w:p w14:paraId="3E94221F" w14:textId="77777777" w:rsidR="00192424" w:rsidRPr="008A401A" w:rsidRDefault="00192424" w:rsidP="00192424">
      <w:pPr>
        <w:tabs>
          <w:tab w:val="left" w:pos="1418"/>
        </w:tabs>
        <w:ind w:firstLine="567"/>
        <w:jc w:val="both"/>
      </w:pPr>
      <w:r w:rsidRPr="008A401A">
        <w:t>Подготовка графической части документации по планировке территории осуществляется:</w:t>
      </w:r>
    </w:p>
    <w:p w14:paraId="53EDC279" w14:textId="77777777" w:rsidR="00192424" w:rsidRPr="008A401A" w:rsidRDefault="00192424" w:rsidP="00192424">
      <w:pPr>
        <w:tabs>
          <w:tab w:val="left" w:pos="1418"/>
        </w:tabs>
        <w:ind w:firstLine="567"/>
        <w:jc w:val="both"/>
      </w:pPr>
      <w:r w:rsidRPr="008A401A">
        <w:t>1) в соответствии с системой координат, используемой для ведения Единого государственного реестра недвижимости (МСК-25);</w:t>
      </w:r>
    </w:p>
    <w:p w14:paraId="630EB496" w14:textId="314BA7D1" w:rsidR="00683B50" w:rsidRPr="008A401A" w:rsidRDefault="00192424" w:rsidP="00192424">
      <w:pPr>
        <w:tabs>
          <w:tab w:val="left" w:pos="1418"/>
        </w:tabs>
        <w:ind w:firstLine="567"/>
        <w:jc w:val="both"/>
        <w:rPr>
          <w:szCs w:val="20"/>
          <w:lang w:eastAsia="ru-RU"/>
        </w:rPr>
      </w:pPr>
      <w:r w:rsidRPr="008A401A">
        <w:t xml:space="preserve">2) с использованием цифрового топографического плана </w:t>
      </w:r>
      <w:r w:rsidRPr="008A401A">
        <w:rPr>
          <w:szCs w:val="20"/>
          <w:lang w:eastAsia="ru-RU"/>
        </w:rPr>
        <w:t>М 1:500, соответствующего действительному состоянию местности на момент разработки проекта.</w:t>
      </w:r>
    </w:p>
    <w:p w14:paraId="52280B58" w14:textId="77777777" w:rsidR="00E16965" w:rsidRPr="008A401A" w:rsidRDefault="00E16965" w:rsidP="00E16965">
      <w:pPr>
        <w:spacing w:before="240"/>
        <w:ind w:firstLine="540"/>
        <w:jc w:val="center"/>
        <w:rPr>
          <w:i/>
        </w:rPr>
      </w:pPr>
      <w:bookmarkStart w:id="10" w:name="_Hlk532566089"/>
      <w:r w:rsidRPr="008A401A">
        <w:rPr>
          <w:i/>
        </w:rPr>
        <w:t>Основные положения проекта межевания территории</w:t>
      </w:r>
    </w:p>
    <w:p w14:paraId="49D57208" w14:textId="77777777" w:rsidR="00B46B07" w:rsidRPr="008A401A" w:rsidRDefault="00B46B07" w:rsidP="00B46B07">
      <w:pPr>
        <w:shd w:val="clear" w:color="auto" w:fill="FFFFFF" w:themeFill="background1"/>
        <w:tabs>
          <w:tab w:val="left" w:pos="1418"/>
        </w:tabs>
        <w:ind w:firstLine="567"/>
        <w:jc w:val="both"/>
      </w:pPr>
      <w:bookmarkStart w:id="11" w:name="_Hlk39834966"/>
      <w:bookmarkStart w:id="12" w:name="_Toc12636562"/>
      <w:bookmarkStart w:id="13" w:name="_Toc39838872"/>
      <w:bookmarkEnd w:id="10"/>
      <w:r w:rsidRPr="008A401A">
        <w:t>Проектом межевания предусматривается образование земельных участков с целью размещения объектов капитального строительства, для размещения линейных объектов транспортной и инженерной инфраструктуры местного значения, для определения территории общего пользования.</w:t>
      </w:r>
    </w:p>
    <w:p w14:paraId="185FA558" w14:textId="77777777" w:rsidR="00B46B07" w:rsidRPr="008A401A" w:rsidRDefault="00B46B07" w:rsidP="00B46B07">
      <w:pPr>
        <w:tabs>
          <w:tab w:val="left" w:pos="1418"/>
        </w:tabs>
        <w:ind w:firstLine="567"/>
        <w:jc w:val="both"/>
      </w:pPr>
      <w:r w:rsidRPr="008A401A">
        <w:t>Межевание территории предусматривается в 1 этап:</w:t>
      </w:r>
    </w:p>
    <w:p w14:paraId="5DAC3F57" w14:textId="42EE797D" w:rsidR="004E1D67" w:rsidRPr="008A401A" w:rsidRDefault="004E1D67" w:rsidP="004E1D67">
      <w:pPr>
        <w:tabs>
          <w:tab w:val="left" w:pos="1418"/>
        </w:tabs>
        <w:ind w:firstLine="567"/>
        <w:jc w:val="both"/>
      </w:pPr>
      <w:bookmarkStart w:id="14" w:name="_Hlk48862958"/>
      <w:bookmarkStart w:id="15" w:name="_Toc45880886"/>
      <w:r w:rsidRPr="008A401A">
        <w:t xml:space="preserve">1. Образование земельных участков из земель неразграниченной государственной собственности для индивидуального жилищного строительства (2.1) – </w:t>
      </w:r>
      <w:r w:rsidR="00E60C99" w:rsidRPr="008A401A">
        <w:t>54.</w:t>
      </w:r>
    </w:p>
    <w:p w14:paraId="51B77A5D" w14:textId="62EB5411" w:rsidR="00725A83" w:rsidRDefault="00725A83" w:rsidP="004E1D67">
      <w:pPr>
        <w:tabs>
          <w:tab w:val="left" w:pos="1418"/>
        </w:tabs>
        <w:ind w:firstLine="567"/>
        <w:jc w:val="both"/>
      </w:pPr>
      <w:r w:rsidRPr="008A401A">
        <w:t>2. Образование земельных участков из земель неразграниченной государственной собственности под магазин</w:t>
      </w:r>
      <w:r w:rsidR="006A3F54">
        <w:t>ы</w:t>
      </w:r>
      <w:r w:rsidRPr="008A401A">
        <w:t xml:space="preserve"> (4.4) – 1.</w:t>
      </w:r>
    </w:p>
    <w:p w14:paraId="44DD967C" w14:textId="7E6E276C" w:rsidR="006A3F54" w:rsidRPr="008A401A" w:rsidRDefault="006A3F54" w:rsidP="006A3F54">
      <w:pPr>
        <w:tabs>
          <w:tab w:val="left" w:pos="1418"/>
        </w:tabs>
        <w:ind w:firstLine="567"/>
        <w:jc w:val="both"/>
      </w:pPr>
      <w:r>
        <w:t>3</w:t>
      </w:r>
      <w:r w:rsidRPr="008A401A">
        <w:t xml:space="preserve">. Образование земельных участков из земель неразграниченной государственной собственности под </w:t>
      </w:r>
      <w:r>
        <w:t>коммунальное обслуживание</w:t>
      </w:r>
      <w:r w:rsidRPr="008A401A">
        <w:t xml:space="preserve"> (</w:t>
      </w:r>
      <w:r>
        <w:t>3.1</w:t>
      </w:r>
      <w:r w:rsidRPr="008A401A">
        <w:t>) – 1.</w:t>
      </w:r>
    </w:p>
    <w:p w14:paraId="3406CD30" w14:textId="38B238F8" w:rsidR="004E1D67" w:rsidRPr="008A401A" w:rsidRDefault="006A3F54" w:rsidP="004E1D67">
      <w:pPr>
        <w:tabs>
          <w:tab w:val="left" w:pos="1418"/>
        </w:tabs>
        <w:ind w:firstLine="567"/>
        <w:jc w:val="both"/>
      </w:pPr>
      <w:r>
        <w:t>4</w:t>
      </w:r>
      <w:r w:rsidR="004E1D67" w:rsidRPr="008A401A">
        <w:t xml:space="preserve">. Образование земельных участков из земель неразграниченной государственной собственности под земельные участки (территории) общего пользования (12.0) – </w:t>
      </w:r>
      <w:r w:rsidR="00725A83" w:rsidRPr="008A401A">
        <w:t>3.</w:t>
      </w:r>
    </w:p>
    <w:bookmarkEnd w:id="14"/>
    <w:p w14:paraId="61229FE8" w14:textId="223C9328" w:rsidR="00B46B07" w:rsidRPr="008A401A" w:rsidRDefault="00B46B07" w:rsidP="00B46B07">
      <w:pPr>
        <w:pStyle w:val="afd"/>
        <w:autoSpaceDE w:val="0"/>
        <w:adjustRightInd w:val="0"/>
        <w:spacing w:before="240" w:after="0" w:line="240" w:lineRule="auto"/>
        <w:ind w:left="499"/>
        <w:jc w:val="center"/>
        <w:textAlignment w:val="baseline"/>
        <w:outlineLvl w:val="0"/>
        <w:rPr>
          <w:rFonts w:ascii="Times New Roman" w:eastAsia="GOST Type AU" w:hAnsi="Times New Roman"/>
          <w:b/>
          <w:sz w:val="24"/>
          <w:szCs w:val="24"/>
        </w:rPr>
      </w:pPr>
      <w:r w:rsidRPr="008A401A">
        <w:rPr>
          <w:rFonts w:ascii="Times New Roman" w:eastAsia="GOST Type AU" w:hAnsi="Times New Roman"/>
          <w:b/>
          <w:sz w:val="24"/>
          <w:szCs w:val="24"/>
        </w:rPr>
        <w:t xml:space="preserve">1. ПЕРЕЧЕНЬ </w:t>
      </w:r>
      <w:bookmarkEnd w:id="11"/>
      <w:r w:rsidRPr="008A401A">
        <w:rPr>
          <w:rFonts w:ascii="Times New Roman" w:eastAsia="GOST Type AU" w:hAnsi="Times New Roman"/>
          <w:b/>
          <w:sz w:val="24"/>
          <w:szCs w:val="24"/>
        </w:rPr>
        <w:t>И СВЕДЕНИЯ О ПЛОЩАДИ ОБРАЗУЕМЫХ ЗЕМЕЛЬНЫХ УЧАСТКОВ, В ТОМ ЧИСЛЕ ВОЗМОЖНЫЕ СПОСОБЫ ИХ ОБРАЗОВАНИЯ</w:t>
      </w:r>
      <w:bookmarkEnd w:id="12"/>
      <w:bookmarkEnd w:id="13"/>
      <w:bookmarkEnd w:id="15"/>
    </w:p>
    <w:p w14:paraId="085D6625" w14:textId="77777777" w:rsidR="00B46B07" w:rsidRPr="008A401A" w:rsidRDefault="00B46B07" w:rsidP="00B46B07">
      <w:pPr>
        <w:spacing w:before="240"/>
        <w:jc w:val="right"/>
        <w:rPr>
          <w:sz w:val="20"/>
          <w:szCs w:val="20"/>
        </w:rPr>
      </w:pPr>
      <w:bookmarkStart w:id="16" w:name="sub_43051"/>
      <w:bookmarkStart w:id="17" w:name="_Toc385850635"/>
      <w:bookmarkStart w:id="18" w:name="_Toc412553451"/>
      <w:r w:rsidRPr="008A401A">
        <w:rPr>
          <w:sz w:val="20"/>
          <w:szCs w:val="20"/>
        </w:rPr>
        <w:t>Таблица 1</w:t>
      </w:r>
    </w:p>
    <w:p w14:paraId="02244B46" w14:textId="05FEA01A" w:rsidR="00B46B07" w:rsidRPr="008A401A" w:rsidRDefault="00B46B07" w:rsidP="00B46B07">
      <w:pPr>
        <w:autoSpaceDE w:val="0"/>
        <w:ind w:firstLine="567"/>
        <w:jc w:val="center"/>
      </w:pPr>
      <w:r w:rsidRPr="008A401A">
        <w:t>Ведомость образуемых земельных участков</w:t>
      </w:r>
      <w:r w:rsidR="00810F0E">
        <w:t>, образованных на свободной территории</w:t>
      </w:r>
    </w:p>
    <w:tbl>
      <w:tblPr>
        <w:tblStyle w:val="af1"/>
        <w:tblW w:w="10019" w:type="dxa"/>
        <w:jc w:val="center"/>
        <w:tblLayout w:type="fixed"/>
        <w:tblLook w:val="04A0" w:firstRow="1" w:lastRow="0" w:firstColumn="1" w:lastColumn="0" w:noHBand="0" w:noVBand="1"/>
      </w:tblPr>
      <w:tblGrid>
        <w:gridCol w:w="562"/>
        <w:gridCol w:w="1377"/>
        <w:gridCol w:w="1984"/>
        <w:gridCol w:w="1341"/>
        <w:gridCol w:w="2912"/>
        <w:gridCol w:w="1843"/>
      </w:tblGrid>
      <w:tr w:rsidR="00B46B07" w:rsidRPr="008A401A" w14:paraId="52B06BCE" w14:textId="77777777" w:rsidTr="00303F32">
        <w:trPr>
          <w:trHeight w:val="20"/>
          <w:jc w:val="center"/>
        </w:trPr>
        <w:tc>
          <w:tcPr>
            <w:tcW w:w="562" w:type="dxa"/>
            <w:vAlign w:val="center"/>
          </w:tcPr>
          <w:p w14:paraId="456867E3" w14:textId="77777777" w:rsidR="00B46B07" w:rsidRPr="008A401A" w:rsidRDefault="00B46B07" w:rsidP="000F1C0E">
            <w:pPr>
              <w:autoSpaceDE w:val="0"/>
              <w:spacing w:line="240" w:lineRule="auto"/>
              <w:ind w:left="-113" w:right="-113"/>
              <w:jc w:val="center"/>
              <w:rPr>
                <w:rFonts w:eastAsia="GOST Type AU"/>
                <w:b/>
                <w:sz w:val="16"/>
                <w:szCs w:val="16"/>
              </w:rPr>
            </w:pPr>
            <w:bookmarkStart w:id="19" w:name="sub_43052"/>
            <w:bookmarkEnd w:id="16"/>
            <w:bookmarkEnd w:id="17"/>
            <w:bookmarkEnd w:id="18"/>
            <w:r w:rsidRPr="008A401A">
              <w:rPr>
                <w:rFonts w:eastAsia="GOST Type AU"/>
                <w:b/>
                <w:sz w:val="16"/>
                <w:szCs w:val="16"/>
              </w:rPr>
              <w:t>№</w:t>
            </w:r>
          </w:p>
        </w:tc>
        <w:tc>
          <w:tcPr>
            <w:tcW w:w="1377" w:type="dxa"/>
            <w:vAlign w:val="center"/>
          </w:tcPr>
          <w:p w14:paraId="516656CB" w14:textId="77777777" w:rsidR="00B46B07" w:rsidRPr="008A401A" w:rsidRDefault="00B46B07" w:rsidP="000F1C0E">
            <w:pPr>
              <w:autoSpaceDE w:val="0"/>
              <w:spacing w:line="240" w:lineRule="auto"/>
              <w:ind w:left="-113" w:right="-113"/>
              <w:jc w:val="center"/>
              <w:rPr>
                <w:rFonts w:eastAsia="GOST Type AU"/>
                <w:b/>
                <w:sz w:val="16"/>
                <w:szCs w:val="16"/>
              </w:rPr>
            </w:pPr>
            <w:r w:rsidRPr="008A401A">
              <w:rPr>
                <w:rFonts w:eastAsia="GOST Type AU"/>
                <w:b/>
                <w:sz w:val="16"/>
                <w:szCs w:val="16"/>
              </w:rPr>
              <w:t xml:space="preserve">Кадастровый </w:t>
            </w:r>
            <w:r w:rsidRPr="008A401A">
              <w:rPr>
                <w:rFonts w:eastAsia="GOST Type AU"/>
                <w:b/>
                <w:sz w:val="16"/>
                <w:szCs w:val="16"/>
              </w:rPr>
              <w:lastRenderedPageBreak/>
              <w:t>номер</w:t>
            </w:r>
          </w:p>
        </w:tc>
        <w:tc>
          <w:tcPr>
            <w:tcW w:w="1984" w:type="dxa"/>
            <w:vAlign w:val="center"/>
          </w:tcPr>
          <w:p w14:paraId="5E1C86BB" w14:textId="22557168" w:rsidR="00B46B07" w:rsidRPr="008A401A" w:rsidRDefault="009052E1" w:rsidP="000F1C0E">
            <w:pPr>
              <w:autoSpaceDE w:val="0"/>
              <w:spacing w:line="240" w:lineRule="auto"/>
              <w:ind w:left="-113" w:right="-113"/>
              <w:jc w:val="center"/>
              <w:rPr>
                <w:rFonts w:eastAsia="GOST Type AU"/>
                <w:b/>
                <w:sz w:val="16"/>
                <w:szCs w:val="16"/>
              </w:rPr>
            </w:pPr>
            <w:r>
              <w:rPr>
                <w:rFonts w:eastAsia="GOST Type AU"/>
                <w:b/>
                <w:sz w:val="16"/>
                <w:szCs w:val="16"/>
              </w:rPr>
              <w:lastRenderedPageBreak/>
              <w:t xml:space="preserve">Местоположение </w:t>
            </w:r>
            <w:r>
              <w:rPr>
                <w:rFonts w:eastAsia="GOST Type AU"/>
                <w:b/>
                <w:sz w:val="16"/>
                <w:szCs w:val="16"/>
              </w:rPr>
              <w:lastRenderedPageBreak/>
              <w:t>земельного участка</w:t>
            </w:r>
          </w:p>
        </w:tc>
        <w:tc>
          <w:tcPr>
            <w:tcW w:w="1341" w:type="dxa"/>
            <w:vAlign w:val="center"/>
          </w:tcPr>
          <w:p w14:paraId="07699DBC" w14:textId="77777777" w:rsidR="00B46B07" w:rsidRPr="008A401A" w:rsidRDefault="00B46B07" w:rsidP="000F1C0E">
            <w:pPr>
              <w:autoSpaceDE w:val="0"/>
              <w:spacing w:line="240" w:lineRule="auto"/>
              <w:ind w:left="-113" w:right="-113"/>
              <w:jc w:val="center"/>
              <w:rPr>
                <w:rFonts w:eastAsia="GOST Type AU"/>
                <w:b/>
                <w:sz w:val="16"/>
                <w:szCs w:val="16"/>
              </w:rPr>
            </w:pPr>
            <w:r w:rsidRPr="008A401A">
              <w:rPr>
                <w:rFonts w:eastAsia="GOST Type AU"/>
                <w:b/>
                <w:sz w:val="16"/>
                <w:szCs w:val="16"/>
              </w:rPr>
              <w:lastRenderedPageBreak/>
              <w:t>Площадь, м</w:t>
            </w:r>
            <w:r w:rsidRPr="008A401A">
              <w:rPr>
                <w:rFonts w:eastAsia="GOST Type AU"/>
                <w:b/>
                <w:sz w:val="16"/>
                <w:szCs w:val="16"/>
                <w:vertAlign w:val="superscript"/>
              </w:rPr>
              <w:t>2</w:t>
            </w:r>
          </w:p>
        </w:tc>
        <w:tc>
          <w:tcPr>
            <w:tcW w:w="2912" w:type="dxa"/>
            <w:vAlign w:val="center"/>
          </w:tcPr>
          <w:p w14:paraId="79D4FB0D" w14:textId="77777777" w:rsidR="00B46B07" w:rsidRPr="008A401A" w:rsidRDefault="00B46B07" w:rsidP="000F1C0E">
            <w:pPr>
              <w:autoSpaceDE w:val="0"/>
              <w:spacing w:line="240" w:lineRule="auto"/>
              <w:ind w:left="-113" w:right="-113"/>
              <w:jc w:val="center"/>
              <w:rPr>
                <w:rFonts w:eastAsia="GOST Type AU"/>
                <w:b/>
                <w:sz w:val="16"/>
                <w:szCs w:val="16"/>
              </w:rPr>
            </w:pPr>
            <w:r w:rsidRPr="008A401A">
              <w:rPr>
                <w:rFonts w:eastAsia="GOST Type AU"/>
                <w:b/>
                <w:sz w:val="16"/>
                <w:szCs w:val="16"/>
              </w:rPr>
              <w:t>Возможный способ образования</w:t>
            </w:r>
          </w:p>
        </w:tc>
        <w:tc>
          <w:tcPr>
            <w:tcW w:w="1843" w:type="dxa"/>
            <w:vAlign w:val="center"/>
          </w:tcPr>
          <w:p w14:paraId="7AB0260B" w14:textId="77777777" w:rsidR="00B46B07" w:rsidRPr="008A401A" w:rsidRDefault="00B46B07" w:rsidP="000F1C0E">
            <w:pPr>
              <w:autoSpaceDE w:val="0"/>
              <w:spacing w:line="240" w:lineRule="auto"/>
              <w:ind w:left="-113" w:right="-113"/>
              <w:jc w:val="center"/>
              <w:rPr>
                <w:rFonts w:eastAsia="GOST Type AU"/>
                <w:b/>
                <w:sz w:val="16"/>
                <w:szCs w:val="16"/>
              </w:rPr>
            </w:pPr>
            <w:r w:rsidRPr="008A401A">
              <w:rPr>
                <w:rFonts w:eastAsia="GOST Type AU"/>
                <w:b/>
                <w:sz w:val="16"/>
                <w:szCs w:val="16"/>
              </w:rPr>
              <w:t xml:space="preserve">Вид разрешенного </w:t>
            </w:r>
            <w:r w:rsidRPr="008A401A">
              <w:rPr>
                <w:rFonts w:eastAsia="GOST Type AU"/>
                <w:b/>
                <w:sz w:val="16"/>
                <w:szCs w:val="16"/>
              </w:rPr>
              <w:lastRenderedPageBreak/>
              <w:t>использования</w:t>
            </w:r>
          </w:p>
        </w:tc>
      </w:tr>
      <w:bookmarkEnd w:id="19"/>
      <w:tr w:rsidR="009052E1" w:rsidRPr="008A401A" w14:paraId="70914572" w14:textId="77777777" w:rsidTr="00B94A82">
        <w:trPr>
          <w:trHeight w:val="20"/>
          <w:jc w:val="center"/>
        </w:trPr>
        <w:tc>
          <w:tcPr>
            <w:tcW w:w="562" w:type="dxa"/>
            <w:vAlign w:val="center"/>
          </w:tcPr>
          <w:p w14:paraId="5524A8C2" w14:textId="014AD74E" w:rsidR="009052E1" w:rsidRPr="008A401A" w:rsidRDefault="009052E1" w:rsidP="009052E1">
            <w:pPr>
              <w:spacing w:line="240" w:lineRule="auto"/>
              <w:ind w:left="-113" w:right="-113"/>
              <w:jc w:val="center"/>
              <w:rPr>
                <w:rFonts w:eastAsia="GOST Type AU"/>
                <w:sz w:val="16"/>
                <w:szCs w:val="16"/>
              </w:rPr>
            </w:pPr>
            <w:r w:rsidRPr="008A401A">
              <w:rPr>
                <w:rFonts w:eastAsia="GOST Type AU"/>
                <w:sz w:val="16"/>
                <w:szCs w:val="16"/>
              </w:rPr>
              <w:lastRenderedPageBreak/>
              <w:t>:ЗУ</w:t>
            </w:r>
            <w:r w:rsidR="00B94A82">
              <w:rPr>
                <w:rFonts w:eastAsia="GOST Type AU"/>
                <w:sz w:val="16"/>
                <w:szCs w:val="16"/>
              </w:rPr>
              <w:t>0</w:t>
            </w:r>
            <w:r w:rsidRPr="008A401A">
              <w:rPr>
                <w:rFonts w:eastAsia="GOST Type AU"/>
                <w:sz w:val="16"/>
                <w:szCs w:val="16"/>
              </w:rPr>
              <w:t>1</w:t>
            </w:r>
          </w:p>
        </w:tc>
        <w:tc>
          <w:tcPr>
            <w:tcW w:w="1377" w:type="dxa"/>
            <w:shd w:val="clear" w:color="auto" w:fill="auto"/>
            <w:vAlign w:val="center"/>
          </w:tcPr>
          <w:p w14:paraId="7A6AFC08" w14:textId="4A59A4A4" w:rsidR="009052E1" w:rsidRPr="008A401A" w:rsidRDefault="009052E1" w:rsidP="009052E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A7529AE" w14:textId="66771418" w:rsidR="00B94A82" w:rsidRPr="00B94A82" w:rsidRDefault="009052E1"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sidR="00B94A82" w:rsidRPr="00B94A82">
              <w:rPr>
                <w:sz w:val="16"/>
                <w:szCs w:val="16"/>
                <w:lang w:eastAsia="ru-RU"/>
              </w:rPr>
              <w:t>800</w:t>
            </w:r>
            <w:r w:rsidRPr="00B94A82">
              <w:rPr>
                <w:sz w:val="16"/>
                <w:szCs w:val="16"/>
                <w:lang w:eastAsia="ru-RU"/>
              </w:rPr>
              <w:t xml:space="preserve"> метрах от ориентира по направлению на </w:t>
            </w:r>
            <w:r w:rsidR="00B94A82">
              <w:rPr>
                <w:sz w:val="16"/>
                <w:szCs w:val="16"/>
                <w:lang w:eastAsia="ru-RU"/>
              </w:rPr>
              <w:t>запад</w:t>
            </w:r>
            <w:r w:rsidRPr="00B94A82">
              <w:rPr>
                <w:sz w:val="16"/>
                <w:szCs w:val="16"/>
                <w:lang w:eastAsia="ru-RU"/>
              </w:rPr>
              <w:t xml:space="preserve">, почтовый адрес ориентира: </w:t>
            </w:r>
          </w:p>
          <w:p w14:paraId="7553ABC6" w14:textId="2D584365" w:rsidR="009052E1"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25F1C849" w14:textId="3408FF3B" w:rsidR="009052E1" w:rsidRPr="008A401A" w:rsidRDefault="009052E1" w:rsidP="009052E1">
            <w:pPr>
              <w:spacing w:line="240" w:lineRule="auto"/>
              <w:ind w:left="-113" w:right="-113"/>
              <w:jc w:val="center"/>
              <w:rPr>
                <w:sz w:val="18"/>
                <w:szCs w:val="18"/>
              </w:rPr>
            </w:pPr>
            <w:r w:rsidRPr="008A401A">
              <w:rPr>
                <w:sz w:val="18"/>
                <w:szCs w:val="18"/>
              </w:rPr>
              <w:t>1000</w:t>
            </w:r>
          </w:p>
        </w:tc>
        <w:tc>
          <w:tcPr>
            <w:tcW w:w="2912" w:type="dxa"/>
            <w:vAlign w:val="center"/>
          </w:tcPr>
          <w:p w14:paraId="479D6E03" w14:textId="6855E3D7" w:rsidR="009052E1" w:rsidRPr="008A401A" w:rsidRDefault="009052E1" w:rsidP="009052E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7D924C97" w14:textId="7230A255" w:rsidR="009052E1" w:rsidRPr="008A401A" w:rsidRDefault="009052E1" w:rsidP="009052E1">
            <w:pPr>
              <w:spacing w:line="240" w:lineRule="auto"/>
              <w:ind w:left="-113" w:right="-113"/>
              <w:jc w:val="center"/>
              <w:rPr>
                <w:sz w:val="16"/>
                <w:szCs w:val="16"/>
              </w:rPr>
            </w:pPr>
            <w:r w:rsidRPr="008A401A">
              <w:rPr>
                <w:sz w:val="16"/>
                <w:szCs w:val="16"/>
              </w:rPr>
              <w:t>Для индивидуального жилищного строительства (2.1)</w:t>
            </w:r>
          </w:p>
        </w:tc>
      </w:tr>
      <w:tr w:rsidR="00B94A82" w:rsidRPr="008A401A" w14:paraId="70887B15" w14:textId="77777777" w:rsidTr="00B94A82">
        <w:trPr>
          <w:trHeight w:val="20"/>
          <w:jc w:val="center"/>
        </w:trPr>
        <w:tc>
          <w:tcPr>
            <w:tcW w:w="562" w:type="dxa"/>
            <w:vAlign w:val="center"/>
          </w:tcPr>
          <w:p w14:paraId="10222BB7" w14:textId="2F32851B"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2</w:t>
            </w:r>
          </w:p>
        </w:tc>
        <w:tc>
          <w:tcPr>
            <w:tcW w:w="1377" w:type="dxa"/>
            <w:shd w:val="clear" w:color="auto" w:fill="auto"/>
            <w:vAlign w:val="center"/>
          </w:tcPr>
          <w:p w14:paraId="09F3C45B" w14:textId="2FA8FBC3"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1715C7BE"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800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67C0855D" w14:textId="399C7A7F"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5FC9245D" w14:textId="42128DE4" w:rsidR="00B94A82" w:rsidRPr="008A401A" w:rsidRDefault="00B94A82" w:rsidP="00B94A82">
            <w:pPr>
              <w:spacing w:line="240" w:lineRule="auto"/>
              <w:ind w:left="-113" w:right="-113"/>
              <w:jc w:val="center"/>
              <w:rPr>
                <w:sz w:val="18"/>
                <w:szCs w:val="18"/>
              </w:rPr>
            </w:pPr>
            <w:r w:rsidRPr="008A401A">
              <w:rPr>
                <w:sz w:val="18"/>
                <w:szCs w:val="18"/>
              </w:rPr>
              <w:t>1000</w:t>
            </w:r>
          </w:p>
        </w:tc>
        <w:tc>
          <w:tcPr>
            <w:tcW w:w="2912" w:type="dxa"/>
            <w:vAlign w:val="center"/>
          </w:tcPr>
          <w:p w14:paraId="4284ECFC" w14:textId="5CDA350D"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00845A4A" w14:textId="2779C004" w:rsidR="00B94A82" w:rsidRPr="008A401A" w:rsidRDefault="00B94A82" w:rsidP="00B94A82">
            <w:pPr>
              <w:spacing w:line="240" w:lineRule="auto"/>
              <w:ind w:left="-113" w:right="-113"/>
              <w:jc w:val="center"/>
              <w:rPr>
                <w:sz w:val="16"/>
                <w:szCs w:val="16"/>
              </w:rPr>
            </w:pPr>
            <w:r w:rsidRPr="008A401A">
              <w:rPr>
                <w:sz w:val="16"/>
                <w:szCs w:val="16"/>
              </w:rPr>
              <w:t>Для индивидуального жилищного строительства (2.1)</w:t>
            </w:r>
          </w:p>
        </w:tc>
      </w:tr>
      <w:tr w:rsidR="00B94A82" w:rsidRPr="008A401A" w14:paraId="7762CBC1" w14:textId="77777777" w:rsidTr="00B94A82">
        <w:trPr>
          <w:trHeight w:val="20"/>
          <w:jc w:val="center"/>
        </w:trPr>
        <w:tc>
          <w:tcPr>
            <w:tcW w:w="562" w:type="dxa"/>
            <w:vAlign w:val="center"/>
          </w:tcPr>
          <w:p w14:paraId="3EE6C94B" w14:textId="4029385F"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3</w:t>
            </w:r>
          </w:p>
        </w:tc>
        <w:tc>
          <w:tcPr>
            <w:tcW w:w="1377" w:type="dxa"/>
            <w:shd w:val="clear" w:color="auto" w:fill="auto"/>
            <w:vAlign w:val="center"/>
          </w:tcPr>
          <w:p w14:paraId="36C52095" w14:textId="0F7E8042"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9686BFF"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800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37FC1E8" w14:textId="36041936"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173EA997" w14:textId="3A3209AB" w:rsidR="00B94A82" w:rsidRPr="008A401A" w:rsidRDefault="00B94A82" w:rsidP="00B94A82">
            <w:pPr>
              <w:spacing w:line="240" w:lineRule="auto"/>
              <w:ind w:left="-113" w:right="-113"/>
              <w:jc w:val="center"/>
              <w:rPr>
                <w:sz w:val="18"/>
                <w:szCs w:val="18"/>
              </w:rPr>
            </w:pPr>
            <w:r w:rsidRPr="008A401A">
              <w:rPr>
                <w:sz w:val="18"/>
                <w:szCs w:val="18"/>
              </w:rPr>
              <w:t>1000</w:t>
            </w:r>
          </w:p>
        </w:tc>
        <w:tc>
          <w:tcPr>
            <w:tcW w:w="2912" w:type="dxa"/>
            <w:vAlign w:val="center"/>
          </w:tcPr>
          <w:p w14:paraId="59FCC432" w14:textId="2CA9A5B6"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0FF90CC" w14:textId="5DE1241B" w:rsidR="00B94A82" w:rsidRPr="008A401A" w:rsidRDefault="00B94A82" w:rsidP="00B94A82">
            <w:pPr>
              <w:spacing w:line="240" w:lineRule="auto"/>
              <w:ind w:left="-113" w:right="-113"/>
              <w:jc w:val="center"/>
              <w:rPr>
                <w:sz w:val="16"/>
                <w:szCs w:val="16"/>
              </w:rPr>
            </w:pPr>
            <w:r w:rsidRPr="008A401A">
              <w:rPr>
                <w:sz w:val="16"/>
                <w:szCs w:val="16"/>
              </w:rPr>
              <w:t>Для индивидуального жилищного строительства (2.1)</w:t>
            </w:r>
          </w:p>
        </w:tc>
      </w:tr>
      <w:tr w:rsidR="00B94A82" w:rsidRPr="008A401A" w14:paraId="27E11EC4" w14:textId="77777777" w:rsidTr="00B94A82">
        <w:trPr>
          <w:trHeight w:val="20"/>
          <w:jc w:val="center"/>
        </w:trPr>
        <w:tc>
          <w:tcPr>
            <w:tcW w:w="562" w:type="dxa"/>
            <w:vAlign w:val="center"/>
          </w:tcPr>
          <w:p w14:paraId="242FAFAA" w14:textId="08647882"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4</w:t>
            </w:r>
          </w:p>
        </w:tc>
        <w:tc>
          <w:tcPr>
            <w:tcW w:w="1377" w:type="dxa"/>
            <w:shd w:val="clear" w:color="auto" w:fill="auto"/>
            <w:vAlign w:val="center"/>
          </w:tcPr>
          <w:p w14:paraId="5472CCAC" w14:textId="3D6219B4"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3F30AC4"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800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5322BA00" w14:textId="3DF0B9ED"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764671D5" w14:textId="034700A0" w:rsidR="00B94A82" w:rsidRPr="008A401A" w:rsidRDefault="00B94A82" w:rsidP="00B94A82">
            <w:pPr>
              <w:spacing w:line="240" w:lineRule="auto"/>
              <w:ind w:left="-113" w:right="-113"/>
              <w:jc w:val="center"/>
              <w:rPr>
                <w:sz w:val="18"/>
                <w:szCs w:val="18"/>
              </w:rPr>
            </w:pPr>
            <w:r w:rsidRPr="008A401A">
              <w:rPr>
                <w:sz w:val="18"/>
                <w:szCs w:val="18"/>
              </w:rPr>
              <w:t>1000</w:t>
            </w:r>
          </w:p>
        </w:tc>
        <w:tc>
          <w:tcPr>
            <w:tcW w:w="2912" w:type="dxa"/>
            <w:vAlign w:val="center"/>
          </w:tcPr>
          <w:p w14:paraId="0789DE6F" w14:textId="55EFB4DE"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F270B16" w14:textId="267C9B11" w:rsidR="00B94A82" w:rsidRPr="008A401A" w:rsidRDefault="00B94A82" w:rsidP="00B94A82">
            <w:pPr>
              <w:spacing w:line="240" w:lineRule="auto"/>
              <w:ind w:left="-113" w:right="-113"/>
              <w:jc w:val="center"/>
              <w:rPr>
                <w:sz w:val="16"/>
                <w:szCs w:val="16"/>
              </w:rPr>
            </w:pPr>
            <w:r w:rsidRPr="008A401A">
              <w:rPr>
                <w:sz w:val="16"/>
                <w:szCs w:val="16"/>
              </w:rPr>
              <w:t>Для индивидуального жилищного строительства (2.1)</w:t>
            </w:r>
          </w:p>
        </w:tc>
      </w:tr>
      <w:tr w:rsidR="00B94A82" w:rsidRPr="008A401A" w14:paraId="55D4655B" w14:textId="77777777" w:rsidTr="00B94A82">
        <w:trPr>
          <w:trHeight w:val="20"/>
          <w:jc w:val="center"/>
        </w:trPr>
        <w:tc>
          <w:tcPr>
            <w:tcW w:w="562" w:type="dxa"/>
            <w:vAlign w:val="center"/>
          </w:tcPr>
          <w:p w14:paraId="0265FB88" w14:textId="116FC2E2"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5</w:t>
            </w:r>
          </w:p>
        </w:tc>
        <w:tc>
          <w:tcPr>
            <w:tcW w:w="1377" w:type="dxa"/>
            <w:shd w:val="clear" w:color="auto" w:fill="auto"/>
            <w:vAlign w:val="center"/>
          </w:tcPr>
          <w:p w14:paraId="1D6F37F9" w14:textId="0FCF9D03"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0849D3D7"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800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EC2FB57" w14:textId="1350A132"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293105B5" w14:textId="67FA9213" w:rsidR="00B94A82" w:rsidRPr="008A401A" w:rsidRDefault="00B94A82" w:rsidP="00B94A82">
            <w:pPr>
              <w:spacing w:line="240" w:lineRule="auto"/>
              <w:ind w:left="-113" w:right="-113"/>
              <w:jc w:val="center"/>
              <w:rPr>
                <w:sz w:val="18"/>
                <w:szCs w:val="18"/>
              </w:rPr>
            </w:pPr>
            <w:r w:rsidRPr="008A401A">
              <w:rPr>
                <w:sz w:val="18"/>
                <w:szCs w:val="18"/>
              </w:rPr>
              <w:t>1000</w:t>
            </w:r>
          </w:p>
        </w:tc>
        <w:tc>
          <w:tcPr>
            <w:tcW w:w="2912" w:type="dxa"/>
            <w:vAlign w:val="center"/>
          </w:tcPr>
          <w:p w14:paraId="58B4C712" w14:textId="12C2C330"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2A45E0F8" w14:textId="39E27809" w:rsidR="00B94A82" w:rsidRPr="008A401A" w:rsidRDefault="00B94A82" w:rsidP="00B94A82">
            <w:pPr>
              <w:spacing w:line="240" w:lineRule="auto"/>
              <w:ind w:left="-113" w:right="-113"/>
              <w:jc w:val="center"/>
              <w:rPr>
                <w:sz w:val="16"/>
                <w:szCs w:val="16"/>
              </w:rPr>
            </w:pPr>
            <w:r w:rsidRPr="008A401A">
              <w:rPr>
                <w:sz w:val="16"/>
                <w:szCs w:val="16"/>
              </w:rPr>
              <w:t>Для индивидуального жилищного строительства (2.1)</w:t>
            </w:r>
          </w:p>
        </w:tc>
      </w:tr>
      <w:tr w:rsidR="00B94A82" w:rsidRPr="008A401A" w14:paraId="43295DC2" w14:textId="77777777" w:rsidTr="00B94A82">
        <w:tblPrEx>
          <w:jc w:val="left"/>
        </w:tblPrEx>
        <w:trPr>
          <w:trHeight w:val="20"/>
        </w:trPr>
        <w:tc>
          <w:tcPr>
            <w:tcW w:w="562" w:type="dxa"/>
            <w:vAlign w:val="center"/>
          </w:tcPr>
          <w:p w14:paraId="5041370A" w14:textId="07941FA9"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6</w:t>
            </w:r>
          </w:p>
        </w:tc>
        <w:tc>
          <w:tcPr>
            <w:tcW w:w="1377" w:type="dxa"/>
            <w:vAlign w:val="center"/>
          </w:tcPr>
          <w:p w14:paraId="70E95272" w14:textId="345CAF13"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21D4D8B"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800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20CDB1F" w14:textId="7934980C"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23F09E9" w14:textId="54C6CB93"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476BD45C" w14:textId="697C96A6"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0EBEA76B" w14:textId="5DAEEDCD"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3B64367A" w14:textId="77777777" w:rsidTr="00B94A82">
        <w:tblPrEx>
          <w:jc w:val="left"/>
        </w:tblPrEx>
        <w:trPr>
          <w:trHeight w:val="20"/>
        </w:trPr>
        <w:tc>
          <w:tcPr>
            <w:tcW w:w="562" w:type="dxa"/>
            <w:vAlign w:val="center"/>
          </w:tcPr>
          <w:p w14:paraId="5A76B24B" w14:textId="588F5BC7"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7</w:t>
            </w:r>
          </w:p>
        </w:tc>
        <w:tc>
          <w:tcPr>
            <w:tcW w:w="1377" w:type="dxa"/>
            <w:vAlign w:val="center"/>
          </w:tcPr>
          <w:p w14:paraId="16A2CA87" w14:textId="78122BEC"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69D7C86A"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75</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E406A5E" w14:textId="16306EC4"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083D8360" w14:textId="6BAC4CBF" w:rsidR="00B94A82" w:rsidRPr="008A401A" w:rsidRDefault="00B94A82" w:rsidP="00B94A82">
            <w:pPr>
              <w:spacing w:line="240" w:lineRule="auto"/>
              <w:ind w:left="-113" w:right="-113"/>
              <w:jc w:val="center"/>
              <w:rPr>
                <w:sz w:val="18"/>
                <w:szCs w:val="16"/>
              </w:rPr>
            </w:pPr>
            <w:r w:rsidRPr="008A401A">
              <w:rPr>
                <w:sz w:val="18"/>
                <w:szCs w:val="18"/>
              </w:rPr>
              <w:lastRenderedPageBreak/>
              <w:t>1000</w:t>
            </w:r>
          </w:p>
        </w:tc>
        <w:tc>
          <w:tcPr>
            <w:tcW w:w="2912" w:type="dxa"/>
            <w:vAlign w:val="center"/>
          </w:tcPr>
          <w:p w14:paraId="3AE5AAA7" w14:textId="4C09318C"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17D0AC07" w14:textId="6B9C7713"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4B3F5FEA" w14:textId="77777777" w:rsidTr="00B94A82">
        <w:tblPrEx>
          <w:jc w:val="left"/>
        </w:tblPrEx>
        <w:trPr>
          <w:trHeight w:val="20"/>
        </w:trPr>
        <w:tc>
          <w:tcPr>
            <w:tcW w:w="562" w:type="dxa"/>
            <w:vAlign w:val="center"/>
          </w:tcPr>
          <w:p w14:paraId="0E8AA710" w14:textId="0EC0C2C7"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8</w:t>
            </w:r>
          </w:p>
        </w:tc>
        <w:tc>
          <w:tcPr>
            <w:tcW w:w="1377" w:type="dxa"/>
            <w:vAlign w:val="center"/>
          </w:tcPr>
          <w:p w14:paraId="7837C1E3" w14:textId="120B4099"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94356C4"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75</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0E1620B2" w14:textId="27648ECC"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1F110A1" w14:textId="17BEB2EF"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18179A4D" w14:textId="09E343F5"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C873D16" w14:textId="79B6D139"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70EB6258" w14:textId="77777777" w:rsidTr="00B94A82">
        <w:tblPrEx>
          <w:jc w:val="left"/>
        </w:tblPrEx>
        <w:trPr>
          <w:trHeight w:val="20"/>
        </w:trPr>
        <w:tc>
          <w:tcPr>
            <w:tcW w:w="562" w:type="dxa"/>
            <w:vAlign w:val="center"/>
          </w:tcPr>
          <w:p w14:paraId="594F7590" w14:textId="13FD0BD6"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w:t>
            </w:r>
            <w:r>
              <w:rPr>
                <w:rFonts w:eastAsia="GOST Type AU"/>
                <w:sz w:val="16"/>
                <w:szCs w:val="16"/>
              </w:rPr>
              <w:t>0</w:t>
            </w:r>
            <w:r w:rsidRPr="008A401A">
              <w:rPr>
                <w:rFonts w:eastAsia="GOST Type AU"/>
                <w:sz w:val="16"/>
                <w:szCs w:val="16"/>
              </w:rPr>
              <w:t>9</w:t>
            </w:r>
          </w:p>
        </w:tc>
        <w:tc>
          <w:tcPr>
            <w:tcW w:w="1377" w:type="dxa"/>
            <w:vAlign w:val="center"/>
          </w:tcPr>
          <w:p w14:paraId="585E022F" w14:textId="19D7D41B"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04FF42DB"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75</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9869BFE" w14:textId="4FB47717"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2C1B2DBA" w14:textId="6EB2CC44"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29B5F2DE" w14:textId="5C534ABB"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432EE43" w14:textId="3A9D57E6"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7125A8B4" w14:textId="77777777" w:rsidTr="00B94A82">
        <w:tblPrEx>
          <w:jc w:val="left"/>
        </w:tblPrEx>
        <w:trPr>
          <w:trHeight w:val="20"/>
        </w:trPr>
        <w:tc>
          <w:tcPr>
            <w:tcW w:w="562" w:type="dxa"/>
            <w:vAlign w:val="center"/>
          </w:tcPr>
          <w:p w14:paraId="1128BA4A" w14:textId="4141E919"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:ЗУ10</w:t>
            </w:r>
          </w:p>
        </w:tc>
        <w:tc>
          <w:tcPr>
            <w:tcW w:w="1377" w:type="dxa"/>
            <w:vAlign w:val="center"/>
          </w:tcPr>
          <w:p w14:paraId="627F6725" w14:textId="1898360E"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7E51787"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75</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CA4F478" w14:textId="2AC48949"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6F438D5C" w14:textId="0266D5DC"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0D930699" w14:textId="3E26F7F1"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C70DEF1" w14:textId="1F46F8A7"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023D34E8" w14:textId="77777777" w:rsidTr="00B94A82">
        <w:tblPrEx>
          <w:jc w:val="left"/>
        </w:tblPrEx>
        <w:trPr>
          <w:trHeight w:val="20"/>
        </w:trPr>
        <w:tc>
          <w:tcPr>
            <w:tcW w:w="562" w:type="dxa"/>
            <w:vAlign w:val="center"/>
          </w:tcPr>
          <w:p w14:paraId="4CC5E379" w14:textId="00BDEBEC"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:ЗУ11</w:t>
            </w:r>
          </w:p>
        </w:tc>
        <w:tc>
          <w:tcPr>
            <w:tcW w:w="1377" w:type="dxa"/>
            <w:vAlign w:val="center"/>
          </w:tcPr>
          <w:p w14:paraId="5EB469F4" w14:textId="11107AA1"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B8C37FE"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75</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A519D0B" w14:textId="2D4D0389"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38027BF3" w14:textId="7802BA08"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5259E1A8" w14:textId="1BA7C1D0"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D32D5B4" w14:textId="051A0F94"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315EC8B3" w14:textId="77777777" w:rsidTr="00B94A82">
        <w:tblPrEx>
          <w:jc w:val="left"/>
        </w:tblPrEx>
        <w:trPr>
          <w:trHeight w:val="20"/>
        </w:trPr>
        <w:tc>
          <w:tcPr>
            <w:tcW w:w="562" w:type="dxa"/>
            <w:vAlign w:val="center"/>
          </w:tcPr>
          <w:p w14:paraId="01236BF2" w14:textId="53D464F3"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:ЗУ12</w:t>
            </w:r>
          </w:p>
        </w:tc>
        <w:tc>
          <w:tcPr>
            <w:tcW w:w="1377" w:type="dxa"/>
            <w:vAlign w:val="center"/>
          </w:tcPr>
          <w:p w14:paraId="46F0D737" w14:textId="1631A35C"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54E409A" w14:textId="241107FE"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75</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07D4194" w14:textId="56113FC4"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0498105" w14:textId="0DC31A9D"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1EE73D6A" w14:textId="10E0A88B"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282BBF83" w14:textId="11B72E08"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3C71E908" w14:textId="77777777" w:rsidTr="00B94A82">
        <w:tblPrEx>
          <w:jc w:val="left"/>
        </w:tblPrEx>
        <w:trPr>
          <w:trHeight w:val="20"/>
        </w:trPr>
        <w:tc>
          <w:tcPr>
            <w:tcW w:w="562" w:type="dxa"/>
            <w:vAlign w:val="center"/>
          </w:tcPr>
          <w:p w14:paraId="7A9A7ABA" w14:textId="3B6DA29A"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:ЗУ13</w:t>
            </w:r>
          </w:p>
        </w:tc>
        <w:tc>
          <w:tcPr>
            <w:tcW w:w="1377" w:type="dxa"/>
            <w:vAlign w:val="center"/>
          </w:tcPr>
          <w:p w14:paraId="1363263D" w14:textId="7803C289"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79C518D"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5DBE9E97" w14:textId="42F18489"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74D6FC0A" w14:textId="15AE961E"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76900F21" w14:textId="65C1CA86"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0FA15CCD" w14:textId="3001DA58"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394E0B61" w14:textId="77777777" w:rsidTr="00B94A82">
        <w:tblPrEx>
          <w:jc w:val="left"/>
        </w:tblPrEx>
        <w:trPr>
          <w:trHeight w:val="20"/>
        </w:trPr>
        <w:tc>
          <w:tcPr>
            <w:tcW w:w="562" w:type="dxa"/>
            <w:vAlign w:val="center"/>
          </w:tcPr>
          <w:p w14:paraId="7905B976" w14:textId="52223C55"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:ЗУ14</w:t>
            </w:r>
          </w:p>
        </w:tc>
        <w:tc>
          <w:tcPr>
            <w:tcW w:w="1377" w:type="dxa"/>
            <w:vAlign w:val="center"/>
          </w:tcPr>
          <w:p w14:paraId="6BA8D0BC" w14:textId="067164F8"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3AB1FC2"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65CB9A7" w14:textId="16EE3ADB"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6E4B1129" w14:textId="56835769" w:rsidR="00B94A82" w:rsidRPr="008A401A" w:rsidRDefault="00B94A82" w:rsidP="00B94A82">
            <w:pPr>
              <w:spacing w:line="240" w:lineRule="auto"/>
              <w:ind w:left="-113" w:right="-113"/>
              <w:jc w:val="center"/>
              <w:rPr>
                <w:sz w:val="18"/>
                <w:szCs w:val="16"/>
              </w:rPr>
            </w:pPr>
            <w:r w:rsidRPr="008A401A">
              <w:rPr>
                <w:sz w:val="18"/>
                <w:szCs w:val="18"/>
              </w:rPr>
              <w:lastRenderedPageBreak/>
              <w:t>1000</w:t>
            </w:r>
          </w:p>
        </w:tc>
        <w:tc>
          <w:tcPr>
            <w:tcW w:w="2912" w:type="dxa"/>
            <w:vAlign w:val="center"/>
          </w:tcPr>
          <w:p w14:paraId="50DE3566" w14:textId="07BD4418"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77B36C48" w14:textId="46455010"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1B15075D" w14:textId="77777777" w:rsidTr="00B94A82">
        <w:tblPrEx>
          <w:jc w:val="left"/>
        </w:tblPrEx>
        <w:trPr>
          <w:trHeight w:val="20"/>
        </w:trPr>
        <w:tc>
          <w:tcPr>
            <w:tcW w:w="562" w:type="dxa"/>
            <w:vAlign w:val="center"/>
          </w:tcPr>
          <w:p w14:paraId="02176095" w14:textId="6C1D4F46"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:ЗУ15</w:t>
            </w:r>
          </w:p>
        </w:tc>
        <w:tc>
          <w:tcPr>
            <w:tcW w:w="1377" w:type="dxa"/>
            <w:vAlign w:val="center"/>
          </w:tcPr>
          <w:p w14:paraId="55E0ED86" w14:textId="3B772BFD"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689133A2"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31050CC4" w14:textId="2576AF69"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29C798F1" w14:textId="02EA043F"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694311F1" w14:textId="66B188DA"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D1433D3" w14:textId="432490B8"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43EEF1AB" w14:textId="77777777" w:rsidTr="00B94A82">
        <w:tblPrEx>
          <w:jc w:val="left"/>
        </w:tblPrEx>
        <w:trPr>
          <w:trHeight w:val="20"/>
        </w:trPr>
        <w:tc>
          <w:tcPr>
            <w:tcW w:w="562" w:type="dxa"/>
            <w:vAlign w:val="center"/>
          </w:tcPr>
          <w:p w14:paraId="10C828DF" w14:textId="6CD0BC15"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:ЗУ16</w:t>
            </w:r>
          </w:p>
        </w:tc>
        <w:tc>
          <w:tcPr>
            <w:tcW w:w="1377" w:type="dxa"/>
            <w:vAlign w:val="center"/>
          </w:tcPr>
          <w:p w14:paraId="69D49B52" w14:textId="1ECC5848"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A2F7E96"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1C578E5B" w14:textId="1B180EF2"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65FCEC4F" w14:textId="43DBF43B"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330275D5" w14:textId="68354E87"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006F2BC6" w14:textId="2789E124"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75C2573B" w14:textId="77777777" w:rsidTr="00B94A82">
        <w:tblPrEx>
          <w:jc w:val="left"/>
        </w:tblPrEx>
        <w:trPr>
          <w:trHeight w:val="20"/>
        </w:trPr>
        <w:tc>
          <w:tcPr>
            <w:tcW w:w="562" w:type="dxa"/>
            <w:vAlign w:val="center"/>
          </w:tcPr>
          <w:p w14:paraId="40BA0371" w14:textId="6F8EDB65"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:ЗУ17</w:t>
            </w:r>
          </w:p>
        </w:tc>
        <w:tc>
          <w:tcPr>
            <w:tcW w:w="1377" w:type="dxa"/>
            <w:vAlign w:val="center"/>
          </w:tcPr>
          <w:p w14:paraId="3B22CE95" w14:textId="5683B02B"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3BCE1B3B"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15BFD60" w14:textId="6CF78870"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1141E27" w14:textId="60127BBD"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7BD55C36" w14:textId="4021F4AD"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33F7D9A" w14:textId="4818C730"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41CDCA53" w14:textId="77777777" w:rsidTr="00B94A82">
        <w:tblPrEx>
          <w:jc w:val="left"/>
        </w:tblPrEx>
        <w:trPr>
          <w:trHeight w:val="20"/>
        </w:trPr>
        <w:tc>
          <w:tcPr>
            <w:tcW w:w="562" w:type="dxa"/>
            <w:vAlign w:val="center"/>
          </w:tcPr>
          <w:p w14:paraId="3B996DEA" w14:textId="799E6868"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:ЗУ18</w:t>
            </w:r>
          </w:p>
        </w:tc>
        <w:tc>
          <w:tcPr>
            <w:tcW w:w="1377" w:type="dxa"/>
            <w:vAlign w:val="center"/>
          </w:tcPr>
          <w:p w14:paraId="081A910A" w14:textId="4D18542B"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37636494" w14:textId="13E28A6E"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E3AD6BD" w14:textId="7B165DB3"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324D1403" w14:textId="71B463B7"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52057A99" w14:textId="30625FA3"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73D32AC" w14:textId="7855340E"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77480B8C" w14:textId="77777777" w:rsidTr="00B94A82">
        <w:tblPrEx>
          <w:jc w:val="left"/>
        </w:tblPrEx>
        <w:trPr>
          <w:trHeight w:val="20"/>
        </w:trPr>
        <w:tc>
          <w:tcPr>
            <w:tcW w:w="562" w:type="dxa"/>
            <w:vAlign w:val="center"/>
          </w:tcPr>
          <w:p w14:paraId="66687E76" w14:textId="77BAE6F5"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:ЗУ19</w:t>
            </w:r>
          </w:p>
        </w:tc>
        <w:tc>
          <w:tcPr>
            <w:tcW w:w="1377" w:type="dxa"/>
            <w:vAlign w:val="center"/>
          </w:tcPr>
          <w:p w14:paraId="51C852A4" w14:textId="583B382B"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D8FC63E"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60</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0D17309A" w14:textId="6FB50FBD"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4DB04150" w14:textId="48FBC94E"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7DC66AD5" w14:textId="7E668E0C"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FFD663D" w14:textId="1627EB63"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1C2F1BDF" w14:textId="77777777" w:rsidTr="00B94A82">
        <w:tblPrEx>
          <w:jc w:val="left"/>
        </w:tblPrEx>
        <w:trPr>
          <w:trHeight w:val="20"/>
        </w:trPr>
        <w:tc>
          <w:tcPr>
            <w:tcW w:w="562" w:type="dxa"/>
            <w:vAlign w:val="center"/>
          </w:tcPr>
          <w:p w14:paraId="21EFEE73" w14:textId="147DE43F"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:ЗУ20</w:t>
            </w:r>
          </w:p>
        </w:tc>
        <w:tc>
          <w:tcPr>
            <w:tcW w:w="1377" w:type="dxa"/>
            <w:vAlign w:val="center"/>
          </w:tcPr>
          <w:p w14:paraId="0C9B7D89" w14:textId="3CAA0FF7"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DC39F2B"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60</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42B9662" w14:textId="44BE047F"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57350E7C" w14:textId="3F6464F6"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29797F91" w14:textId="0981FBED"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51FB352" w14:textId="42AC8274"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0E6649C4" w14:textId="77777777" w:rsidTr="00B94A82">
        <w:tblPrEx>
          <w:jc w:val="left"/>
        </w:tblPrEx>
        <w:trPr>
          <w:trHeight w:val="20"/>
        </w:trPr>
        <w:tc>
          <w:tcPr>
            <w:tcW w:w="562" w:type="dxa"/>
            <w:vAlign w:val="center"/>
          </w:tcPr>
          <w:p w14:paraId="564CEDA3" w14:textId="6F156D49"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:ЗУ21</w:t>
            </w:r>
          </w:p>
        </w:tc>
        <w:tc>
          <w:tcPr>
            <w:tcW w:w="1377" w:type="dxa"/>
            <w:vAlign w:val="center"/>
          </w:tcPr>
          <w:p w14:paraId="604565D2" w14:textId="240E7EDC"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6D300210"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60</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616020CC" w14:textId="65CC08EF"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3FD72773" w14:textId="5AAA5C4F" w:rsidR="00B94A82" w:rsidRPr="008A401A" w:rsidRDefault="00B94A82" w:rsidP="00B94A82">
            <w:pPr>
              <w:spacing w:line="240" w:lineRule="auto"/>
              <w:ind w:left="-113" w:right="-113"/>
              <w:jc w:val="center"/>
              <w:rPr>
                <w:sz w:val="18"/>
                <w:szCs w:val="16"/>
              </w:rPr>
            </w:pPr>
            <w:r w:rsidRPr="008A401A">
              <w:rPr>
                <w:sz w:val="18"/>
                <w:szCs w:val="18"/>
              </w:rPr>
              <w:lastRenderedPageBreak/>
              <w:t>1000</w:t>
            </w:r>
          </w:p>
        </w:tc>
        <w:tc>
          <w:tcPr>
            <w:tcW w:w="2912" w:type="dxa"/>
            <w:vAlign w:val="center"/>
          </w:tcPr>
          <w:p w14:paraId="3C112B7D" w14:textId="54A418CA"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79BE2389" w14:textId="491709B9"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0F3D7D30" w14:textId="77777777" w:rsidTr="00B94A82">
        <w:tblPrEx>
          <w:jc w:val="left"/>
        </w:tblPrEx>
        <w:trPr>
          <w:trHeight w:val="20"/>
        </w:trPr>
        <w:tc>
          <w:tcPr>
            <w:tcW w:w="562" w:type="dxa"/>
            <w:vAlign w:val="center"/>
          </w:tcPr>
          <w:p w14:paraId="05289596" w14:textId="13DCDA99"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:ЗУ22</w:t>
            </w:r>
          </w:p>
        </w:tc>
        <w:tc>
          <w:tcPr>
            <w:tcW w:w="1377" w:type="dxa"/>
            <w:vAlign w:val="center"/>
          </w:tcPr>
          <w:p w14:paraId="00FF4382" w14:textId="1ABAD1A3"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1041D90"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60</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5BCD858D" w14:textId="55EEE71E"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76895C52" w14:textId="3657F246"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0EA7A2E3" w14:textId="66F628B1"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020A3EC" w14:textId="544D7ABA"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108A5479" w14:textId="77777777" w:rsidTr="00B94A82">
        <w:tblPrEx>
          <w:jc w:val="left"/>
        </w:tblPrEx>
        <w:trPr>
          <w:trHeight w:val="20"/>
        </w:trPr>
        <w:tc>
          <w:tcPr>
            <w:tcW w:w="562" w:type="dxa"/>
            <w:vAlign w:val="center"/>
          </w:tcPr>
          <w:p w14:paraId="44F855DB" w14:textId="3B6A1F0B"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:ЗУ23</w:t>
            </w:r>
          </w:p>
        </w:tc>
        <w:tc>
          <w:tcPr>
            <w:tcW w:w="1377" w:type="dxa"/>
            <w:vAlign w:val="center"/>
          </w:tcPr>
          <w:p w14:paraId="06028DFA" w14:textId="7135AAEE"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3528E0E5"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60</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B0D5403" w14:textId="7C487BF7"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395CC6AA" w14:textId="0C83F029"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373E3DDA" w14:textId="3CA110EA"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69D7A2B8" w14:textId="0BCE91DB"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32DC449D" w14:textId="77777777" w:rsidTr="00B94A82">
        <w:tblPrEx>
          <w:jc w:val="left"/>
        </w:tblPrEx>
        <w:trPr>
          <w:trHeight w:val="20"/>
        </w:trPr>
        <w:tc>
          <w:tcPr>
            <w:tcW w:w="562" w:type="dxa"/>
            <w:vAlign w:val="center"/>
          </w:tcPr>
          <w:p w14:paraId="25D76174" w14:textId="0EBE28F9"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:ЗУ24</w:t>
            </w:r>
          </w:p>
        </w:tc>
        <w:tc>
          <w:tcPr>
            <w:tcW w:w="1377" w:type="dxa"/>
            <w:vAlign w:val="center"/>
          </w:tcPr>
          <w:p w14:paraId="52C25B28" w14:textId="30368497"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71D7A35" w14:textId="77777777"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60</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052FFA55" w14:textId="50E619DF"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1CA33877" w14:textId="0A12A772"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3CB9FFCD" w14:textId="08AE6A01"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6973BC1" w14:textId="5154553E"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B94A82" w:rsidRPr="008A401A" w14:paraId="6F34BC5C" w14:textId="77777777" w:rsidTr="00B94A82">
        <w:tblPrEx>
          <w:jc w:val="left"/>
        </w:tblPrEx>
        <w:trPr>
          <w:trHeight w:val="20"/>
        </w:trPr>
        <w:tc>
          <w:tcPr>
            <w:tcW w:w="562" w:type="dxa"/>
            <w:vAlign w:val="center"/>
          </w:tcPr>
          <w:p w14:paraId="5023FE59" w14:textId="2B56FB66" w:rsidR="00B94A82" w:rsidRPr="008A401A" w:rsidRDefault="00B94A82" w:rsidP="00B94A82">
            <w:pPr>
              <w:spacing w:line="240" w:lineRule="auto"/>
              <w:ind w:left="-113" w:right="-113"/>
              <w:jc w:val="center"/>
              <w:rPr>
                <w:rFonts w:eastAsia="GOST Type AU"/>
                <w:sz w:val="16"/>
                <w:szCs w:val="16"/>
              </w:rPr>
            </w:pPr>
            <w:r w:rsidRPr="008A401A">
              <w:rPr>
                <w:rFonts w:eastAsia="GOST Type AU"/>
                <w:sz w:val="16"/>
                <w:szCs w:val="16"/>
              </w:rPr>
              <w:t>:ЗУ25</w:t>
            </w:r>
          </w:p>
        </w:tc>
        <w:tc>
          <w:tcPr>
            <w:tcW w:w="1377" w:type="dxa"/>
            <w:vAlign w:val="center"/>
          </w:tcPr>
          <w:p w14:paraId="0FE18DB4" w14:textId="42F743A8" w:rsidR="00B94A82" w:rsidRPr="008A401A" w:rsidRDefault="00B94A82" w:rsidP="00B94A82">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503B4BE" w14:textId="6CC30710" w:rsidR="00B94A82" w:rsidRPr="00B94A82" w:rsidRDefault="00B94A82" w:rsidP="00B94A82">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w:t>
            </w:r>
            <w:r w:rsidR="009A7981">
              <w:rPr>
                <w:sz w:val="16"/>
                <w:szCs w:val="16"/>
                <w:lang w:eastAsia="ru-RU"/>
              </w:rPr>
              <w:t>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5B05DF0C" w14:textId="1A39B1C5" w:rsidR="00B94A82" w:rsidRPr="008A401A" w:rsidRDefault="00B94A82" w:rsidP="00B94A82">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B4AB318" w14:textId="26255493" w:rsidR="00B94A82" w:rsidRPr="008A401A" w:rsidRDefault="00B94A82" w:rsidP="00B94A82">
            <w:pPr>
              <w:spacing w:line="240" w:lineRule="auto"/>
              <w:ind w:left="-113" w:right="-113"/>
              <w:jc w:val="center"/>
              <w:rPr>
                <w:sz w:val="18"/>
                <w:szCs w:val="16"/>
              </w:rPr>
            </w:pPr>
            <w:r w:rsidRPr="008A401A">
              <w:rPr>
                <w:sz w:val="18"/>
                <w:szCs w:val="18"/>
              </w:rPr>
              <w:t>1000</w:t>
            </w:r>
          </w:p>
        </w:tc>
        <w:tc>
          <w:tcPr>
            <w:tcW w:w="2912" w:type="dxa"/>
            <w:vAlign w:val="center"/>
          </w:tcPr>
          <w:p w14:paraId="4BC54A21" w14:textId="012A4553" w:rsidR="00B94A82" w:rsidRPr="008A401A" w:rsidRDefault="00B94A82" w:rsidP="00B94A82">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6AB9A67B" w14:textId="3C125373" w:rsidR="00B94A82" w:rsidRPr="008A401A" w:rsidRDefault="00B94A82" w:rsidP="00B94A82">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3BE54BC5" w14:textId="77777777" w:rsidTr="00B94A82">
        <w:tblPrEx>
          <w:jc w:val="left"/>
        </w:tblPrEx>
        <w:trPr>
          <w:trHeight w:val="20"/>
        </w:trPr>
        <w:tc>
          <w:tcPr>
            <w:tcW w:w="562" w:type="dxa"/>
            <w:vAlign w:val="center"/>
          </w:tcPr>
          <w:p w14:paraId="552B030A" w14:textId="2618368D"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:ЗУ26</w:t>
            </w:r>
          </w:p>
        </w:tc>
        <w:tc>
          <w:tcPr>
            <w:tcW w:w="1377" w:type="dxa"/>
            <w:vAlign w:val="center"/>
          </w:tcPr>
          <w:p w14:paraId="6E208CF1" w14:textId="09F1758D"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0F2541C6"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1CBF27B" w14:textId="2358F12B"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38225F7B" w14:textId="4DB2444A"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19B5C2D5" w14:textId="4AF29B22"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6D00345A" w14:textId="57167A43"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21785E1D" w14:textId="77777777" w:rsidTr="00B94A82">
        <w:tblPrEx>
          <w:jc w:val="left"/>
        </w:tblPrEx>
        <w:trPr>
          <w:trHeight w:val="20"/>
        </w:trPr>
        <w:tc>
          <w:tcPr>
            <w:tcW w:w="562" w:type="dxa"/>
            <w:vAlign w:val="center"/>
          </w:tcPr>
          <w:p w14:paraId="66988DC5" w14:textId="00955D2B"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:ЗУ27</w:t>
            </w:r>
          </w:p>
        </w:tc>
        <w:tc>
          <w:tcPr>
            <w:tcW w:w="1377" w:type="dxa"/>
            <w:vAlign w:val="center"/>
          </w:tcPr>
          <w:p w14:paraId="0583AA2B" w14:textId="4C2CDCE9"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056176EF"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723E0CE" w14:textId="071C6B38"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2674069E" w14:textId="58363AE5"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4C2EB5B0" w14:textId="337E5156"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6FCF60F" w14:textId="24A391CE"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400ED650" w14:textId="77777777" w:rsidTr="00B94A82">
        <w:tblPrEx>
          <w:jc w:val="left"/>
        </w:tblPrEx>
        <w:trPr>
          <w:trHeight w:val="20"/>
        </w:trPr>
        <w:tc>
          <w:tcPr>
            <w:tcW w:w="562" w:type="dxa"/>
            <w:vAlign w:val="center"/>
          </w:tcPr>
          <w:p w14:paraId="21BF4F03" w14:textId="68C50BFC"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:ЗУ28</w:t>
            </w:r>
          </w:p>
        </w:tc>
        <w:tc>
          <w:tcPr>
            <w:tcW w:w="1377" w:type="dxa"/>
            <w:vAlign w:val="center"/>
          </w:tcPr>
          <w:p w14:paraId="4346DCB6" w14:textId="089EE860"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ADECD51"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108E1BEB" w14:textId="5077973C"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36D1CC21" w14:textId="10032A89" w:rsidR="009A7981" w:rsidRPr="008A401A" w:rsidRDefault="009A7981" w:rsidP="009A7981">
            <w:pPr>
              <w:spacing w:line="240" w:lineRule="auto"/>
              <w:ind w:left="-113" w:right="-113"/>
              <w:jc w:val="center"/>
              <w:rPr>
                <w:sz w:val="18"/>
                <w:szCs w:val="16"/>
              </w:rPr>
            </w:pPr>
            <w:r w:rsidRPr="008A401A">
              <w:rPr>
                <w:sz w:val="18"/>
                <w:szCs w:val="18"/>
              </w:rPr>
              <w:lastRenderedPageBreak/>
              <w:t>1000</w:t>
            </w:r>
          </w:p>
        </w:tc>
        <w:tc>
          <w:tcPr>
            <w:tcW w:w="2912" w:type="dxa"/>
            <w:vAlign w:val="center"/>
          </w:tcPr>
          <w:p w14:paraId="2990EBF3" w14:textId="64837886"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7B89A93" w14:textId="26B77A94"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40DA557D" w14:textId="77777777" w:rsidTr="00B94A82">
        <w:tblPrEx>
          <w:jc w:val="left"/>
        </w:tblPrEx>
        <w:trPr>
          <w:trHeight w:val="20"/>
        </w:trPr>
        <w:tc>
          <w:tcPr>
            <w:tcW w:w="562" w:type="dxa"/>
            <w:vAlign w:val="center"/>
          </w:tcPr>
          <w:p w14:paraId="14409DE5" w14:textId="70F1D003"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:ЗУ29</w:t>
            </w:r>
          </w:p>
        </w:tc>
        <w:tc>
          <w:tcPr>
            <w:tcW w:w="1377" w:type="dxa"/>
            <w:vAlign w:val="center"/>
          </w:tcPr>
          <w:p w14:paraId="0DF62413" w14:textId="061D59A1"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FB57C07"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36D2A420" w14:textId="0063EE0A"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49EF3472" w14:textId="22B393B5"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78BBC490" w14:textId="5E36573A"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670CFA2" w14:textId="4DDDDAD1"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46AA9FD2" w14:textId="77777777" w:rsidTr="00B94A82">
        <w:tblPrEx>
          <w:jc w:val="left"/>
        </w:tblPrEx>
        <w:trPr>
          <w:trHeight w:val="20"/>
        </w:trPr>
        <w:tc>
          <w:tcPr>
            <w:tcW w:w="562" w:type="dxa"/>
            <w:vAlign w:val="center"/>
          </w:tcPr>
          <w:p w14:paraId="130E7BDF" w14:textId="07C6028C"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:ЗУ30</w:t>
            </w:r>
          </w:p>
        </w:tc>
        <w:tc>
          <w:tcPr>
            <w:tcW w:w="1377" w:type="dxa"/>
            <w:vAlign w:val="center"/>
          </w:tcPr>
          <w:p w14:paraId="2DB2DD39" w14:textId="1ACE447B"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336A382A"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58</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1DDAAEC" w14:textId="0CF96A20"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6FF30A0E" w14:textId="65BD290E"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59D5B19F" w14:textId="24DCE7E3"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760C0862" w14:textId="292A7FCE"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3B71D15A" w14:textId="77777777" w:rsidTr="00B94A82">
        <w:tblPrEx>
          <w:jc w:val="left"/>
        </w:tblPrEx>
        <w:trPr>
          <w:trHeight w:val="20"/>
        </w:trPr>
        <w:tc>
          <w:tcPr>
            <w:tcW w:w="562" w:type="dxa"/>
            <w:vAlign w:val="center"/>
          </w:tcPr>
          <w:p w14:paraId="08F072B0" w14:textId="525C6749"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:ЗУ31</w:t>
            </w:r>
          </w:p>
        </w:tc>
        <w:tc>
          <w:tcPr>
            <w:tcW w:w="1377" w:type="dxa"/>
            <w:vAlign w:val="center"/>
          </w:tcPr>
          <w:p w14:paraId="0B6C6FA1" w14:textId="65AB04DE"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1FA414D7" w14:textId="52D9B33C"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5A0334F9" w14:textId="74C032CD"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48142B38" w14:textId="49B8B539"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48CAD95C" w14:textId="4E0D29AB"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29018C58" w14:textId="6A1A9731"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7C3A08E1" w14:textId="77777777" w:rsidTr="00B94A82">
        <w:tblPrEx>
          <w:jc w:val="left"/>
        </w:tblPrEx>
        <w:trPr>
          <w:trHeight w:val="20"/>
        </w:trPr>
        <w:tc>
          <w:tcPr>
            <w:tcW w:w="562" w:type="dxa"/>
            <w:vAlign w:val="center"/>
          </w:tcPr>
          <w:p w14:paraId="18794B2E" w14:textId="3DF33EBA"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:ЗУ32</w:t>
            </w:r>
          </w:p>
        </w:tc>
        <w:tc>
          <w:tcPr>
            <w:tcW w:w="1377" w:type="dxa"/>
            <w:vAlign w:val="center"/>
          </w:tcPr>
          <w:p w14:paraId="0045E341" w14:textId="0F698436"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80F09A7"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142BE94A" w14:textId="03F21A92"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73A189F5" w14:textId="6A04566B"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17366E8E" w14:textId="437423C8"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1E3BEE84" w14:textId="05B07A83"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4FC29D57" w14:textId="77777777" w:rsidTr="00B94A82">
        <w:tblPrEx>
          <w:jc w:val="left"/>
        </w:tblPrEx>
        <w:trPr>
          <w:trHeight w:val="20"/>
        </w:trPr>
        <w:tc>
          <w:tcPr>
            <w:tcW w:w="562" w:type="dxa"/>
            <w:vAlign w:val="center"/>
          </w:tcPr>
          <w:p w14:paraId="59739227" w14:textId="37BA2BEE"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:ЗУ33</w:t>
            </w:r>
          </w:p>
        </w:tc>
        <w:tc>
          <w:tcPr>
            <w:tcW w:w="1377" w:type="dxa"/>
            <w:vAlign w:val="center"/>
          </w:tcPr>
          <w:p w14:paraId="41BACA18" w14:textId="0BCE74AD"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67A95E8"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35E7D216" w14:textId="37D5C99C"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197367E4" w14:textId="598D927C"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7B655DC2" w14:textId="27398F4B"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7ACAC3B3" w14:textId="71F1A690"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21BE995E" w14:textId="77777777" w:rsidTr="00B94A82">
        <w:tblPrEx>
          <w:jc w:val="left"/>
        </w:tblPrEx>
        <w:trPr>
          <w:trHeight w:val="20"/>
        </w:trPr>
        <w:tc>
          <w:tcPr>
            <w:tcW w:w="562" w:type="dxa"/>
            <w:vAlign w:val="center"/>
          </w:tcPr>
          <w:p w14:paraId="781B016C" w14:textId="7C341270"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:ЗУ34</w:t>
            </w:r>
          </w:p>
        </w:tc>
        <w:tc>
          <w:tcPr>
            <w:tcW w:w="1377" w:type="dxa"/>
            <w:vAlign w:val="center"/>
          </w:tcPr>
          <w:p w14:paraId="3F127EE0" w14:textId="4CFDE139"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C6467E7"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39A2DEB" w14:textId="32F30B98"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CE06259" w14:textId="663AE777"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172998DF" w14:textId="7CCEBB69"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1DA60C1" w14:textId="6017EAB2"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2DC7053B" w14:textId="77777777" w:rsidTr="00B94A82">
        <w:tblPrEx>
          <w:jc w:val="left"/>
        </w:tblPrEx>
        <w:trPr>
          <w:trHeight w:val="20"/>
        </w:trPr>
        <w:tc>
          <w:tcPr>
            <w:tcW w:w="562" w:type="dxa"/>
            <w:vAlign w:val="center"/>
          </w:tcPr>
          <w:p w14:paraId="280E690A" w14:textId="74B44FBD"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:ЗУ35</w:t>
            </w:r>
          </w:p>
        </w:tc>
        <w:tc>
          <w:tcPr>
            <w:tcW w:w="1377" w:type="dxa"/>
            <w:vAlign w:val="center"/>
          </w:tcPr>
          <w:p w14:paraId="4BE07FD2" w14:textId="06A67183"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64973F9B"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E94774C" w14:textId="196FF7E6"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20B1A0E9" w14:textId="21F89CAA" w:rsidR="009A7981" w:rsidRPr="008A401A" w:rsidRDefault="009A7981" w:rsidP="009A7981">
            <w:pPr>
              <w:spacing w:line="240" w:lineRule="auto"/>
              <w:ind w:left="-113" w:right="-113"/>
              <w:jc w:val="center"/>
              <w:rPr>
                <w:sz w:val="18"/>
                <w:szCs w:val="16"/>
              </w:rPr>
            </w:pPr>
            <w:r w:rsidRPr="008A401A">
              <w:rPr>
                <w:sz w:val="18"/>
                <w:szCs w:val="18"/>
              </w:rPr>
              <w:lastRenderedPageBreak/>
              <w:t>1000</w:t>
            </w:r>
          </w:p>
        </w:tc>
        <w:tc>
          <w:tcPr>
            <w:tcW w:w="2912" w:type="dxa"/>
            <w:vAlign w:val="center"/>
          </w:tcPr>
          <w:p w14:paraId="5976DFB0" w14:textId="599EE06D"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07042FF" w14:textId="2E2B7975"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483666CC" w14:textId="77777777" w:rsidTr="00B94A82">
        <w:tblPrEx>
          <w:jc w:val="left"/>
        </w:tblPrEx>
        <w:trPr>
          <w:trHeight w:val="20"/>
        </w:trPr>
        <w:tc>
          <w:tcPr>
            <w:tcW w:w="562" w:type="dxa"/>
            <w:vAlign w:val="center"/>
          </w:tcPr>
          <w:p w14:paraId="4720850B" w14:textId="4D2D766D"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:ЗУ36</w:t>
            </w:r>
          </w:p>
        </w:tc>
        <w:tc>
          <w:tcPr>
            <w:tcW w:w="1377" w:type="dxa"/>
            <w:vAlign w:val="center"/>
          </w:tcPr>
          <w:p w14:paraId="459CE451" w14:textId="15AE0D96"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6A4ECA9D"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EEFD1CA" w14:textId="6BBFE171"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41500E78" w14:textId="3F14980E"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3747F480" w14:textId="141A1E7D"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E7BA359" w14:textId="6841A5C1"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63DDB4AE" w14:textId="77777777" w:rsidTr="00B94A82">
        <w:tblPrEx>
          <w:jc w:val="left"/>
        </w:tblPrEx>
        <w:trPr>
          <w:trHeight w:val="20"/>
        </w:trPr>
        <w:tc>
          <w:tcPr>
            <w:tcW w:w="562" w:type="dxa"/>
            <w:vAlign w:val="center"/>
          </w:tcPr>
          <w:p w14:paraId="3AF1B745" w14:textId="64251B4C"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:ЗУ37</w:t>
            </w:r>
          </w:p>
        </w:tc>
        <w:tc>
          <w:tcPr>
            <w:tcW w:w="1377" w:type="dxa"/>
            <w:vAlign w:val="center"/>
          </w:tcPr>
          <w:p w14:paraId="6610B3FF" w14:textId="1DC034BB"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9F1E0AC" w14:textId="6F50BD1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700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9D626FD" w14:textId="3F44E9B2"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17A27A39" w14:textId="49106D3D"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4F37AD08" w14:textId="163B901C"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25F5DAF5" w14:textId="173102B3"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13AF26AA" w14:textId="77777777" w:rsidTr="00B94A82">
        <w:tblPrEx>
          <w:jc w:val="left"/>
        </w:tblPrEx>
        <w:trPr>
          <w:trHeight w:val="20"/>
        </w:trPr>
        <w:tc>
          <w:tcPr>
            <w:tcW w:w="562" w:type="dxa"/>
            <w:vAlign w:val="center"/>
          </w:tcPr>
          <w:p w14:paraId="4B696295" w14:textId="7E951B6E"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:ЗУ38</w:t>
            </w:r>
          </w:p>
        </w:tc>
        <w:tc>
          <w:tcPr>
            <w:tcW w:w="1377" w:type="dxa"/>
            <w:vAlign w:val="center"/>
          </w:tcPr>
          <w:p w14:paraId="24F7D322" w14:textId="3C59783D"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C86F87C" w14:textId="39480B90"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526B937F" w14:textId="70F77833"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406484E" w14:textId="06143893"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001091A9" w14:textId="50CB0DEF"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16B0B226" w14:textId="2AE36EB6"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70454663" w14:textId="77777777" w:rsidTr="00B94A82">
        <w:tblPrEx>
          <w:jc w:val="left"/>
        </w:tblPrEx>
        <w:trPr>
          <w:trHeight w:val="20"/>
        </w:trPr>
        <w:tc>
          <w:tcPr>
            <w:tcW w:w="562" w:type="dxa"/>
            <w:vAlign w:val="center"/>
          </w:tcPr>
          <w:p w14:paraId="416AF422" w14:textId="394A4F96"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:ЗУ39</w:t>
            </w:r>
          </w:p>
        </w:tc>
        <w:tc>
          <w:tcPr>
            <w:tcW w:w="1377" w:type="dxa"/>
            <w:vAlign w:val="center"/>
          </w:tcPr>
          <w:p w14:paraId="3F24A2B9" w14:textId="12D2F8F0"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6B36F9AF" w14:textId="1FCF6544"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660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B8369D2" w14:textId="37158E09"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7B7F9C97" w14:textId="18E25BF3"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69A73E12" w14:textId="3EEE2FC0"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005240F" w14:textId="499E1975"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69860670" w14:textId="77777777" w:rsidTr="00B94A82">
        <w:tblPrEx>
          <w:jc w:val="left"/>
        </w:tblPrEx>
        <w:trPr>
          <w:trHeight w:val="20"/>
        </w:trPr>
        <w:tc>
          <w:tcPr>
            <w:tcW w:w="562" w:type="dxa"/>
            <w:vAlign w:val="center"/>
          </w:tcPr>
          <w:p w14:paraId="2CAA363B" w14:textId="72DBF472"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:ЗУ40</w:t>
            </w:r>
          </w:p>
        </w:tc>
        <w:tc>
          <w:tcPr>
            <w:tcW w:w="1377" w:type="dxa"/>
            <w:vAlign w:val="center"/>
          </w:tcPr>
          <w:p w14:paraId="18EF4F6D" w14:textId="26F25DDD"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32FAFA5" w14:textId="7EDF5D3C"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640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FC6C1D8" w14:textId="777208A8"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77074C9D" w14:textId="52AAB49C"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6E13185F" w14:textId="79DFB908"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6D9ADFBB" w14:textId="3035E094"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78212959" w14:textId="77777777" w:rsidTr="00B94A82">
        <w:tblPrEx>
          <w:jc w:val="left"/>
        </w:tblPrEx>
        <w:trPr>
          <w:trHeight w:val="20"/>
        </w:trPr>
        <w:tc>
          <w:tcPr>
            <w:tcW w:w="562" w:type="dxa"/>
            <w:vAlign w:val="center"/>
          </w:tcPr>
          <w:p w14:paraId="55B1DA1E" w14:textId="422994FB"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:ЗУ41</w:t>
            </w:r>
          </w:p>
        </w:tc>
        <w:tc>
          <w:tcPr>
            <w:tcW w:w="1377" w:type="dxa"/>
            <w:vAlign w:val="center"/>
          </w:tcPr>
          <w:p w14:paraId="23098C2A" w14:textId="69584534"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11BC5FDD" w14:textId="554DE324"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620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052E3E0" w14:textId="02B64C13"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46FCE031" w14:textId="16CA6B7C"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6E318D24" w14:textId="6E8A2606"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7E009A02" w14:textId="62DFE352"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5DEE4223" w14:textId="77777777" w:rsidTr="00B94A82">
        <w:tblPrEx>
          <w:jc w:val="left"/>
        </w:tblPrEx>
        <w:trPr>
          <w:trHeight w:val="20"/>
        </w:trPr>
        <w:tc>
          <w:tcPr>
            <w:tcW w:w="562" w:type="dxa"/>
            <w:vAlign w:val="center"/>
          </w:tcPr>
          <w:p w14:paraId="2B3C2775" w14:textId="504530C2"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:ЗУ42</w:t>
            </w:r>
          </w:p>
        </w:tc>
        <w:tc>
          <w:tcPr>
            <w:tcW w:w="1377" w:type="dxa"/>
            <w:vAlign w:val="center"/>
          </w:tcPr>
          <w:p w14:paraId="3DC26B2D" w14:textId="7C11B388"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82615AB" w14:textId="6D8ED173"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600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6696759C" w14:textId="5819FAE4"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352AE0D3" w14:textId="44E193F0" w:rsidR="009A7981" w:rsidRPr="008A401A" w:rsidRDefault="009A7981" w:rsidP="009A7981">
            <w:pPr>
              <w:spacing w:line="240" w:lineRule="auto"/>
              <w:ind w:left="-113" w:right="-113"/>
              <w:jc w:val="center"/>
              <w:rPr>
                <w:sz w:val="18"/>
                <w:szCs w:val="16"/>
              </w:rPr>
            </w:pPr>
            <w:r w:rsidRPr="008A401A">
              <w:rPr>
                <w:sz w:val="18"/>
                <w:szCs w:val="18"/>
              </w:rPr>
              <w:lastRenderedPageBreak/>
              <w:t>1000</w:t>
            </w:r>
          </w:p>
        </w:tc>
        <w:tc>
          <w:tcPr>
            <w:tcW w:w="2912" w:type="dxa"/>
            <w:vAlign w:val="center"/>
          </w:tcPr>
          <w:p w14:paraId="48FFE1DB" w14:textId="1CF53D6C"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1B887B48" w14:textId="7066D50F"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4D011AC4" w14:textId="77777777" w:rsidTr="00B94A82">
        <w:tblPrEx>
          <w:jc w:val="left"/>
        </w:tblPrEx>
        <w:trPr>
          <w:trHeight w:val="20"/>
        </w:trPr>
        <w:tc>
          <w:tcPr>
            <w:tcW w:w="562" w:type="dxa"/>
            <w:vAlign w:val="center"/>
          </w:tcPr>
          <w:p w14:paraId="77D2B19F" w14:textId="096C5893"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:ЗУ43</w:t>
            </w:r>
          </w:p>
        </w:tc>
        <w:tc>
          <w:tcPr>
            <w:tcW w:w="1377" w:type="dxa"/>
            <w:vAlign w:val="center"/>
          </w:tcPr>
          <w:p w14:paraId="68F52648" w14:textId="460006C5"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60C4CD1" w14:textId="28A001AA"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1FCA8C5F" w14:textId="30EBDBB2"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3877E7C9" w14:textId="07422CE8"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6B03EA9A" w14:textId="10C17D80"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104BF4F5" w14:textId="357B5E12"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734F83C6" w14:textId="77777777" w:rsidTr="00B94A82">
        <w:tblPrEx>
          <w:jc w:val="left"/>
        </w:tblPrEx>
        <w:trPr>
          <w:trHeight w:val="20"/>
        </w:trPr>
        <w:tc>
          <w:tcPr>
            <w:tcW w:w="562" w:type="dxa"/>
            <w:vAlign w:val="center"/>
          </w:tcPr>
          <w:p w14:paraId="3E6CC125" w14:textId="1C8EA791"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:ЗУ44</w:t>
            </w:r>
          </w:p>
        </w:tc>
        <w:tc>
          <w:tcPr>
            <w:tcW w:w="1377" w:type="dxa"/>
            <w:vAlign w:val="center"/>
          </w:tcPr>
          <w:p w14:paraId="6D3A9084" w14:textId="706D8032"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45D620AE" w14:textId="5CE5B71D"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560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AC6FD41" w14:textId="42B0985D"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3EEE96A2" w14:textId="69F85A55"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62158D9B" w14:textId="77AE6FFA"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6FE65B75" w14:textId="17BD64DD"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7BF9CFD7" w14:textId="77777777" w:rsidTr="00B94A82">
        <w:tblPrEx>
          <w:jc w:val="left"/>
        </w:tblPrEx>
        <w:trPr>
          <w:trHeight w:val="20"/>
        </w:trPr>
        <w:tc>
          <w:tcPr>
            <w:tcW w:w="562" w:type="dxa"/>
            <w:vAlign w:val="center"/>
          </w:tcPr>
          <w:p w14:paraId="4C7F2EE7" w14:textId="27BF26F1"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:ЗУ45</w:t>
            </w:r>
          </w:p>
        </w:tc>
        <w:tc>
          <w:tcPr>
            <w:tcW w:w="1377" w:type="dxa"/>
            <w:vAlign w:val="center"/>
          </w:tcPr>
          <w:p w14:paraId="46372404" w14:textId="5C760354"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13D15A93" w14:textId="3F12E22A"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4C6D8DF6" w14:textId="618C7378"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21EBEE69" w14:textId="7A0AC8BF"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7325F607" w14:textId="0AC43C34"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125C5A1D" w14:textId="2F44E654"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5C227459" w14:textId="77777777" w:rsidTr="00B94A82">
        <w:tblPrEx>
          <w:jc w:val="left"/>
        </w:tblPrEx>
        <w:trPr>
          <w:trHeight w:val="20"/>
        </w:trPr>
        <w:tc>
          <w:tcPr>
            <w:tcW w:w="562" w:type="dxa"/>
            <w:vAlign w:val="center"/>
          </w:tcPr>
          <w:p w14:paraId="39A76BFC" w14:textId="6B45A70B"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:ЗУ46</w:t>
            </w:r>
          </w:p>
        </w:tc>
        <w:tc>
          <w:tcPr>
            <w:tcW w:w="1377" w:type="dxa"/>
            <w:vAlign w:val="center"/>
          </w:tcPr>
          <w:p w14:paraId="66E66634" w14:textId="4BCDFE09"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28B8CEA" w14:textId="2BF4DB08"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520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FEBD9EB" w14:textId="5EA9B5D6"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613DDF9" w14:textId="25465143"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43374584" w14:textId="15A83DED"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A72AB4D" w14:textId="27DCCF7D"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30549A2E" w14:textId="77777777" w:rsidTr="00B94A82">
        <w:tblPrEx>
          <w:jc w:val="left"/>
        </w:tblPrEx>
        <w:trPr>
          <w:trHeight w:val="20"/>
        </w:trPr>
        <w:tc>
          <w:tcPr>
            <w:tcW w:w="562" w:type="dxa"/>
            <w:vAlign w:val="center"/>
          </w:tcPr>
          <w:p w14:paraId="30D67032" w14:textId="6A263360"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:ЗУ47</w:t>
            </w:r>
          </w:p>
        </w:tc>
        <w:tc>
          <w:tcPr>
            <w:tcW w:w="1377" w:type="dxa"/>
            <w:vAlign w:val="center"/>
          </w:tcPr>
          <w:p w14:paraId="2D9AFD4A" w14:textId="64E83310"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166FD12" w14:textId="0FD43F4D"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500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DF3D288" w14:textId="770787CF"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7DE06C4A" w14:textId="725C649E"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25A75EA0" w14:textId="5D8CF217"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20E5F0D3" w14:textId="6A006F51"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5D2EDD6D" w14:textId="77777777" w:rsidTr="00B94A82">
        <w:tblPrEx>
          <w:jc w:val="left"/>
        </w:tblPrEx>
        <w:trPr>
          <w:trHeight w:val="20"/>
        </w:trPr>
        <w:tc>
          <w:tcPr>
            <w:tcW w:w="562" w:type="dxa"/>
            <w:vAlign w:val="center"/>
          </w:tcPr>
          <w:p w14:paraId="38ABB426" w14:textId="568DD6BF"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:ЗУ48</w:t>
            </w:r>
          </w:p>
        </w:tc>
        <w:tc>
          <w:tcPr>
            <w:tcW w:w="1377" w:type="dxa"/>
            <w:vAlign w:val="center"/>
          </w:tcPr>
          <w:p w14:paraId="2E2ADCB0" w14:textId="0AFF58F5"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3C611423" w14:textId="191A6B3E"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3D611F55" w14:textId="734E6073"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51FBE016" w14:textId="03303D64"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vAlign w:val="center"/>
          </w:tcPr>
          <w:p w14:paraId="46D08E86" w14:textId="6CAFE16B"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9F87F0C" w14:textId="21F206F5"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08BEAA9F" w14:textId="77777777" w:rsidTr="00B94A82">
        <w:tblPrEx>
          <w:jc w:val="left"/>
        </w:tblPrEx>
        <w:trPr>
          <w:trHeight w:val="20"/>
        </w:trPr>
        <w:tc>
          <w:tcPr>
            <w:tcW w:w="562" w:type="dxa"/>
            <w:vAlign w:val="center"/>
          </w:tcPr>
          <w:p w14:paraId="647E6D3B" w14:textId="1A74344E"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:ЗУ49</w:t>
            </w:r>
          </w:p>
        </w:tc>
        <w:tc>
          <w:tcPr>
            <w:tcW w:w="1377" w:type="dxa"/>
            <w:vAlign w:val="center"/>
          </w:tcPr>
          <w:p w14:paraId="613161A6" w14:textId="264B49EC"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9F3EF61"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3E7C08C1" w14:textId="7E334429"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376899B9" w14:textId="3267B9A4" w:rsidR="009A7981" w:rsidRPr="008A401A" w:rsidRDefault="009A7981" w:rsidP="009A7981">
            <w:pPr>
              <w:spacing w:line="240" w:lineRule="auto"/>
              <w:ind w:left="-113" w:right="-113"/>
              <w:jc w:val="center"/>
              <w:rPr>
                <w:sz w:val="18"/>
                <w:szCs w:val="16"/>
              </w:rPr>
            </w:pPr>
            <w:r w:rsidRPr="008A401A">
              <w:rPr>
                <w:sz w:val="18"/>
                <w:szCs w:val="18"/>
              </w:rPr>
              <w:lastRenderedPageBreak/>
              <w:t>1000</w:t>
            </w:r>
          </w:p>
        </w:tc>
        <w:tc>
          <w:tcPr>
            <w:tcW w:w="2912" w:type="dxa"/>
            <w:vAlign w:val="center"/>
          </w:tcPr>
          <w:p w14:paraId="42DE1E3B" w14:textId="5049850B"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E3A96F9" w14:textId="3C79B720"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50696041" w14:textId="77777777" w:rsidTr="00B94A82">
        <w:tblPrEx>
          <w:jc w:val="left"/>
        </w:tblPrEx>
        <w:trPr>
          <w:trHeight w:val="20"/>
        </w:trPr>
        <w:tc>
          <w:tcPr>
            <w:tcW w:w="562" w:type="dxa"/>
            <w:vAlign w:val="center"/>
          </w:tcPr>
          <w:p w14:paraId="15A45946" w14:textId="770762C8"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:ЗУ50</w:t>
            </w:r>
          </w:p>
        </w:tc>
        <w:tc>
          <w:tcPr>
            <w:tcW w:w="1377" w:type="dxa"/>
            <w:vAlign w:val="center"/>
          </w:tcPr>
          <w:p w14:paraId="5D019F28" w14:textId="6D2A8400"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3988A2B"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22439B5F" w14:textId="3DF98FDA"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shd w:val="clear" w:color="auto" w:fill="auto"/>
            <w:vAlign w:val="center"/>
          </w:tcPr>
          <w:p w14:paraId="16AC5D30" w14:textId="2F81E73D"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shd w:val="clear" w:color="auto" w:fill="auto"/>
            <w:vAlign w:val="center"/>
          </w:tcPr>
          <w:p w14:paraId="6D7FAD76" w14:textId="2590ECBF"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562E7C74" w14:textId="6DCC584D"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26C13C74" w14:textId="77777777" w:rsidTr="00B94A82">
        <w:tblPrEx>
          <w:jc w:val="left"/>
        </w:tblPrEx>
        <w:trPr>
          <w:trHeight w:val="20"/>
        </w:trPr>
        <w:tc>
          <w:tcPr>
            <w:tcW w:w="562" w:type="dxa"/>
            <w:vAlign w:val="center"/>
          </w:tcPr>
          <w:p w14:paraId="759E8FF3" w14:textId="716599AD"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:ЗУ54</w:t>
            </w:r>
          </w:p>
        </w:tc>
        <w:tc>
          <w:tcPr>
            <w:tcW w:w="1377" w:type="dxa"/>
            <w:vAlign w:val="center"/>
          </w:tcPr>
          <w:p w14:paraId="5F056485" w14:textId="4DC9995F"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5CB3814"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6CEE3D45" w14:textId="70332FC1"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shd w:val="clear" w:color="auto" w:fill="auto"/>
            <w:vAlign w:val="center"/>
          </w:tcPr>
          <w:p w14:paraId="0AB1830B" w14:textId="43D73035"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shd w:val="clear" w:color="auto" w:fill="auto"/>
            <w:vAlign w:val="center"/>
          </w:tcPr>
          <w:p w14:paraId="56FD03F4" w14:textId="31612C68"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38D8201" w14:textId="0CAC6841"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6296435D" w14:textId="77777777" w:rsidTr="00B94A82">
        <w:tblPrEx>
          <w:jc w:val="left"/>
        </w:tblPrEx>
        <w:trPr>
          <w:trHeight w:val="20"/>
        </w:trPr>
        <w:tc>
          <w:tcPr>
            <w:tcW w:w="562" w:type="dxa"/>
            <w:vAlign w:val="center"/>
          </w:tcPr>
          <w:p w14:paraId="5E38EAAE" w14:textId="61C567F9"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:ЗУ52</w:t>
            </w:r>
          </w:p>
        </w:tc>
        <w:tc>
          <w:tcPr>
            <w:tcW w:w="1377" w:type="dxa"/>
            <w:vAlign w:val="center"/>
          </w:tcPr>
          <w:p w14:paraId="48900C6C" w14:textId="1C0BCE8E"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278980B"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593964B3" w14:textId="076DA58E"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shd w:val="clear" w:color="auto" w:fill="auto"/>
            <w:vAlign w:val="center"/>
          </w:tcPr>
          <w:p w14:paraId="09D8FC39" w14:textId="77F172BC"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shd w:val="clear" w:color="auto" w:fill="auto"/>
            <w:vAlign w:val="center"/>
          </w:tcPr>
          <w:p w14:paraId="6450DE56" w14:textId="04CB9827"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0D6E7BF6" w14:textId="71AAB179"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76678529" w14:textId="77777777" w:rsidTr="00B94A82">
        <w:tblPrEx>
          <w:jc w:val="left"/>
        </w:tblPrEx>
        <w:trPr>
          <w:trHeight w:val="20"/>
        </w:trPr>
        <w:tc>
          <w:tcPr>
            <w:tcW w:w="562" w:type="dxa"/>
            <w:vAlign w:val="center"/>
          </w:tcPr>
          <w:p w14:paraId="39A32D10" w14:textId="6D32AB79"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:ЗУ53</w:t>
            </w:r>
          </w:p>
        </w:tc>
        <w:tc>
          <w:tcPr>
            <w:tcW w:w="1377" w:type="dxa"/>
            <w:vAlign w:val="center"/>
          </w:tcPr>
          <w:p w14:paraId="44049654" w14:textId="6282DEB8"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673FF493"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F07F458" w14:textId="1B96914F"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shd w:val="clear" w:color="auto" w:fill="auto"/>
            <w:vAlign w:val="center"/>
          </w:tcPr>
          <w:p w14:paraId="6F35E062" w14:textId="1198BB68"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shd w:val="clear" w:color="auto" w:fill="auto"/>
            <w:vAlign w:val="center"/>
          </w:tcPr>
          <w:p w14:paraId="00EDF8BB" w14:textId="2B5A30D7"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446BCB6A" w14:textId="1250AC11"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5964483A" w14:textId="77777777" w:rsidTr="00B94A82">
        <w:tblPrEx>
          <w:jc w:val="left"/>
        </w:tblPrEx>
        <w:trPr>
          <w:trHeight w:val="20"/>
        </w:trPr>
        <w:tc>
          <w:tcPr>
            <w:tcW w:w="562" w:type="dxa"/>
            <w:vAlign w:val="center"/>
          </w:tcPr>
          <w:p w14:paraId="7C6C7186" w14:textId="4BE93000"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:ЗУ54</w:t>
            </w:r>
          </w:p>
        </w:tc>
        <w:tc>
          <w:tcPr>
            <w:tcW w:w="1377" w:type="dxa"/>
            <w:vAlign w:val="center"/>
          </w:tcPr>
          <w:p w14:paraId="674C16CA" w14:textId="79708F69"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18EC88F4"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6D133FFC" w14:textId="454EB69B"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shd w:val="clear" w:color="auto" w:fill="auto"/>
            <w:vAlign w:val="center"/>
          </w:tcPr>
          <w:p w14:paraId="168AA960" w14:textId="3E107A74" w:rsidR="009A7981" w:rsidRPr="008A401A" w:rsidRDefault="009A7981" w:rsidP="009A7981">
            <w:pPr>
              <w:spacing w:line="240" w:lineRule="auto"/>
              <w:ind w:left="-113" w:right="-113"/>
              <w:jc w:val="center"/>
              <w:rPr>
                <w:sz w:val="18"/>
                <w:szCs w:val="16"/>
              </w:rPr>
            </w:pPr>
            <w:r w:rsidRPr="008A401A">
              <w:rPr>
                <w:sz w:val="18"/>
                <w:szCs w:val="18"/>
              </w:rPr>
              <w:t>1000</w:t>
            </w:r>
          </w:p>
        </w:tc>
        <w:tc>
          <w:tcPr>
            <w:tcW w:w="2912" w:type="dxa"/>
            <w:shd w:val="clear" w:color="auto" w:fill="auto"/>
            <w:vAlign w:val="center"/>
          </w:tcPr>
          <w:p w14:paraId="6090810B" w14:textId="19367F85"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22B3738A" w14:textId="5D0F5386" w:rsidR="009A7981" w:rsidRPr="008A401A" w:rsidRDefault="009A7981" w:rsidP="009A7981">
            <w:pPr>
              <w:spacing w:line="240" w:lineRule="auto"/>
              <w:ind w:left="-113" w:right="-113"/>
              <w:jc w:val="center"/>
              <w:rPr>
                <w:sz w:val="18"/>
                <w:szCs w:val="16"/>
              </w:rPr>
            </w:pPr>
            <w:r w:rsidRPr="008A401A">
              <w:rPr>
                <w:sz w:val="16"/>
                <w:szCs w:val="16"/>
              </w:rPr>
              <w:t>Для индивидуального жилищного строительства (2.1)</w:t>
            </w:r>
          </w:p>
        </w:tc>
      </w:tr>
      <w:tr w:rsidR="009A7981" w:rsidRPr="008A401A" w14:paraId="4EFD7800" w14:textId="77777777" w:rsidTr="00B94A82">
        <w:tblPrEx>
          <w:jc w:val="left"/>
        </w:tblPrEx>
        <w:trPr>
          <w:trHeight w:val="20"/>
        </w:trPr>
        <w:tc>
          <w:tcPr>
            <w:tcW w:w="562" w:type="dxa"/>
            <w:vAlign w:val="center"/>
          </w:tcPr>
          <w:p w14:paraId="7BBA1606" w14:textId="10042969"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:ЗУ55</w:t>
            </w:r>
          </w:p>
        </w:tc>
        <w:tc>
          <w:tcPr>
            <w:tcW w:w="1377" w:type="dxa"/>
            <w:vAlign w:val="center"/>
          </w:tcPr>
          <w:p w14:paraId="2CEBF099" w14:textId="2FA96DB7"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248FBF20"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279E057" w14:textId="39A3E4A6"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48A063BD" w14:textId="277200AE" w:rsidR="009A7981" w:rsidRPr="008A401A" w:rsidRDefault="009A7981" w:rsidP="009A7981">
            <w:pPr>
              <w:spacing w:line="240" w:lineRule="auto"/>
              <w:ind w:left="-113" w:right="-113"/>
              <w:jc w:val="center"/>
              <w:rPr>
                <w:sz w:val="18"/>
                <w:szCs w:val="16"/>
              </w:rPr>
            </w:pPr>
            <w:r>
              <w:rPr>
                <w:sz w:val="18"/>
                <w:szCs w:val="16"/>
              </w:rPr>
              <w:t>2315</w:t>
            </w:r>
          </w:p>
        </w:tc>
        <w:tc>
          <w:tcPr>
            <w:tcW w:w="2912" w:type="dxa"/>
            <w:vAlign w:val="center"/>
          </w:tcPr>
          <w:p w14:paraId="4C1F267F" w14:textId="1AAB810D"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6214B1FF" w14:textId="24E40C83" w:rsidR="009A7981" w:rsidRPr="008A401A" w:rsidRDefault="009A7981" w:rsidP="009A7981">
            <w:pPr>
              <w:spacing w:line="240" w:lineRule="auto"/>
              <w:ind w:left="-113" w:right="-113"/>
              <w:jc w:val="center"/>
              <w:rPr>
                <w:sz w:val="16"/>
                <w:szCs w:val="16"/>
              </w:rPr>
            </w:pPr>
            <w:r w:rsidRPr="008A401A">
              <w:rPr>
                <w:sz w:val="16"/>
                <w:szCs w:val="16"/>
              </w:rPr>
              <w:t>Магазин (4.4)</w:t>
            </w:r>
          </w:p>
        </w:tc>
      </w:tr>
      <w:tr w:rsidR="009A7981" w:rsidRPr="008A401A" w14:paraId="34C860CC" w14:textId="77777777" w:rsidTr="00B94A82">
        <w:tblPrEx>
          <w:jc w:val="left"/>
        </w:tblPrEx>
        <w:trPr>
          <w:trHeight w:val="20"/>
        </w:trPr>
        <w:tc>
          <w:tcPr>
            <w:tcW w:w="562" w:type="dxa"/>
            <w:vAlign w:val="center"/>
          </w:tcPr>
          <w:p w14:paraId="26691257" w14:textId="7562B06E" w:rsidR="009A7981" w:rsidRPr="008A401A" w:rsidRDefault="009A7981" w:rsidP="009A7981">
            <w:pPr>
              <w:spacing w:line="240" w:lineRule="auto"/>
              <w:ind w:left="-113" w:right="-113"/>
              <w:jc w:val="center"/>
              <w:rPr>
                <w:rFonts w:eastAsia="GOST Type AU"/>
                <w:sz w:val="16"/>
                <w:szCs w:val="16"/>
              </w:rPr>
            </w:pPr>
            <w:r w:rsidRPr="00962FE1">
              <w:rPr>
                <w:rFonts w:eastAsia="GOST Type AU"/>
                <w:sz w:val="16"/>
                <w:szCs w:val="16"/>
              </w:rPr>
              <w:t>:ЗУ59</w:t>
            </w:r>
          </w:p>
        </w:tc>
        <w:tc>
          <w:tcPr>
            <w:tcW w:w="1377" w:type="dxa"/>
            <w:vAlign w:val="center"/>
          </w:tcPr>
          <w:p w14:paraId="27F14A01" w14:textId="66174FB0" w:rsidR="009A7981" w:rsidRPr="008A401A" w:rsidRDefault="009A7981" w:rsidP="009A7981">
            <w:pPr>
              <w:autoSpaceDE w:val="0"/>
              <w:spacing w:line="240" w:lineRule="auto"/>
              <w:ind w:left="-113" w:right="-113"/>
              <w:jc w:val="center"/>
              <w:rPr>
                <w:rFonts w:eastAsia="GOST Type AU"/>
                <w:sz w:val="16"/>
                <w:szCs w:val="16"/>
              </w:rPr>
            </w:pPr>
            <w:r w:rsidRPr="00962FE1">
              <w:rPr>
                <w:rFonts w:eastAsia="GOST Type AU"/>
                <w:sz w:val="16"/>
                <w:szCs w:val="16"/>
              </w:rPr>
              <w:t>-</w:t>
            </w:r>
          </w:p>
        </w:tc>
        <w:tc>
          <w:tcPr>
            <w:tcW w:w="1984" w:type="dxa"/>
          </w:tcPr>
          <w:p w14:paraId="6E2E5591"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6EB0DD41" w14:textId="02959D02"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край Приморский, г.Партизанск, ул.Революции, </w:t>
            </w:r>
            <w:r w:rsidRPr="00B94A82">
              <w:rPr>
                <w:sz w:val="16"/>
                <w:szCs w:val="16"/>
                <w:lang w:eastAsia="ru-RU"/>
              </w:rPr>
              <w:lastRenderedPageBreak/>
              <w:t>дом 92</w:t>
            </w:r>
          </w:p>
        </w:tc>
        <w:tc>
          <w:tcPr>
            <w:tcW w:w="1341" w:type="dxa"/>
            <w:vAlign w:val="center"/>
          </w:tcPr>
          <w:p w14:paraId="1224FF1A" w14:textId="1DE72D45" w:rsidR="009A7981" w:rsidRDefault="009A7981" w:rsidP="009A7981">
            <w:pPr>
              <w:spacing w:line="240" w:lineRule="auto"/>
              <w:ind w:left="-113" w:right="-113"/>
              <w:jc w:val="center"/>
              <w:rPr>
                <w:sz w:val="18"/>
                <w:szCs w:val="16"/>
              </w:rPr>
            </w:pPr>
            <w:r w:rsidRPr="00962FE1">
              <w:rPr>
                <w:sz w:val="18"/>
                <w:szCs w:val="18"/>
              </w:rPr>
              <w:lastRenderedPageBreak/>
              <w:t>300</w:t>
            </w:r>
          </w:p>
        </w:tc>
        <w:tc>
          <w:tcPr>
            <w:tcW w:w="2912" w:type="dxa"/>
            <w:vAlign w:val="center"/>
          </w:tcPr>
          <w:p w14:paraId="305B3EEB" w14:textId="48C08542" w:rsidR="009A7981" w:rsidRPr="008A401A" w:rsidRDefault="009A7981" w:rsidP="009A7981">
            <w:pPr>
              <w:spacing w:line="240" w:lineRule="auto"/>
              <w:ind w:left="-113" w:right="-113"/>
              <w:jc w:val="center"/>
              <w:rPr>
                <w:sz w:val="16"/>
                <w:szCs w:val="20"/>
              </w:rPr>
            </w:pPr>
            <w:r w:rsidRPr="00962FE1">
              <w:rPr>
                <w:sz w:val="16"/>
                <w:szCs w:val="20"/>
              </w:rPr>
              <w:t>Вновь образованный</w:t>
            </w:r>
          </w:p>
        </w:tc>
        <w:tc>
          <w:tcPr>
            <w:tcW w:w="1843" w:type="dxa"/>
            <w:vAlign w:val="center"/>
          </w:tcPr>
          <w:p w14:paraId="3789993C" w14:textId="1CC522F9" w:rsidR="009A7981" w:rsidRPr="008A401A" w:rsidRDefault="009A7981" w:rsidP="009A7981">
            <w:pPr>
              <w:spacing w:line="240" w:lineRule="auto"/>
              <w:ind w:left="-113" w:right="-113"/>
              <w:jc w:val="center"/>
              <w:rPr>
                <w:sz w:val="16"/>
                <w:szCs w:val="16"/>
              </w:rPr>
            </w:pPr>
            <w:r w:rsidRPr="00962FE1">
              <w:rPr>
                <w:sz w:val="16"/>
                <w:szCs w:val="16"/>
              </w:rPr>
              <w:t>Коммунальное обслуживание (3.1)</w:t>
            </w:r>
          </w:p>
        </w:tc>
      </w:tr>
    </w:tbl>
    <w:p w14:paraId="24FEA38F" w14:textId="77777777" w:rsidR="00B46B07" w:rsidRPr="008A401A" w:rsidRDefault="00B46B07" w:rsidP="00B46B07">
      <w:pPr>
        <w:pStyle w:val="afd"/>
        <w:autoSpaceDE w:val="0"/>
        <w:adjustRightInd w:val="0"/>
        <w:spacing w:before="240" w:after="0" w:line="240" w:lineRule="auto"/>
        <w:ind w:left="499"/>
        <w:jc w:val="center"/>
        <w:textAlignment w:val="baseline"/>
        <w:outlineLvl w:val="0"/>
        <w:rPr>
          <w:rFonts w:ascii="Times New Roman" w:eastAsia="GOST Type AU" w:hAnsi="Times New Roman"/>
          <w:b/>
          <w:sz w:val="24"/>
          <w:szCs w:val="24"/>
        </w:rPr>
      </w:pPr>
      <w:bookmarkStart w:id="20" w:name="_Toc39838873"/>
      <w:bookmarkStart w:id="21" w:name="_Toc45880887"/>
      <w:r w:rsidRPr="008A401A">
        <w:rPr>
          <w:rFonts w:ascii="Times New Roman" w:eastAsia="GOST Type AU" w:hAnsi="Times New Roman"/>
          <w:b/>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bookmarkEnd w:id="20"/>
      <w:bookmarkEnd w:id="21"/>
    </w:p>
    <w:p w14:paraId="57D574BF" w14:textId="77777777" w:rsidR="00B46B07" w:rsidRPr="008A401A" w:rsidRDefault="00B46B07" w:rsidP="00B46B07">
      <w:pPr>
        <w:spacing w:before="240"/>
        <w:jc w:val="right"/>
        <w:rPr>
          <w:sz w:val="20"/>
          <w:szCs w:val="20"/>
        </w:rPr>
      </w:pPr>
      <w:bookmarkStart w:id="22" w:name="_Toc12636564"/>
      <w:r w:rsidRPr="008A401A">
        <w:rPr>
          <w:sz w:val="20"/>
          <w:szCs w:val="20"/>
        </w:rPr>
        <w:t>Таблица 2</w:t>
      </w:r>
    </w:p>
    <w:p w14:paraId="32ECAE63" w14:textId="77777777" w:rsidR="00B46B07" w:rsidRPr="008A401A" w:rsidRDefault="00B46B07" w:rsidP="00B46B07">
      <w:pPr>
        <w:autoSpaceDE w:val="0"/>
        <w:ind w:firstLine="567"/>
        <w:jc w:val="center"/>
      </w:pPr>
      <w:r w:rsidRPr="008A401A">
        <w:t>Ведомость образуемых земельных участков</w:t>
      </w:r>
    </w:p>
    <w:tbl>
      <w:tblPr>
        <w:tblStyle w:val="af1"/>
        <w:tblW w:w="10019" w:type="dxa"/>
        <w:jc w:val="center"/>
        <w:tblLayout w:type="fixed"/>
        <w:tblLook w:val="04A0" w:firstRow="1" w:lastRow="0" w:firstColumn="1" w:lastColumn="0" w:noHBand="0" w:noVBand="1"/>
      </w:tblPr>
      <w:tblGrid>
        <w:gridCol w:w="562"/>
        <w:gridCol w:w="1377"/>
        <w:gridCol w:w="1984"/>
        <w:gridCol w:w="1341"/>
        <w:gridCol w:w="2912"/>
        <w:gridCol w:w="1843"/>
      </w:tblGrid>
      <w:tr w:rsidR="00B46B07" w:rsidRPr="008A401A" w14:paraId="17E3A88F" w14:textId="77777777" w:rsidTr="00303F32">
        <w:trPr>
          <w:trHeight w:val="20"/>
          <w:jc w:val="center"/>
        </w:trPr>
        <w:tc>
          <w:tcPr>
            <w:tcW w:w="562" w:type="dxa"/>
            <w:vAlign w:val="center"/>
          </w:tcPr>
          <w:p w14:paraId="3CEACE21" w14:textId="77777777" w:rsidR="00B46B07" w:rsidRPr="008A401A" w:rsidRDefault="00B46B07" w:rsidP="00303F32">
            <w:pPr>
              <w:autoSpaceDE w:val="0"/>
              <w:spacing w:line="240" w:lineRule="auto"/>
              <w:ind w:left="-113" w:right="-113"/>
              <w:jc w:val="center"/>
              <w:rPr>
                <w:rFonts w:eastAsia="GOST Type AU"/>
                <w:b/>
                <w:sz w:val="16"/>
                <w:szCs w:val="16"/>
              </w:rPr>
            </w:pPr>
            <w:r w:rsidRPr="008A401A">
              <w:rPr>
                <w:rFonts w:eastAsia="GOST Type AU"/>
                <w:b/>
                <w:sz w:val="16"/>
                <w:szCs w:val="16"/>
              </w:rPr>
              <w:t>№</w:t>
            </w:r>
          </w:p>
        </w:tc>
        <w:tc>
          <w:tcPr>
            <w:tcW w:w="1377" w:type="dxa"/>
            <w:vAlign w:val="center"/>
          </w:tcPr>
          <w:p w14:paraId="16F28A61" w14:textId="77777777" w:rsidR="00B46B07" w:rsidRPr="008A401A" w:rsidRDefault="00B46B07" w:rsidP="00303F32">
            <w:pPr>
              <w:autoSpaceDE w:val="0"/>
              <w:spacing w:line="240" w:lineRule="auto"/>
              <w:ind w:left="-113" w:right="-113"/>
              <w:jc w:val="center"/>
              <w:rPr>
                <w:rFonts w:eastAsia="GOST Type AU"/>
                <w:b/>
                <w:sz w:val="16"/>
                <w:szCs w:val="16"/>
              </w:rPr>
            </w:pPr>
            <w:r w:rsidRPr="008A401A">
              <w:rPr>
                <w:rFonts w:eastAsia="GOST Type AU"/>
                <w:b/>
                <w:sz w:val="16"/>
                <w:szCs w:val="16"/>
              </w:rPr>
              <w:t>Кадастровый номер</w:t>
            </w:r>
          </w:p>
        </w:tc>
        <w:tc>
          <w:tcPr>
            <w:tcW w:w="1984" w:type="dxa"/>
            <w:vAlign w:val="center"/>
          </w:tcPr>
          <w:p w14:paraId="71B35C2A" w14:textId="2F73F6BF" w:rsidR="00B46B07" w:rsidRPr="008A401A" w:rsidRDefault="009052E1" w:rsidP="00303F32">
            <w:pPr>
              <w:autoSpaceDE w:val="0"/>
              <w:spacing w:line="240" w:lineRule="auto"/>
              <w:ind w:left="-113" w:right="-113"/>
              <w:jc w:val="center"/>
              <w:rPr>
                <w:rFonts w:eastAsia="GOST Type AU"/>
                <w:b/>
                <w:sz w:val="16"/>
                <w:szCs w:val="16"/>
              </w:rPr>
            </w:pPr>
            <w:r>
              <w:rPr>
                <w:rFonts w:eastAsia="GOST Type AU"/>
                <w:b/>
                <w:sz w:val="16"/>
                <w:szCs w:val="16"/>
              </w:rPr>
              <w:t>Местоположение земельного участка</w:t>
            </w:r>
          </w:p>
        </w:tc>
        <w:tc>
          <w:tcPr>
            <w:tcW w:w="1341" w:type="dxa"/>
            <w:vAlign w:val="center"/>
          </w:tcPr>
          <w:p w14:paraId="08E3A88E" w14:textId="77777777" w:rsidR="00B46B07" w:rsidRPr="008A401A" w:rsidRDefault="00B46B07" w:rsidP="00303F32">
            <w:pPr>
              <w:autoSpaceDE w:val="0"/>
              <w:spacing w:line="240" w:lineRule="auto"/>
              <w:ind w:left="-113" w:right="-113"/>
              <w:jc w:val="center"/>
              <w:rPr>
                <w:rFonts w:eastAsia="GOST Type AU"/>
                <w:b/>
                <w:sz w:val="16"/>
                <w:szCs w:val="16"/>
              </w:rPr>
            </w:pPr>
            <w:r w:rsidRPr="008A401A">
              <w:rPr>
                <w:rFonts w:eastAsia="GOST Type AU"/>
                <w:b/>
                <w:sz w:val="16"/>
                <w:szCs w:val="16"/>
              </w:rPr>
              <w:t>Площадь, м</w:t>
            </w:r>
            <w:r w:rsidRPr="008A401A">
              <w:rPr>
                <w:rFonts w:eastAsia="GOST Type AU"/>
                <w:b/>
                <w:sz w:val="16"/>
                <w:szCs w:val="16"/>
                <w:vertAlign w:val="superscript"/>
              </w:rPr>
              <w:t>2</w:t>
            </w:r>
          </w:p>
        </w:tc>
        <w:tc>
          <w:tcPr>
            <w:tcW w:w="2912" w:type="dxa"/>
            <w:vAlign w:val="center"/>
          </w:tcPr>
          <w:p w14:paraId="20C5F547" w14:textId="77777777" w:rsidR="00B46B07" w:rsidRPr="008A401A" w:rsidRDefault="00B46B07" w:rsidP="00303F32">
            <w:pPr>
              <w:autoSpaceDE w:val="0"/>
              <w:spacing w:line="240" w:lineRule="auto"/>
              <w:ind w:left="-113" w:right="-113"/>
              <w:jc w:val="center"/>
              <w:rPr>
                <w:rFonts w:eastAsia="GOST Type AU"/>
                <w:b/>
                <w:sz w:val="16"/>
                <w:szCs w:val="16"/>
              </w:rPr>
            </w:pPr>
            <w:r w:rsidRPr="008A401A">
              <w:rPr>
                <w:rFonts w:eastAsia="GOST Type AU"/>
                <w:b/>
                <w:sz w:val="16"/>
                <w:szCs w:val="16"/>
              </w:rPr>
              <w:t>Возможный способ образования</w:t>
            </w:r>
          </w:p>
        </w:tc>
        <w:tc>
          <w:tcPr>
            <w:tcW w:w="1843" w:type="dxa"/>
            <w:vAlign w:val="center"/>
          </w:tcPr>
          <w:p w14:paraId="655F6647" w14:textId="77777777" w:rsidR="00B46B07" w:rsidRPr="008A401A" w:rsidRDefault="00B46B07" w:rsidP="00303F32">
            <w:pPr>
              <w:autoSpaceDE w:val="0"/>
              <w:spacing w:line="240" w:lineRule="auto"/>
              <w:ind w:left="-113" w:right="-113"/>
              <w:jc w:val="center"/>
              <w:rPr>
                <w:rFonts w:eastAsia="GOST Type AU"/>
                <w:b/>
                <w:sz w:val="16"/>
                <w:szCs w:val="16"/>
              </w:rPr>
            </w:pPr>
            <w:r w:rsidRPr="008A401A">
              <w:rPr>
                <w:rFonts w:eastAsia="GOST Type AU"/>
                <w:b/>
                <w:sz w:val="16"/>
                <w:szCs w:val="16"/>
              </w:rPr>
              <w:t>Вид разрешенного использования</w:t>
            </w:r>
          </w:p>
        </w:tc>
      </w:tr>
      <w:tr w:rsidR="009A7981" w:rsidRPr="008A401A" w14:paraId="78545C02" w14:textId="77777777" w:rsidTr="00B94A82">
        <w:trPr>
          <w:trHeight w:val="20"/>
          <w:jc w:val="center"/>
        </w:trPr>
        <w:tc>
          <w:tcPr>
            <w:tcW w:w="562" w:type="dxa"/>
            <w:vAlign w:val="center"/>
          </w:tcPr>
          <w:p w14:paraId="13C6259B" w14:textId="559E952C" w:rsidR="009A7981" w:rsidRPr="008A401A" w:rsidRDefault="009A7981" w:rsidP="009A7981">
            <w:pPr>
              <w:spacing w:line="240" w:lineRule="auto"/>
              <w:ind w:left="-113" w:right="-113"/>
              <w:jc w:val="center"/>
              <w:rPr>
                <w:b/>
                <w:sz w:val="16"/>
                <w:szCs w:val="16"/>
              </w:rPr>
            </w:pPr>
            <w:r w:rsidRPr="008A401A">
              <w:rPr>
                <w:rFonts w:eastAsia="GOST Type AU"/>
                <w:sz w:val="16"/>
                <w:szCs w:val="16"/>
              </w:rPr>
              <w:t>:ЗУ56</w:t>
            </w:r>
          </w:p>
        </w:tc>
        <w:tc>
          <w:tcPr>
            <w:tcW w:w="1377" w:type="dxa"/>
            <w:vAlign w:val="center"/>
          </w:tcPr>
          <w:p w14:paraId="339D72DE" w14:textId="3FCD9EAA" w:rsidR="009A7981" w:rsidRPr="008A401A" w:rsidRDefault="009A7981" w:rsidP="009A7981">
            <w:pPr>
              <w:autoSpaceDE w:val="0"/>
              <w:spacing w:line="240" w:lineRule="auto"/>
              <w:ind w:left="-113" w:right="-113"/>
              <w:jc w:val="center"/>
              <w:rPr>
                <w:sz w:val="16"/>
                <w:szCs w:val="16"/>
              </w:rPr>
            </w:pPr>
            <w:r w:rsidRPr="008A401A">
              <w:rPr>
                <w:rFonts w:eastAsia="GOST Type AU"/>
                <w:sz w:val="16"/>
                <w:szCs w:val="16"/>
              </w:rPr>
              <w:t>-</w:t>
            </w:r>
          </w:p>
        </w:tc>
        <w:tc>
          <w:tcPr>
            <w:tcW w:w="1984" w:type="dxa"/>
          </w:tcPr>
          <w:p w14:paraId="7496FDE0"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54</w:t>
            </w:r>
            <w:r w:rsidRPr="00B94A82">
              <w:rPr>
                <w:sz w:val="16"/>
                <w:szCs w:val="16"/>
                <w:lang w:eastAsia="ru-RU"/>
              </w:rPr>
              <w:t xml:space="preserve">0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3A4C7408" w14:textId="5F966838" w:rsidR="009A7981" w:rsidRPr="008A401A" w:rsidRDefault="009A7981" w:rsidP="009A7981">
            <w:pPr>
              <w:autoSpaceDE w:val="0"/>
              <w:spacing w:line="240" w:lineRule="auto"/>
              <w:ind w:left="-113" w:right="-113"/>
              <w:jc w:val="center"/>
              <w:rPr>
                <w:bCs/>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220C3864" w14:textId="74D33864" w:rsidR="009A7981" w:rsidRPr="008A401A" w:rsidRDefault="009A7981" w:rsidP="009A7981">
            <w:pPr>
              <w:spacing w:line="240" w:lineRule="auto"/>
              <w:ind w:left="-113" w:right="-113"/>
              <w:jc w:val="center"/>
              <w:rPr>
                <w:bCs/>
                <w:sz w:val="18"/>
                <w:szCs w:val="18"/>
                <w:lang w:eastAsia="ru-RU"/>
              </w:rPr>
            </w:pPr>
            <w:r w:rsidRPr="008A401A">
              <w:rPr>
                <w:bCs/>
                <w:sz w:val="18"/>
                <w:szCs w:val="18"/>
                <w:lang w:eastAsia="ru-RU"/>
              </w:rPr>
              <w:t>1477</w:t>
            </w:r>
          </w:p>
        </w:tc>
        <w:tc>
          <w:tcPr>
            <w:tcW w:w="2912" w:type="dxa"/>
            <w:vAlign w:val="center"/>
          </w:tcPr>
          <w:p w14:paraId="49DC13DE" w14:textId="1A310BD1" w:rsidR="009A7981" w:rsidRPr="008A401A" w:rsidRDefault="009A7981" w:rsidP="009A7981">
            <w:pPr>
              <w:spacing w:line="240" w:lineRule="auto"/>
              <w:ind w:left="-113" w:right="-113"/>
              <w:jc w:val="center"/>
              <w:rPr>
                <w:rFonts w:eastAsia="GOST Type AU"/>
                <w:sz w:val="16"/>
                <w:szCs w:val="16"/>
              </w:rPr>
            </w:pPr>
            <w:r w:rsidRPr="008A401A">
              <w:rPr>
                <w:sz w:val="16"/>
                <w:szCs w:val="20"/>
              </w:rPr>
              <w:t>Вновь образованный</w:t>
            </w:r>
          </w:p>
        </w:tc>
        <w:tc>
          <w:tcPr>
            <w:tcW w:w="1843" w:type="dxa"/>
            <w:vAlign w:val="center"/>
          </w:tcPr>
          <w:p w14:paraId="1AF306B0" w14:textId="2C8A8EDD" w:rsidR="009A7981" w:rsidRPr="008A401A" w:rsidRDefault="009A7981" w:rsidP="009A7981">
            <w:pPr>
              <w:spacing w:line="240" w:lineRule="auto"/>
              <w:ind w:left="-113" w:right="-113"/>
              <w:jc w:val="center"/>
              <w:rPr>
                <w:sz w:val="16"/>
                <w:szCs w:val="16"/>
              </w:rPr>
            </w:pPr>
            <w:r w:rsidRPr="008A401A">
              <w:rPr>
                <w:sz w:val="16"/>
                <w:szCs w:val="16"/>
              </w:rPr>
              <w:t>Земельные участки (территории) общего пользования (12.0)</w:t>
            </w:r>
          </w:p>
        </w:tc>
      </w:tr>
      <w:tr w:rsidR="009A7981" w:rsidRPr="008A401A" w14:paraId="3572B9C0" w14:textId="77777777" w:rsidTr="00B94A82">
        <w:trPr>
          <w:trHeight w:val="20"/>
          <w:jc w:val="center"/>
        </w:trPr>
        <w:tc>
          <w:tcPr>
            <w:tcW w:w="562" w:type="dxa"/>
            <w:vAlign w:val="center"/>
          </w:tcPr>
          <w:p w14:paraId="575AC345" w14:textId="7ABB709D"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:ЗУ57</w:t>
            </w:r>
          </w:p>
        </w:tc>
        <w:tc>
          <w:tcPr>
            <w:tcW w:w="1377" w:type="dxa"/>
            <w:shd w:val="clear" w:color="auto" w:fill="auto"/>
            <w:vAlign w:val="center"/>
          </w:tcPr>
          <w:p w14:paraId="5002025C" w14:textId="312B85CA"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7E830798"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78216A85" w14:textId="03C74E4E"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35006E1F" w14:textId="78E7C824" w:rsidR="009A7981" w:rsidRPr="008A401A" w:rsidRDefault="009A7981" w:rsidP="009A7981">
            <w:pPr>
              <w:spacing w:line="240" w:lineRule="auto"/>
              <w:ind w:left="-113" w:right="-113"/>
              <w:jc w:val="center"/>
              <w:rPr>
                <w:sz w:val="18"/>
                <w:szCs w:val="18"/>
              </w:rPr>
            </w:pPr>
            <w:r w:rsidRPr="008A401A">
              <w:rPr>
                <w:sz w:val="18"/>
                <w:szCs w:val="18"/>
              </w:rPr>
              <w:t>19459</w:t>
            </w:r>
          </w:p>
        </w:tc>
        <w:tc>
          <w:tcPr>
            <w:tcW w:w="2912" w:type="dxa"/>
            <w:vAlign w:val="center"/>
          </w:tcPr>
          <w:p w14:paraId="6C8D7433" w14:textId="636D1627"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09AFB9AC" w14:textId="011AAB7C" w:rsidR="009A7981" w:rsidRPr="008A401A" w:rsidRDefault="009A7981" w:rsidP="009A7981">
            <w:pPr>
              <w:spacing w:line="240" w:lineRule="auto"/>
              <w:ind w:left="-113" w:right="-113"/>
              <w:jc w:val="center"/>
              <w:rPr>
                <w:sz w:val="16"/>
                <w:szCs w:val="16"/>
              </w:rPr>
            </w:pPr>
            <w:r w:rsidRPr="008A401A">
              <w:rPr>
                <w:sz w:val="16"/>
                <w:szCs w:val="16"/>
              </w:rPr>
              <w:t>Земельные участки (территории) общего пользования (12.0)</w:t>
            </w:r>
          </w:p>
        </w:tc>
      </w:tr>
      <w:tr w:rsidR="009A7981" w:rsidRPr="008A401A" w14:paraId="3A27B683" w14:textId="77777777" w:rsidTr="00B94A82">
        <w:trPr>
          <w:trHeight w:val="20"/>
          <w:jc w:val="center"/>
        </w:trPr>
        <w:tc>
          <w:tcPr>
            <w:tcW w:w="562" w:type="dxa"/>
            <w:vAlign w:val="center"/>
          </w:tcPr>
          <w:p w14:paraId="0D4CD26B" w14:textId="442F7221" w:rsidR="009A7981" w:rsidRPr="008A401A" w:rsidRDefault="009A7981" w:rsidP="009A7981">
            <w:pPr>
              <w:spacing w:line="240" w:lineRule="auto"/>
              <w:ind w:left="-113" w:right="-113"/>
              <w:jc w:val="center"/>
              <w:rPr>
                <w:rFonts w:eastAsia="GOST Type AU"/>
                <w:sz w:val="16"/>
                <w:szCs w:val="16"/>
              </w:rPr>
            </w:pPr>
            <w:r w:rsidRPr="008A401A">
              <w:rPr>
                <w:rFonts w:eastAsia="GOST Type AU"/>
                <w:sz w:val="16"/>
                <w:szCs w:val="16"/>
              </w:rPr>
              <w:t>:ЗУ58</w:t>
            </w:r>
          </w:p>
        </w:tc>
        <w:tc>
          <w:tcPr>
            <w:tcW w:w="1377" w:type="dxa"/>
            <w:shd w:val="clear" w:color="auto" w:fill="auto"/>
            <w:vAlign w:val="center"/>
          </w:tcPr>
          <w:p w14:paraId="57311A47" w14:textId="02811373" w:rsidR="009A7981" w:rsidRPr="008A401A" w:rsidRDefault="009A7981" w:rsidP="009A7981">
            <w:pPr>
              <w:autoSpaceDE w:val="0"/>
              <w:spacing w:line="240" w:lineRule="auto"/>
              <w:ind w:left="-113" w:right="-113"/>
              <w:jc w:val="center"/>
              <w:rPr>
                <w:rFonts w:eastAsia="GOST Type AU"/>
                <w:sz w:val="16"/>
                <w:szCs w:val="16"/>
              </w:rPr>
            </w:pPr>
            <w:r w:rsidRPr="008A401A">
              <w:rPr>
                <w:rFonts w:eastAsia="GOST Type AU"/>
                <w:sz w:val="16"/>
                <w:szCs w:val="16"/>
              </w:rPr>
              <w:t>-</w:t>
            </w:r>
          </w:p>
        </w:tc>
        <w:tc>
          <w:tcPr>
            <w:tcW w:w="1984" w:type="dxa"/>
          </w:tcPr>
          <w:p w14:paraId="5EA13FAF" w14:textId="77777777" w:rsidR="009A7981" w:rsidRPr="00B94A82" w:rsidRDefault="009A7981" w:rsidP="009A7981">
            <w:pPr>
              <w:autoSpaceDE w:val="0"/>
              <w:spacing w:line="240" w:lineRule="auto"/>
              <w:ind w:left="-113" w:right="-113"/>
              <w:jc w:val="center"/>
              <w:rPr>
                <w:sz w:val="16"/>
                <w:szCs w:val="16"/>
                <w:lang w:eastAsia="ru-RU"/>
              </w:rPr>
            </w:pPr>
            <w:r w:rsidRPr="00B94A82">
              <w:rPr>
                <w:sz w:val="16"/>
                <w:szCs w:val="16"/>
                <w:lang w:eastAsia="ru-RU"/>
              </w:rPr>
              <w:t xml:space="preserve">установлено относительно ориентира, расположенного за пределами участка, ориентир – здание, участок находится примерно в </w:t>
            </w:r>
            <w:r>
              <w:rPr>
                <w:sz w:val="16"/>
                <w:szCs w:val="16"/>
                <w:lang w:eastAsia="ru-RU"/>
              </w:rPr>
              <w:t>480</w:t>
            </w:r>
            <w:r w:rsidRPr="00B94A82">
              <w:rPr>
                <w:sz w:val="16"/>
                <w:szCs w:val="16"/>
                <w:lang w:eastAsia="ru-RU"/>
              </w:rPr>
              <w:t xml:space="preserve"> метрах от ориентира по направлению на </w:t>
            </w:r>
            <w:r>
              <w:rPr>
                <w:sz w:val="16"/>
                <w:szCs w:val="16"/>
                <w:lang w:eastAsia="ru-RU"/>
              </w:rPr>
              <w:t>запад</w:t>
            </w:r>
            <w:r w:rsidRPr="00B94A82">
              <w:rPr>
                <w:sz w:val="16"/>
                <w:szCs w:val="16"/>
                <w:lang w:eastAsia="ru-RU"/>
              </w:rPr>
              <w:t xml:space="preserve">, почтовый адрес ориентира: </w:t>
            </w:r>
          </w:p>
          <w:p w14:paraId="11C9F39B" w14:textId="6B14FC8E" w:rsidR="009A7981" w:rsidRPr="008A401A" w:rsidRDefault="009A7981" w:rsidP="009A7981">
            <w:pPr>
              <w:autoSpaceDE w:val="0"/>
              <w:spacing w:line="240" w:lineRule="auto"/>
              <w:ind w:left="-113" w:right="-113"/>
              <w:jc w:val="center"/>
              <w:rPr>
                <w:sz w:val="16"/>
                <w:szCs w:val="16"/>
                <w:lang w:eastAsia="ru-RU"/>
              </w:rPr>
            </w:pPr>
            <w:r w:rsidRPr="00B94A82">
              <w:rPr>
                <w:sz w:val="16"/>
                <w:szCs w:val="16"/>
                <w:lang w:eastAsia="ru-RU"/>
              </w:rPr>
              <w:t>край Приморский, г.Партизанск, ул.Революции, дом 92</w:t>
            </w:r>
          </w:p>
        </w:tc>
        <w:tc>
          <w:tcPr>
            <w:tcW w:w="1341" w:type="dxa"/>
            <w:vAlign w:val="center"/>
          </w:tcPr>
          <w:p w14:paraId="0B9344AC" w14:textId="68A1EB1F" w:rsidR="009A7981" w:rsidRPr="008A401A" w:rsidRDefault="009A7981" w:rsidP="009A7981">
            <w:pPr>
              <w:spacing w:line="240" w:lineRule="auto"/>
              <w:ind w:left="-113" w:right="-113"/>
              <w:jc w:val="center"/>
              <w:rPr>
                <w:sz w:val="18"/>
                <w:szCs w:val="18"/>
              </w:rPr>
            </w:pPr>
            <w:r w:rsidRPr="008A401A">
              <w:rPr>
                <w:sz w:val="18"/>
                <w:szCs w:val="18"/>
              </w:rPr>
              <w:t>15409</w:t>
            </w:r>
          </w:p>
        </w:tc>
        <w:tc>
          <w:tcPr>
            <w:tcW w:w="2912" w:type="dxa"/>
            <w:vAlign w:val="center"/>
          </w:tcPr>
          <w:p w14:paraId="2BBE3947" w14:textId="6BD635A1" w:rsidR="009A7981" w:rsidRPr="008A401A" w:rsidRDefault="009A7981" w:rsidP="009A7981">
            <w:pPr>
              <w:spacing w:line="240" w:lineRule="auto"/>
              <w:ind w:left="-113" w:right="-113"/>
              <w:jc w:val="center"/>
              <w:rPr>
                <w:sz w:val="16"/>
                <w:szCs w:val="20"/>
              </w:rPr>
            </w:pPr>
            <w:r w:rsidRPr="008A401A">
              <w:rPr>
                <w:sz w:val="16"/>
                <w:szCs w:val="20"/>
              </w:rPr>
              <w:t>Вновь образованный</w:t>
            </w:r>
          </w:p>
        </w:tc>
        <w:tc>
          <w:tcPr>
            <w:tcW w:w="1843" w:type="dxa"/>
            <w:vAlign w:val="center"/>
          </w:tcPr>
          <w:p w14:paraId="3BA81483" w14:textId="3DCD6C4F" w:rsidR="009A7981" w:rsidRPr="008A401A" w:rsidRDefault="009A7981" w:rsidP="009A7981">
            <w:pPr>
              <w:spacing w:line="240" w:lineRule="auto"/>
              <w:ind w:left="-113" w:right="-113"/>
              <w:jc w:val="center"/>
              <w:rPr>
                <w:sz w:val="16"/>
                <w:szCs w:val="16"/>
              </w:rPr>
            </w:pPr>
            <w:r w:rsidRPr="008A401A">
              <w:rPr>
                <w:sz w:val="16"/>
                <w:szCs w:val="16"/>
              </w:rPr>
              <w:t>Земельные участки (территории) общего пользования (12.0)</w:t>
            </w:r>
          </w:p>
        </w:tc>
      </w:tr>
    </w:tbl>
    <w:p w14:paraId="46A45013" w14:textId="77777777" w:rsidR="00B46B07" w:rsidRPr="008A401A" w:rsidRDefault="00B46B07" w:rsidP="00B46B07">
      <w:pPr>
        <w:spacing w:before="240"/>
        <w:jc w:val="center"/>
        <w:rPr>
          <w:rFonts w:eastAsia="GOST Type AU"/>
          <w:b/>
        </w:rPr>
      </w:pPr>
      <w:r w:rsidRPr="008A401A">
        <w:rPr>
          <w:i/>
        </w:rPr>
        <w:t>Предложения по установлению публичных сервитутов</w:t>
      </w:r>
    </w:p>
    <w:p w14:paraId="28A0CE22" w14:textId="77777777" w:rsidR="00B46B07" w:rsidRPr="008A401A" w:rsidRDefault="00B46B07" w:rsidP="00B46B07">
      <w:pPr>
        <w:pStyle w:val="a6"/>
        <w:spacing w:after="0"/>
        <w:ind w:firstLine="567"/>
        <w:jc w:val="both"/>
        <w:rPr>
          <w:rFonts w:eastAsia="GOST Type AU"/>
        </w:rPr>
      </w:pPr>
      <w:r w:rsidRPr="008A401A">
        <w:rPr>
          <w:rFonts w:eastAsia="GOST Type AU"/>
        </w:rPr>
        <w:t>Согласно исходным данным, существующие границы зон действия публичных сервитутов на территории Проекта межевания отсутствуют.</w:t>
      </w:r>
    </w:p>
    <w:p w14:paraId="3C10B10A" w14:textId="77777777" w:rsidR="00B46B07" w:rsidRPr="008A401A" w:rsidRDefault="00B46B07" w:rsidP="00B46B07">
      <w:pPr>
        <w:pStyle w:val="a6"/>
        <w:spacing w:after="0"/>
        <w:ind w:firstLine="567"/>
        <w:jc w:val="both"/>
      </w:pPr>
      <w:r w:rsidRPr="008A401A">
        <w:t xml:space="preserve">В Проекте межевания границы земельных участков определены таким образом, чтобы ко всем земельным участкам на территории квартала, в том числе к участкам, не имеющим непосредственного выхода на улицы, был обеспечен беспрепятственный проезд по внутриквартальным проездам общего пользования. </w:t>
      </w:r>
    </w:p>
    <w:p w14:paraId="6764996F" w14:textId="77777777" w:rsidR="00B46B07" w:rsidRPr="008A401A" w:rsidRDefault="00B46B07" w:rsidP="00B46B07">
      <w:pPr>
        <w:pStyle w:val="a6"/>
        <w:spacing w:after="0"/>
        <w:ind w:firstLine="567"/>
        <w:jc w:val="both"/>
      </w:pPr>
      <w:r w:rsidRPr="008A401A">
        <w:t>Границы частей земельных участков, которыми предусматривается беспрепятственное пользование для проезда, ремонта и обслуживания проектируемых сооружений инженерной инфраструктуры (инженерные коммуникации от точек их подключения к магистральным сооружениям и коммуникациям до проектируемой территории) посредством границ зон действия планируемого публичного сервитута вне границ проектирования Проектом межевания не предусматривается.</w:t>
      </w:r>
    </w:p>
    <w:p w14:paraId="195F1822" w14:textId="77777777" w:rsidR="00B46B07" w:rsidRPr="008A401A" w:rsidRDefault="00B46B07" w:rsidP="00B46B07">
      <w:pPr>
        <w:pStyle w:val="afd"/>
        <w:autoSpaceDE w:val="0"/>
        <w:adjustRightInd w:val="0"/>
        <w:spacing w:before="240" w:line="240" w:lineRule="auto"/>
        <w:ind w:left="499"/>
        <w:jc w:val="center"/>
        <w:textAlignment w:val="baseline"/>
        <w:outlineLvl w:val="0"/>
        <w:rPr>
          <w:rFonts w:ascii="Times New Roman" w:eastAsia="GOST Type AU" w:hAnsi="Times New Roman"/>
          <w:b/>
          <w:sz w:val="24"/>
          <w:szCs w:val="24"/>
        </w:rPr>
      </w:pPr>
      <w:bookmarkStart w:id="23" w:name="_Toc39838874"/>
      <w:bookmarkStart w:id="24" w:name="_Toc45880888"/>
      <w:r w:rsidRPr="008A401A">
        <w:rPr>
          <w:rFonts w:ascii="Times New Roman" w:eastAsia="GOST Type AU" w:hAnsi="Times New Roman"/>
          <w:b/>
          <w:sz w:val="24"/>
          <w:szCs w:val="24"/>
        </w:rPr>
        <w:t>3. ВИД РАЗРЕШЕННОГО ИСПОЛЬЗОВАНИЯ ОБРАЗУЕМЫХ ЗЕМЕЛЬНЫХ УЧАСТКОВ В СООТВЕТСТВИИ С ПРОЕКТОМ ПЛАНИРОВКИ ТЕРРИТОРИИ</w:t>
      </w:r>
      <w:bookmarkEnd w:id="22"/>
      <w:bookmarkEnd w:id="23"/>
      <w:bookmarkEnd w:id="24"/>
    </w:p>
    <w:p w14:paraId="702D9DE6" w14:textId="77777777" w:rsidR="00B46B07" w:rsidRPr="008A401A" w:rsidRDefault="00B46B07" w:rsidP="00B46B07">
      <w:pPr>
        <w:pStyle w:val="a6"/>
        <w:spacing w:after="0"/>
        <w:ind w:firstLine="567"/>
        <w:jc w:val="both"/>
      </w:pPr>
      <w:r w:rsidRPr="008A401A">
        <w:lastRenderedPageBreak/>
        <w:t xml:space="preserve">Виды разрешённого использования образуемого земельного участка в соответствии с проектом планировки территории указаны в разделе 1, 2 настоящей текстовой части. </w:t>
      </w:r>
    </w:p>
    <w:p w14:paraId="210F80AF" w14:textId="77777777" w:rsidR="00B46B07" w:rsidRPr="008A401A" w:rsidRDefault="00B46B07" w:rsidP="00B46B07">
      <w:pPr>
        <w:pStyle w:val="a6"/>
        <w:spacing w:after="0"/>
        <w:ind w:firstLine="567"/>
        <w:jc w:val="both"/>
      </w:pPr>
      <w:r w:rsidRPr="008A401A">
        <w:t>Все земельные участки имеют категорию земель – земли населенных пунктов.</w:t>
      </w:r>
    </w:p>
    <w:p w14:paraId="6AC8846D" w14:textId="77777777" w:rsidR="00B46B07" w:rsidRPr="008A401A" w:rsidRDefault="00B46B07" w:rsidP="00B46B07">
      <w:pPr>
        <w:pStyle w:val="afd"/>
        <w:widowControl w:val="0"/>
        <w:autoSpaceDE w:val="0"/>
        <w:adjustRightInd w:val="0"/>
        <w:spacing w:before="200" w:line="240" w:lineRule="auto"/>
        <w:ind w:left="499"/>
        <w:jc w:val="center"/>
        <w:textAlignment w:val="baseline"/>
        <w:outlineLvl w:val="0"/>
        <w:rPr>
          <w:rFonts w:ascii="Times New Roman" w:eastAsia="GOST Type AU" w:hAnsi="Times New Roman"/>
          <w:b/>
          <w:sz w:val="24"/>
          <w:szCs w:val="24"/>
        </w:rPr>
      </w:pPr>
      <w:bookmarkStart w:id="25" w:name="_Toc39838875"/>
      <w:bookmarkStart w:id="26" w:name="_Toc45880889"/>
      <w:r w:rsidRPr="008A401A">
        <w:rPr>
          <w:rFonts w:ascii="Times New Roman" w:eastAsia="GOST Type AU" w:hAnsi="Times New Roman"/>
          <w:b/>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w:t>
      </w:r>
      <w:bookmarkEnd w:id="25"/>
      <w:bookmarkEnd w:id="26"/>
    </w:p>
    <w:p w14:paraId="298D350C" w14:textId="77777777" w:rsidR="00B46B07" w:rsidRPr="008A401A" w:rsidRDefault="00B46B07" w:rsidP="00B46B07">
      <w:pPr>
        <w:pStyle w:val="a6"/>
        <w:spacing w:after="0"/>
        <w:ind w:firstLine="567"/>
        <w:jc w:val="both"/>
      </w:pPr>
      <w:r w:rsidRPr="008A401A">
        <w:t xml:space="preserve">Подготовка </w:t>
      </w:r>
      <w:r w:rsidRPr="008A401A">
        <w:rPr>
          <w:rFonts w:eastAsia="GOST Type AU"/>
        </w:rPr>
        <w:t xml:space="preserve">Проекта межевания </w:t>
      </w:r>
      <w:r w:rsidRPr="008A401A">
        <w:t>территории в целях определения местоположения границ образуемых и (или) изменяемых лесных участков не осуществляется.</w:t>
      </w:r>
    </w:p>
    <w:p w14:paraId="2938D31F" w14:textId="77777777" w:rsidR="00B46B07" w:rsidRPr="008A401A" w:rsidRDefault="00B46B07" w:rsidP="00B46B07">
      <w:pPr>
        <w:pStyle w:val="afd"/>
        <w:widowControl w:val="0"/>
        <w:autoSpaceDE w:val="0"/>
        <w:adjustRightInd w:val="0"/>
        <w:spacing w:before="200" w:line="240" w:lineRule="auto"/>
        <w:ind w:left="499"/>
        <w:jc w:val="center"/>
        <w:textAlignment w:val="baseline"/>
        <w:outlineLvl w:val="0"/>
        <w:rPr>
          <w:rFonts w:ascii="Times New Roman" w:eastAsia="GOST Type AU" w:hAnsi="Times New Roman"/>
          <w:b/>
          <w:sz w:val="24"/>
          <w:szCs w:val="24"/>
        </w:rPr>
      </w:pPr>
      <w:bookmarkStart w:id="27" w:name="_Toc39838876"/>
      <w:bookmarkStart w:id="28" w:name="_Toc45880890"/>
      <w:r w:rsidRPr="008A401A">
        <w:rPr>
          <w:rFonts w:ascii="Times New Roman" w:eastAsia="GOST Type AU" w:hAnsi="Times New Roman"/>
          <w:b/>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w:t>
      </w:r>
      <w:bookmarkEnd w:id="27"/>
      <w:bookmarkEnd w:id="28"/>
    </w:p>
    <w:p w14:paraId="040803DD" w14:textId="77777777" w:rsidR="00B46B07" w:rsidRPr="008A401A" w:rsidRDefault="00B46B07" w:rsidP="00B46B07">
      <w:pPr>
        <w:widowControl w:val="0"/>
        <w:adjustRightInd w:val="0"/>
        <w:ind w:firstLine="567"/>
        <w:textAlignment w:val="baseline"/>
      </w:pPr>
      <w:r w:rsidRPr="008A401A">
        <w:rPr>
          <w:b/>
          <w:sz w:val="20"/>
          <w:szCs w:val="20"/>
        </w:rPr>
        <w:t>:ЗУ1, ЗУ2…., ЗУ</w:t>
      </w:r>
      <w:r w:rsidRPr="008A401A">
        <w:rPr>
          <w:b/>
          <w:sz w:val="20"/>
          <w:szCs w:val="20"/>
          <w:lang w:val="en-US"/>
        </w:rPr>
        <w:t>n</w:t>
      </w:r>
      <w:r w:rsidRPr="008A401A">
        <w:rPr>
          <w:b/>
        </w:rPr>
        <w:t xml:space="preserve"> </w:t>
      </w:r>
      <w:r w:rsidRPr="008A401A">
        <w:t>– условный номер вновь образуемого участка в соответствии с чертежом межевания;</w:t>
      </w:r>
    </w:p>
    <w:p w14:paraId="4288E038" w14:textId="77777777" w:rsidR="00B46B07" w:rsidRPr="008A401A" w:rsidRDefault="00B46B07" w:rsidP="00B46B07">
      <w:pPr>
        <w:widowControl w:val="0"/>
        <w:adjustRightInd w:val="0"/>
        <w:ind w:firstLine="567"/>
        <w:textAlignment w:val="baseline"/>
      </w:pPr>
      <w:r w:rsidRPr="008A401A">
        <w:t>№1, 2….,№</w:t>
      </w:r>
      <w:r w:rsidRPr="008A401A">
        <w:rPr>
          <w:lang w:val="en-US"/>
        </w:rPr>
        <w:t>n</w:t>
      </w:r>
      <w:r w:rsidRPr="008A401A">
        <w:t xml:space="preserve"> – номера характерных точек границ образуемых земельных участков и их частей.</w:t>
      </w:r>
    </w:p>
    <w:p w14:paraId="180EA142" w14:textId="55DA4E0F" w:rsidR="00B46B07" w:rsidRPr="008A401A" w:rsidRDefault="00B46B07" w:rsidP="00B46B07">
      <w:pPr>
        <w:spacing w:before="240" w:after="240"/>
        <w:jc w:val="center"/>
        <w:rPr>
          <w:i/>
        </w:rPr>
      </w:pPr>
      <w:r w:rsidRPr="008A401A">
        <w:rPr>
          <w:i/>
        </w:rPr>
        <w:t xml:space="preserve">Таблица координат границ, в отношении которой утвержден проект </w:t>
      </w:r>
      <w:r w:rsidR="000415BA" w:rsidRPr="008A401A">
        <w:rPr>
          <w:i/>
        </w:rPr>
        <w:t>планировки территории (границы проектируемой территории)</w:t>
      </w:r>
    </w:p>
    <w:tbl>
      <w:tblPr>
        <w:tblW w:w="0" w:type="auto"/>
        <w:jc w:val="center"/>
        <w:tblLayout w:type="fixed"/>
        <w:tblLook w:val="0000" w:firstRow="0" w:lastRow="0" w:firstColumn="0" w:lastColumn="0" w:noHBand="0" w:noVBand="0"/>
      </w:tblPr>
      <w:tblGrid>
        <w:gridCol w:w="499"/>
        <w:gridCol w:w="1555"/>
        <w:gridCol w:w="1556"/>
      </w:tblGrid>
      <w:tr w:rsidR="00FA3437" w:rsidRPr="008A401A" w14:paraId="6BBD463F" w14:textId="77777777" w:rsidTr="000415BA">
        <w:trPr>
          <w:trHeight w:val="226"/>
          <w:jc w:val="center"/>
        </w:trPr>
        <w:tc>
          <w:tcPr>
            <w:tcW w:w="1" w:type="dxa"/>
            <w:gridSpan w:val="3"/>
            <w:tcBorders>
              <w:top w:val="single" w:sz="6" w:space="0" w:color="auto"/>
              <w:left w:val="single" w:sz="6" w:space="0" w:color="auto"/>
              <w:bottom w:val="single" w:sz="6" w:space="0" w:color="auto"/>
              <w:right w:val="single" w:sz="6" w:space="0" w:color="auto"/>
            </w:tcBorders>
          </w:tcPr>
          <w:p w14:paraId="2D9B7415" w14:textId="77777777" w:rsidR="00FA3437" w:rsidRPr="008A401A" w:rsidRDefault="00FA3437" w:rsidP="000415BA">
            <w:pPr>
              <w:suppressAutoHyphens w:val="0"/>
              <w:autoSpaceDE w:val="0"/>
              <w:autoSpaceDN w:val="0"/>
              <w:adjustRightInd w:val="0"/>
              <w:jc w:val="center"/>
              <w:rPr>
                <w:b/>
                <w:bCs/>
                <w:sz w:val="20"/>
                <w:szCs w:val="20"/>
                <w:lang w:eastAsia="ru-RU"/>
              </w:rPr>
            </w:pPr>
            <w:r w:rsidRPr="008A401A">
              <w:rPr>
                <w:b/>
                <w:bCs/>
                <w:sz w:val="20"/>
                <w:szCs w:val="20"/>
                <w:lang w:eastAsia="ru-RU"/>
              </w:rPr>
              <w:t>Площадь -  98943 кв.м.</w:t>
            </w:r>
          </w:p>
        </w:tc>
      </w:tr>
      <w:tr w:rsidR="00FA3437" w:rsidRPr="008A401A" w14:paraId="0C573331"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73CC550" w14:textId="77777777" w:rsidR="00FA3437" w:rsidRPr="008A401A" w:rsidRDefault="00FA3437">
            <w:pPr>
              <w:suppressAutoHyphens w:val="0"/>
              <w:autoSpaceDE w:val="0"/>
              <w:autoSpaceDN w:val="0"/>
              <w:adjustRightInd w:val="0"/>
              <w:jc w:val="center"/>
              <w:rPr>
                <w:b/>
                <w:bCs/>
                <w:sz w:val="20"/>
                <w:szCs w:val="20"/>
                <w:lang w:eastAsia="ru-RU"/>
              </w:rPr>
            </w:pPr>
            <w:r w:rsidRPr="008A401A">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516A7397" w14:textId="77777777" w:rsidR="00FA3437" w:rsidRPr="008A401A" w:rsidRDefault="00FA3437">
            <w:pPr>
              <w:suppressAutoHyphens w:val="0"/>
              <w:autoSpaceDE w:val="0"/>
              <w:autoSpaceDN w:val="0"/>
              <w:adjustRightInd w:val="0"/>
              <w:jc w:val="center"/>
              <w:rPr>
                <w:b/>
                <w:bCs/>
                <w:sz w:val="20"/>
                <w:szCs w:val="20"/>
                <w:lang w:eastAsia="ru-RU"/>
              </w:rPr>
            </w:pPr>
            <w:r w:rsidRPr="008A401A">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BE14669" w14:textId="77777777" w:rsidR="00FA3437" w:rsidRPr="008A401A" w:rsidRDefault="00FA3437">
            <w:pPr>
              <w:suppressAutoHyphens w:val="0"/>
              <w:autoSpaceDE w:val="0"/>
              <w:autoSpaceDN w:val="0"/>
              <w:adjustRightInd w:val="0"/>
              <w:jc w:val="center"/>
              <w:rPr>
                <w:b/>
                <w:bCs/>
                <w:sz w:val="20"/>
                <w:szCs w:val="20"/>
                <w:lang w:eastAsia="ru-RU"/>
              </w:rPr>
            </w:pPr>
            <w:r w:rsidRPr="008A401A">
              <w:rPr>
                <w:b/>
                <w:bCs/>
                <w:sz w:val="20"/>
                <w:szCs w:val="20"/>
                <w:lang w:eastAsia="ru-RU"/>
              </w:rPr>
              <w:t>Y</w:t>
            </w:r>
          </w:p>
        </w:tc>
      </w:tr>
      <w:tr w:rsidR="00FA3437" w:rsidRPr="008A401A" w14:paraId="2697461B"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08539AD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A6730B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354326,52</w:t>
            </w:r>
          </w:p>
        </w:tc>
        <w:tc>
          <w:tcPr>
            <w:tcW w:w="1556" w:type="dxa"/>
            <w:tcBorders>
              <w:top w:val="single" w:sz="6" w:space="0" w:color="auto"/>
              <w:left w:val="single" w:sz="6" w:space="0" w:color="auto"/>
              <w:bottom w:val="single" w:sz="6" w:space="0" w:color="auto"/>
              <w:right w:val="single" w:sz="6" w:space="0" w:color="auto"/>
            </w:tcBorders>
          </w:tcPr>
          <w:p w14:paraId="33C4F92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2248240,95</w:t>
            </w:r>
          </w:p>
        </w:tc>
      </w:tr>
      <w:tr w:rsidR="00FA3437" w:rsidRPr="008A401A" w14:paraId="426A1777"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146933BB"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2F2501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354369,55</w:t>
            </w:r>
          </w:p>
        </w:tc>
        <w:tc>
          <w:tcPr>
            <w:tcW w:w="1556" w:type="dxa"/>
            <w:tcBorders>
              <w:top w:val="single" w:sz="6" w:space="0" w:color="auto"/>
              <w:left w:val="single" w:sz="6" w:space="0" w:color="auto"/>
              <w:bottom w:val="single" w:sz="6" w:space="0" w:color="auto"/>
              <w:right w:val="single" w:sz="6" w:space="0" w:color="auto"/>
            </w:tcBorders>
          </w:tcPr>
          <w:p w14:paraId="44F692C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2248184,54</w:t>
            </w:r>
          </w:p>
        </w:tc>
      </w:tr>
      <w:tr w:rsidR="00FA3437" w:rsidRPr="008A401A" w14:paraId="084E82C9"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7B130007"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2F4F78B"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354412,20</w:t>
            </w:r>
          </w:p>
        </w:tc>
        <w:tc>
          <w:tcPr>
            <w:tcW w:w="1556" w:type="dxa"/>
            <w:tcBorders>
              <w:top w:val="single" w:sz="6" w:space="0" w:color="auto"/>
              <w:left w:val="single" w:sz="6" w:space="0" w:color="auto"/>
              <w:bottom w:val="single" w:sz="6" w:space="0" w:color="auto"/>
              <w:right w:val="single" w:sz="6" w:space="0" w:color="auto"/>
            </w:tcBorders>
          </w:tcPr>
          <w:p w14:paraId="2AC951A9"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2248116,40</w:t>
            </w:r>
          </w:p>
        </w:tc>
      </w:tr>
      <w:tr w:rsidR="00FA3437" w:rsidRPr="008A401A" w14:paraId="73670B2F"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46FC09F3"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E167A35"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354423,83</w:t>
            </w:r>
          </w:p>
        </w:tc>
        <w:tc>
          <w:tcPr>
            <w:tcW w:w="1556" w:type="dxa"/>
            <w:tcBorders>
              <w:top w:val="single" w:sz="6" w:space="0" w:color="auto"/>
              <w:left w:val="single" w:sz="6" w:space="0" w:color="auto"/>
              <w:bottom w:val="single" w:sz="6" w:space="0" w:color="auto"/>
              <w:right w:val="single" w:sz="6" w:space="0" w:color="auto"/>
            </w:tcBorders>
          </w:tcPr>
          <w:p w14:paraId="4F5B0F4E"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2248084,70</w:t>
            </w:r>
          </w:p>
        </w:tc>
      </w:tr>
      <w:tr w:rsidR="00FA3437" w:rsidRPr="008A401A" w14:paraId="0129D755"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32500D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D9DE7D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354458,85</w:t>
            </w:r>
          </w:p>
        </w:tc>
        <w:tc>
          <w:tcPr>
            <w:tcW w:w="1556" w:type="dxa"/>
            <w:tcBorders>
              <w:top w:val="single" w:sz="6" w:space="0" w:color="auto"/>
              <w:left w:val="single" w:sz="6" w:space="0" w:color="auto"/>
              <w:bottom w:val="single" w:sz="6" w:space="0" w:color="auto"/>
              <w:right w:val="single" w:sz="6" w:space="0" w:color="auto"/>
            </w:tcBorders>
          </w:tcPr>
          <w:p w14:paraId="3DD3CB4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2247853,18</w:t>
            </w:r>
          </w:p>
        </w:tc>
      </w:tr>
      <w:tr w:rsidR="00FA3437" w:rsidRPr="008A401A" w14:paraId="27BB5E5D"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3D36935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1C085E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354689,89</w:t>
            </w:r>
          </w:p>
        </w:tc>
        <w:tc>
          <w:tcPr>
            <w:tcW w:w="1556" w:type="dxa"/>
            <w:tcBorders>
              <w:top w:val="single" w:sz="6" w:space="0" w:color="auto"/>
              <w:left w:val="single" w:sz="6" w:space="0" w:color="auto"/>
              <w:bottom w:val="single" w:sz="6" w:space="0" w:color="auto"/>
              <w:right w:val="single" w:sz="6" w:space="0" w:color="auto"/>
            </w:tcBorders>
          </w:tcPr>
          <w:p w14:paraId="01DD741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2247890,78</w:t>
            </w:r>
          </w:p>
        </w:tc>
      </w:tr>
      <w:tr w:rsidR="00FA3437" w:rsidRPr="008A401A" w14:paraId="5EA7C821" w14:textId="77777777" w:rsidTr="000415BA">
        <w:trPr>
          <w:trHeight w:val="226"/>
          <w:jc w:val="center"/>
        </w:trPr>
        <w:tc>
          <w:tcPr>
            <w:tcW w:w="499" w:type="dxa"/>
            <w:tcBorders>
              <w:top w:val="single" w:sz="6" w:space="0" w:color="auto"/>
              <w:left w:val="single" w:sz="6" w:space="0" w:color="auto"/>
              <w:bottom w:val="single" w:sz="6" w:space="0" w:color="auto"/>
              <w:right w:val="single" w:sz="6" w:space="0" w:color="auto"/>
            </w:tcBorders>
          </w:tcPr>
          <w:p w14:paraId="5A1FDE9E"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13AC3329"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354624,98</w:t>
            </w:r>
          </w:p>
        </w:tc>
        <w:tc>
          <w:tcPr>
            <w:tcW w:w="1556" w:type="dxa"/>
            <w:tcBorders>
              <w:top w:val="single" w:sz="6" w:space="0" w:color="auto"/>
              <w:left w:val="single" w:sz="6" w:space="0" w:color="auto"/>
              <w:bottom w:val="single" w:sz="6" w:space="0" w:color="auto"/>
              <w:right w:val="single" w:sz="6" w:space="0" w:color="auto"/>
            </w:tcBorders>
          </w:tcPr>
          <w:p w14:paraId="5033649D"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2248289,54</w:t>
            </w:r>
          </w:p>
        </w:tc>
      </w:tr>
    </w:tbl>
    <w:p w14:paraId="751F9648" w14:textId="58210D25" w:rsidR="00303F32" w:rsidRPr="008A401A" w:rsidRDefault="00303F32" w:rsidP="00B46B07">
      <w:pPr>
        <w:spacing w:before="240" w:after="240"/>
        <w:jc w:val="center"/>
        <w:rPr>
          <w:i/>
        </w:rPr>
      </w:pPr>
      <w:r w:rsidRPr="008A401A">
        <w:rPr>
          <w:i/>
        </w:rPr>
        <w:t>Таблица координат границ рассматриваемой территории (границ</w:t>
      </w:r>
      <w:r w:rsidR="000415BA" w:rsidRPr="008A401A">
        <w:rPr>
          <w:i/>
        </w:rPr>
        <w:t>ы</w:t>
      </w:r>
      <w:r w:rsidRPr="008A401A">
        <w:rPr>
          <w:i/>
        </w:rPr>
        <w:t xml:space="preserve"> межевания)</w:t>
      </w:r>
    </w:p>
    <w:p w14:paraId="19DF42B8" w14:textId="77777777" w:rsidR="00FA3437" w:rsidRPr="008A401A" w:rsidRDefault="00FA3437">
      <w:pPr>
        <w:suppressAutoHyphens w:val="0"/>
        <w:autoSpaceDE w:val="0"/>
        <w:autoSpaceDN w:val="0"/>
        <w:adjustRightInd w:val="0"/>
        <w:jc w:val="center"/>
        <w:rPr>
          <w:b/>
          <w:bCs/>
          <w:sz w:val="20"/>
          <w:szCs w:val="20"/>
          <w:lang w:eastAsia="ru-RU"/>
        </w:rPr>
        <w:sectPr w:rsidR="00FA3437" w:rsidRPr="008A401A" w:rsidSect="00266283">
          <w:headerReference w:type="even" r:id="rId16"/>
          <w:footerReference w:type="even" r:id="rId17"/>
          <w:pgSz w:w="11907" w:h="16839" w:code="9"/>
          <w:pgMar w:top="851" w:right="851" w:bottom="851" w:left="1418" w:header="420" w:footer="176" w:gutter="0"/>
          <w:cols w:space="720"/>
          <w:docGrid w:linePitch="360"/>
        </w:sectPr>
      </w:pPr>
    </w:p>
    <w:tbl>
      <w:tblPr>
        <w:tblW w:w="0" w:type="auto"/>
        <w:tblInd w:w="-38" w:type="dxa"/>
        <w:tblLayout w:type="fixed"/>
        <w:tblLook w:val="0000" w:firstRow="0" w:lastRow="0" w:firstColumn="0" w:lastColumn="0" w:noHBand="0" w:noVBand="0"/>
      </w:tblPr>
      <w:tblGrid>
        <w:gridCol w:w="499"/>
        <w:gridCol w:w="1555"/>
        <w:gridCol w:w="1556"/>
      </w:tblGrid>
      <w:tr w:rsidR="00FA3437" w:rsidRPr="008A401A" w14:paraId="281CC971" w14:textId="77777777" w:rsidTr="00B94A82">
        <w:trPr>
          <w:trHeight w:val="226"/>
        </w:trPr>
        <w:tc>
          <w:tcPr>
            <w:tcW w:w="3610" w:type="dxa"/>
            <w:gridSpan w:val="3"/>
            <w:tcBorders>
              <w:top w:val="single" w:sz="6" w:space="0" w:color="auto"/>
              <w:left w:val="single" w:sz="6" w:space="0" w:color="auto"/>
              <w:bottom w:val="single" w:sz="6" w:space="0" w:color="auto"/>
              <w:right w:val="single" w:sz="6" w:space="0" w:color="auto"/>
            </w:tcBorders>
          </w:tcPr>
          <w:p w14:paraId="0742C8C4" w14:textId="65C035DD" w:rsidR="00FA3437" w:rsidRPr="008A401A" w:rsidRDefault="00FA3437">
            <w:pPr>
              <w:suppressAutoHyphens w:val="0"/>
              <w:autoSpaceDE w:val="0"/>
              <w:autoSpaceDN w:val="0"/>
              <w:adjustRightInd w:val="0"/>
              <w:jc w:val="center"/>
              <w:rPr>
                <w:b/>
                <w:bCs/>
                <w:sz w:val="20"/>
                <w:szCs w:val="20"/>
                <w:lang w:eastAsia="ru-RU"/>
              </w:rPr>
            </w:pPr>
            <w:r w:rsidRPr="008A401A">
              <w:rPr>
                <w:b/>
                <w:bCs/>
                <w:sz w:val="20"/>
                <w:szCs w:val="20"/>
                <w:lang w:eastAsia="ru-RU"/>
              </w:rPr>
              <w:t>Площадь 92959 кв. м.</w:t>
            </w:r>
          </w:p>
        </w:tc>
      </w:tr>
      <w:tr w:rsidR="00FA3437" w:rsidRPr="008A401A" w14:paraId="05703431"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7368BD67" w14:textId="77777777" w:rsidR="00FA3437" w:rsidRPr="008A401A" w:rsidRDefault="00FA3437">
            <w:pPr>
              <w:suppressAutoHyphens w:val="0"/>
              <w:autoSpaceDE w:val="0"/>
              <w:autoSpaceDN w:val="0"/>
              <w:adjustRightInd w:val="0"/>
              <w:jc w:val="center"/>
              <w:rPr>
                <w:b/>
                <w:bCs/>
                <w:sz w:val="20"/>
                <w:szCs w:val="20"/>
                <w:lang w:eastAsia="ru-RU"/>
              </w:rPr>
            </w:pPr>
            <w:r w:rsidRPr="008A401A">
              <w:rPr>
                <w:b/>
                <w:bCs/>
                <w:sz w:val="20"/>
                <w:szCs w:val="20"/>
                <w:lang w:eastAsia="ru-RU"/>
              </w:rPr>
              <w:t>№</w:t>
            </w:r>
          </w:p>
        </w:tc>
        <w:tc>
          <w:tcPr>
            <w:tcW w:w="1555" w:type="dxa"/>
            <w:tcBorders>
              <w:top w:val="single" w:sz="6" w:space="0" w:color="auto"/>
              <w:left w:val="single" w:sz="6" w:space="0" w:color="auto"/>
              <w:bottom w:val="single" w:sz="6" w:space="0" w:color="auto"/>
              <w:right w:val="single" w:sz="6" w:space="0" w:color="auto"/>
            </w:tcBorders>
          </w:tcPr>
          <w:p w14:paraId="143711F4" w14:textId="77777777" w:rsidR="00FA3437" w:rsidRPr="008A401A" w:rsidRDefault="00FA3437">
            <w:pPr>
              <w:suppressAutoHyphens w:val="0"/>
              <w:autoSpaceDE w:val="0"/>
              <w:autoSpaceDN w:val="0"/>
              <w:adjustRightInd w:val="0"/>
              <w:jc w:val="center"/>
              <w:rPr>
                <w:b/>
                <w:bCs/>
                <w:sz w:val="20"/>
                <w:szCs w:val="20"/>
                <w:lang w:eastAsia="ru-RU"/>
              </w:rPr>
            </w:pPr>
            <w:r w:rsidRPr="008A401A">
              <w:rPr>
                <w:b/>
                <w:bCs/>
                <w:sz w:val="20"/>
                <w:szCs w:val="20"/>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FB88919" w14:textId="77777777" w:rsidR="00FA3437" w:rsidRPr="008A401A" w:rsidRDefault="00FA3437">
            <w:pPr>
              <w:suppressAutoHyphens w:val="0"/>
              <w:autoSpaceDE w:val="0"/>
              <w:autoSpaceDN w:val="0"/>
              <w:adjustRightInd w:val="0"/>
              <w:jc w:val="center"/>
              <w:rPr>
                <w:b/>
                <w:bCs/>
                <w:sz w:val="20"/>
                <w:szCs w:val="20"/>
                <w:lang w:eastAsia="ru-RU"/>
              </w:rPr>
            </w:pPr>
            <w:r w:rsidRPr="008A401A">
              <w:rPr>
                <w:b/>
                <w:bCs/>
                <w:sz w:val="20"/>
                <w:szCs w:val="20"/>
                <w:lang w:eastAsia="ru-RU"/>
              </w:rPr>
              <w:t>Y</w:t>
            </w:r>
          </w:p>
        </w:tc>
      </w:tr>
      <w:tr w:rsidR="00FA3437" w:rsidRPr="008A401A" w14:paraId="2E6657D7"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3C8EE071"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045221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354689,25</w:t>
            </w:r>
          </w:p>
        </w:tc>
        <w:tc>
          <w:tcPr>
            <w:tcW w:w="1556" w:type="dxa"/>
            <w:tcBorders>
              <w:top w:val="single" w:sz="6" w:space="0" w:color="auto"/>
              <w:left w:val="single" w:sz="6" w:space="0" w:color="auto"/>
              <w:bottom w:val="single" w:sz="6" w:space="0" w:color="auto"/>
              <w:right w:val="single" w:sz="6" w:space="0" w:color="auto"/>
            </w:tcBorders>
          </w:tcPr>
          <w:p w14:paraId="0738F04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2247894,73</w:t>
            </w:r>
          </w:p>
        </w:tc>
      </w:tr>
      <w:tr w:rsidR="00FA3437" w:rsidRPr="008A401A" w14:paraId="61E0F874"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2744A59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F91DE43"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354610,84</w:t>
            </w:r>
          </w:p>
        </w:tc>
        <w:tc>
          <w:tcPr>
            <w:tcW w:w="1556" w:type="dxa"/>
            <w:tcBorders>
              <w:top w:val="single" w:sz="6" w:space="0" w:color="auto"/>
              <w:left w:val="single" w:sz="6" w:space="0" w:color="auto"/>
              <w:bottom w:val="single" w:sz="6" w:space="0" w:color="auto"/>
              <w:right w:val="single" w:sz="6" w:space="0" w:color="auto"/>
            </w:tcBorders>
          </w:tcPr>
          <w:p w14:paraId="6A08779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2247881,97</w:t>
            </w:r>
          </w:p>
        </w:tc>
      </w:tr>
      <w:tr w:rsidR="00FA3437" w:rsidRPr="008A401A" w14:paraId="42F0D8DE"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0EA86C1C"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E482C3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354472,66</w:t>
            </w:r>
          </w:p>
        </w:tc>
        <w:tc>
          <w:tcPr>
            <w:tcW w:w="1556" w:type="dxa"/>
            <w:tcBorders>
              <w:top w:val="single" w:sz="6" w:space="0" w:color="auto"/>
              <w:left w:val="single" w:sz="6" w:space="0" w:color="auto"/>
              <w:bottom w:val="single" w:sz="6" w:space="0" w:color="auto"/>
              <w:right w:val="single" w:sz="6" w:space="0" w:color="auto"/>
            </w:tcBorders>
          </w:tcPr>
          <w:p w14:paraId="61D4FCBD"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2247859,48</w:t>
            </w:r>
          </w:p>
        </w:tc>
      </w:tr>
      <w:tr w:rsidR="00FA3437" w:rsidRPr="008A401A" w14:paraId="2081DE9B"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2CBCA04E"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B5E9A2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354466,03</w:t>
            </w:r>
          </w:p>
        </w:tc>
        <w:tc>
          <w:tcPr>
            <w:tcW w:w="1556" w:type="dxa"/>
            <w:tcBorders>
              <w:top w:val="single" w:sz="6" w:space="0" w:color="auto"/>
              <w:left w:val="single" w:sz="6" w:space="0" w:color="auto"/>
              <w:bottom w:val="single" w:sz="6" w:space="0" w:color="auto"/>
              <w:right w:val="single" w:sz="6" w:space="0" w:color="auto"/>
            </w:tcBorders>
          </w:tcPr>
          <w:p w14:paraId="574C2DB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2247858,40</w:t>
            </w:r>
          </w:p>
        </w:tc>
      </w:tr>
      <w:tr w:rsidR="00FA3437" w:rsidRPr="008A401A" w14:paraId="645E9596"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3145AB17"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8C14F7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354465,47</w:t>
            </w:r>
          </w:p>
        </w:tc>
        <w:tc>
          <w:tcPr>
            <w:tcW w:w="1556" w:type="dxa"/>
            <w:tcBorders>
              <w:top w:val="single" w:sz="6" w:space="0" w:color="auto"/>
              <w:left w:val="single" w:sz="6" w:space="0" w:color="auto"/>
              <w:bottom w:val="single" w:sz="6" w:space="0" w:color="auto"/>
              <w:right w:val="single" w:sz="6" w:space="0" w:color="auto"/>
            </w:tcBorders>
          </w:tcPr>
          <w:p w14:paraId="0B129EB1"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2247861,97</w:t>
            </w:r>
          </w:p>
        </w:tc>
      </w:tr>
      <w:tr w:rsidR="00FA3437" w:rsidRPr="008A401A" w14:paraId="22CB66FC"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1B9D788E"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6</w:t>
            </w:r>
          </w:p>
        </w:tc>
        <w:tc>
          <w:tcPr>
            <w:tcW w:w="1555" w:type="dxa"/>
            <w:tcBorders>
              <w:top w:val="single" w:sz="6" w:space="0" w:color="auto"/>
              <w:left w:val="single" w:sz="6" w:space="0" w:color="auto"/>
              <w:bottom w:val="single" w:sz="6" w:space="0" w:color="auto"/>
              <w:right w:val="single" w:sz="6" w:space="0" w:color="auto"/>
            </w:tcBorders>
          </w:tcPr>
          <w:p w14:paraId="0326A9FE"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354460,51</w:t>
            </w:r>
          </w:p>
        </w:tc>
        <w:tc>
          <w:tcPr>
            <w:tcW w:w="1556" w:type="dxa"/>
            <w:tcBorders>
              <w:top w:val="single" w:sz="6" w:space="0" w:color="auto"/>
              <w:left w:val="single" w:sz="6" w:space="0" w:color="auto"/>
              <w:bottom w:val="single" w:sz="6" w:space="0" w:color="auto"/>
              <w:right w:val="single" w:sz="6" w:space="0" w:color="auto"/>
            </w:tcBorders>
          </w:tcPr>
          <w:p w14:paraId="7D5436E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2247898,26</w:t>
            </w:r>
          </w:p>
        </w:tc>
      </w:tr>
      <w:tr w:rsidR="00FA3437" w:rsidRPr="008A401A" w14:paraId="0CB64253"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703A8FF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7</w:t>
            </w:r>
          </w:p>
        </w:tc>
        <w:tc>
          <w:tcPr>
            <w:tcW w:w="1555" w:type="dxa"/>
            <w:tcBorders>
              <w:top w:val="single" w:sz="6" w:space="0" w:color="auto"/>
              <w:left w:val="single" w:sz="6" w:space="0" w:color="auto"/>
              <w:bottom w:val="single" w:sz="6" w:space="0" w:color="auto"/>
              <w:right w:val="single" w:sz="6" w:space="0" w:color="auto"/>
            </w:tcBorders>
          </w:tcPr>
          <w:p w14:paraId="11B1B5F9"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354456,55</w:t>
            </w:r>
          </w:p>
        </w:tc>
        <w:tc>
          <w:tcPr>
            <w:tcW w:w="1556" w:type="dxa"/>
            <w:tcBorders>
              <w:top w:val="single" w:sz="6" w:space="0" w:color="auto"/>
              <w:left w:val="single" w:sz="6" w:space="0" w:color="auto"/>
              <w:bottom w:val="single" w:sz="6" w:space="0" w:color="auto"/>
              <w:right w:val="single" w:sz="6" w:space="0" w:color="auto"/>
            </w:tcBorders>
          </w:tcPr>
          <w:p w14:paraId="699ED09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2247934,95</w:t>
            </w:r>
          </w:p>
        </w:tc>
      </w:tr>
      <w:tr w:rsidR="00FA3437" w:rsidRPr="008A401A" w14:paraId="65BA8FBE"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471B267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8</w:t>
            </w:r>
          </w:p>
        </w:tc>
        <w:tc>
          <w:tcPr>
            <w:tcW w:w="1555" w:type="dxa"/>
            <w:tcBorders>
              <w:top w:val="single" w:sz="6" w:space="0" w:color="auto"/>
              <w:left w:val="single" w:sz="6" w:space="0" w:color="auto"/>
              <w:bottom w:val="single" w:sz="6" w:space="0" w:color="auto"/>
              <w:right w:val="single" w:sz="6" w:space="0" w:color="auto"/>
            </w:tcBorders>
          </w:tcPr>
          <w:p w14:paraId="779FABE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354451,56</w:t>
            </w:r>
          </w:p>
        </w:tc>
        <w:tc>
          <w:tcPr>
            <w:tcW w:w="1556" w:type="dxa"/>
            <w:tcBorders>
              <w:top w:val="single" w:sz="6" w:space="0" w:color="auto"/>
              <w:left w:val="single" w:sz="6" w:space="0" w:color="auto"/>
              <w:bottom w:val="single" w:sz="6" w:space="0" w:color="auto"/>
              <w:right w:val="single" w:sz="6" w:space="0" w:color="auto"/>
            </w:tcBorders>
          </w:tcPr>
          <w:p w14:paraId="43927C6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2247971,72</w:t>
            </w:r>
          </w:p>
        </w:tc>
      </w:tr>
      <w:tr w:rsidR="00FA3437" w:rsidRPr="008A401A" w14:paraId="46A8D6E8"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41296B8D"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9</w:t>
            </w:r>
          </w:p>
        </w:tc>
        <w:tc>
          <w:tcPr>
            <w:tcW w:w="1555" w:type="dxa"/>
            <w:tcBorders>
              <w:top w:val="single" w:sz="6" w:space="0" w:color="auto"/>
              <w:left w:val="single" w:sz="6" w:space="0" w:color="auto"/>
              <w:bottom w:val="single" w:sz="6" w:space="0" w:color="auto"/>
              <w:right w:val="single" w:sz="6" w:space="0" w:color="auto"/>
            </w:tcBorders>
          </w:tcPr>
          <w:p w14:paraId="6D0FDFE7"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354446,01</w:t>
            </w:r>
          </w:p>
        </w:tc>
        <w:tc>
          <w:tcPr>
            <w:tcW w:w="1556" w:type="dxa"/>
            <w:tcBorders>
              <w:top w:val="single" w:sz="6" w:space="0" w:color="auto"/>
              <w:left w:val="single" w:sz="6" w:space="0" w:color="auto"/>
              <w:bottom w:val="single" w:sz="6" w:space="0" w:color="auto"/>
              <w:right w:val="single" w:sz="6" w:space="0" w:color="auto"/>
            </w:tcBorders>
          </w:tcPr>
          <w:p w14:paraId="150D9F6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2248008,48</w:t>
            </w:r>
          </w:p>
        </w:tc>
      </w:tr>
      <w:tr w:rsidR="00FA3437" w:rsidRPr="008A401A" w14:paraId="3E2EDFDB"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56496DB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5A03648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354440,05</w:t>
            </w:r>
          </w:p>
        </w:tc>
        <w:tc>
          <w:tcPr>
            <w:tcW w:w="1556" w:type="dxa"/>
            <w:tcBorders>
              <w:top w:val="single" w:sz="6" w:space="0" w:color="auto"/>
              <w:left w:val="single" w:sz="6" w:space="0" w:color="auto"/>
              <w:bottom w:val="single" w:sz="6" w:space="0" w:color="auto"/>
              <w:right w:val="single" w:sz="6" w:space="0" w:color="auto"/>
            </w:tcBorders>
          </w:tcPr>
          <w:p w14:paraId="4F34F885"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2248045,14</w:t>
            </w:r>
          </w:p>
        </w:tc>
      </w:tr>
      <w:tr w:rsidR="00FA3437" w:rsidRPr="008A401A" w14:paraId="7F4609E0"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274EB0B9"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10DE6CB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354433,31</w:t>
            </w:r>
          </w:p>
        </w:tc>
        <w:tc>
          <w:tcPr>
            <w:tcW w:w="1556" w:type="dxa"/>
            <w:tcBorders>
              <w:top w:val="single" w:sz="6" w:space="0" w:color="auto"/>
              <w:left w:val="single" w:sz="6" w:space="0" w:color="auto"/>
              <w:bottom w:val="single" w:sz="6" w:space="0" w:color="auto"/>
              <w:right w:val="single" w:sz="6" w:space="0" w:color="auto"/>
            </w:tcBorders>
          </w:tcPr>
          <w:p w14:paraId="3FFD9B9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2248082,00</w:t>
            </w:r>
          </w:p>
        </w:tc>
      </w:tr>
      <w:tr w:rsidR="00FA3437" w:rsidRPr="008A401A" w14:paraId="57A8BA2B"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3CF5CE69"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3CFC6BA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354431,00</w:t>
            </w:r>
          </w:p>
        </w:tc>
        <w:tc>
          <w:tcPr>
            <w:tcW w:w="1556" w:type="dxa"/>
            <w:tcBorders>
              <w:top w:val="single" w:sz="6" w:space="0" w:color="auto"/>
              <w:left w:val="single" w:sz="6" w:space="0" w:color="auto"/>
              <w:bottom w:val="single" w:sz="6" w:space="0" w:color="auto"/>
              <w:right w:val="single" w:sz="6" w:space="0" w:color="auto"/>
            </w:tcBorders>
          </w:tcPr>
          <w:p w14:paraId="3ABBF4BD"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2248091,74</w:t>
            </w:r>
          </w:p>
        </w:tc>
      </w:tr>
      <w:tr w:rsidR="00FA3437" w:rsidRPr="008A401A" w14:paraId="35D2332F"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7EFAF6B5"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7CD77DF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354427,88</w:t>
            </w:r>
          </w:p>
        </w:tc>
        <w:tc>
          <w:tcPr>
            <w:tcW w:w="1556" w:type="dxa"/>
            <w:tcBorders>
              <w:top w:val="single" w:sz="6" w:space="0" w:color="auto"/>
              <w:left w:val="single" w:sz="6" w:space="0" w:color="auto"/>
              <w:bottom w:val="single" w:sz="6" w:space="0" w:color="auto"/>
              <w:right w:val="single" w:sz="6" w:space="0" w:color="auto"/>
            </w:tcBorders>
          </w:tcPr>
          <w:p w14:paraId="7207F1B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2248101,48</w:t>
            </w:r>
          </w:p>
        </w:tc>
      </w:tr>
      <w:tr w:rsidR="00FA3437" w:rsidRPr="008A401A" w14:paraId="71D1CFA6"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5C02633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62A550AE"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354410,19</w:t>
            </w:r>
          </w:p>
        </w:tc>
        <w:tc>
          <w:tcPr>
            <w:tcW w:w="1556" w:type="dxa"/>
            <w:tcBorders>
              <w:top w:val="single" w:sz="6" w:space="0" w:color="auto"/>
              <w:left w:val="single" w:sz="6" w:space="0" w:color="auto"/>
              <w:bottom w:val="single" w:sz="6" w:space="0" w:color="auto"/>
              <w:right w:val="single" w:sz="6" w:space="0" w:color="auto"/>
            </w:tcBorders>
          </w:tcPr>
          <w:p w14:paraId="7B150E4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2248139,26</w:t>
            </w:r>
          </w:p>
        </w:tc>
      </w:tr>
      <w:tr w:rsidR="00FA3437" w:rsidRPr="008A401A" w14:paraId="7F9C4C69"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1917F7F0"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478F6391"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354386,93</w:t>
            </w:r>
          </w:p>
        </w:tc>
        <w:tc>
          <w:tcPr>
            <w:tcW w:w="1556" w:type="dxa"/>
            <w:tcBorders>
              <w:top w:val="single" w:sz="6" w:space="0" w:color="auto"/>
              <w:left w:val="single" w:sz="6" w:space="0" w:color="auto"/>
              <w:bottom w:val="single" w:sz="6" w:space="0" w:color="auto"/>
              <w:right w:val="single" w:sz="6" w:space="0" w:color="auto"/>
            </w:tcBorders>
          </w:tcPr>
          <w:p w14:paraId="62EB800D"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2248175,03</w:t>
            </w:r>
          </w:p>
        </w:tc>
      </w:tr>
      <w:tr w:rsidR="00FA3437" w:rsidRPr="008A401A" w14:paraId="7E7B11AB"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2A2C423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7EF62627"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354361,12</w:t>
            </w:r>
          </w:p>
        </w:tc>
        <w:tc>
          <w:tcPr>
            <w:tcW w:w="1556" w:type="dxa"/>
            <w:tcBorders>
              <w:top w:val="single" w:sz="6" w:space="0" w:color="auto"/>
              <w:left w:val="single" w:sz="6" w:space="0" w:color="auto"/>
              <w:bottom w:val="single" w:sz="6" w:space="0" w:color="auto"/>
              <w:right w:val="single" w:sz="6" w:space="0" w:color="auto"/>
            </w:tcBorders>
          </w:tcPr>
          <w:p w14:paraId="44229A0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2248209,77</w:t>
            </w:r>
          </w:p>
        </w:tc>
      </w:tr>
      <w:tr w:rsidR="00FA3437" w:rsidRPr="008A401A" w14:paraId="571521E9"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5261D03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0D7ED5E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354341,95</w:t>
            </w:r>
          </w:p>
        </w:tc>
        <w:tc>
          <w:tcPr>
            <w:tcW w:w="1556" w:type="dxa"/>
            <w:tcBorders>
              <w:top w:val="single" w:sz="6" w:space="0" w:color="auto"/>
              <w:left w:val="single" w:sz="6" w:space="0" w:color="auto"/>
              <w:bottom w:val="single" w:sz="6" w:space="0" w:color="auto"/>
              <w:right w:val="single" w:sz="6" w:space="0" w:color="auto"/>
            </w:tcBorders>
          </w:tcPr>
          <w:p w14:paraId="55E1EB85"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2248234,36</w:t>
            </w:r>
          </w:p>
        </w:tc>
      </w:tr>
      <w:tr w:rsidR="00FA3437" w:rsidRPr="008A401A" w14:paraId="245F7A87"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60C2C441"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2AEFDEEF"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354338,92</w:t>
            </w:r>
          </w:p>
        </w:tc>
        <w:tc>
          <w:tcPr>
            <w:tcW w:w="1556" w:type="dxa"/>
            <w:tcBorders>
              <w:top w:val="single" w:sz="6" w:space="0" w:color="auto"/>
              <w:left w:val="single" w:sz="6" w:space="0" w:color="auto"/>
              <w:bottom w:val="single" w:sz="6" w:space="0" w:color="auto"/>
              <w:right w:val="single" w:sz="6" w:space="0" w:color="auto"/>
            </w:tcBorders>
          </w:tcPr>
          <w:p w14:paraId="4F485130"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2248239,02</w:t>
            </w:r>
          </w:p>
        </w:tc>
      </w:tr>
      <w:tr w:rsidR="00FA3437" w:rsidRPr="008A401A" w14:paraId="56E62EAD"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7DEC4995"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19</w:t>
            </w:r>
          </w:p>
        </w:tc>
        <w:tc>
          <w:tcPr>
            <w:tcW w:w="1555" w:type="dxa"/>
            <w:tcBorders>
              <w:top w:val="single" w:sz="6" w:space="0" w:color="auto"/>
              <w:left w:val="single" w:sz="6" w:space="0" w:color="auto"/>
              <w:bottom w:val="single" w:sz="6" w:space="0" w:color="auto"/>
              <w:right w:val="single" w:sz="6" w:space="0" w:color="auto"/>
            </w:tcBorders>
          </w:tcPr>
          <w:p w14:paraId="6CCFD056"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354342,63</w:t>
            </w:r>
          </w:p>
        </w:tc>
        <w:tc>
          <w:tcPr>
            <w:tcW w:w="1556" w:type="dxa"/>
            <w:tcBorders>
              <w:top w:val="single" w:sz="6" w:space="0" w:color="auto"/>
              <w:left w:val="single" w:sz="6" w:space="0" w:color="auto"/>
              <w:bottom w:val="single" w:sz="6" w:space="0" w:color="auto"/>
              <w:right w:val="single" w:sz="6" w:space="0" w:color="auto"/>
            </w:tcBorders>
          </w:tcPr>
          <w:p w14:paraId="7B78732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2248239,62</w:t>
            </w:r>
          </w:p>
        </w:tc>
      </w:tr>
      <w:tr w:rsidR="00FA3437" w:rsidRPr="008A401A" w14:paraId="7276A97D"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579993C3"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20</w:t>
            </w:r>
          </w:p>
        </w:tc>
        <w:tc>
          <w:tcPr>
            <w:tcW w:w="1555" w:type="dxa"/>
            <w:tcBorders>
              <w:top w:val="single" w:sz="6" w:space="0" w:color="auto"/>
              <w:left w:val="single" w:sz="6" w:space="0" w:color="auto"/>
              <w:bottom w:val="single" w:sz="6" w:space="0" w:color="auto"/>
              <w:right w:val="single" w:sz="6" w:space="0" w:color="auto"/>
            </w:tcBorders>
          </w:tcPr>
          <w:p w14:paraId="39C695C7"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354409,03</w:t>
            </w:r>
          </w:p>
        </w:tc>
        <w:tc>
          <w:tcPr>
            <w:tcW w:w="1556" w:type="dxa"/>
            <w:tcBorders>
              <w:top w:val="single" w:sz="6" w:space="0" w:color="auto"/>
              <w:left w:val="single" w:sz="6" w:space="0" w:color="auto"/>
              <w:bottom w:val="single" w:sz="6" w:space="0" w:color="auto"/>
              <w:right w:val="single" w:sz="6" w:space="0" w:color="auto"/>
            </w:tcBorders>
          </w:tcPr>
          <w:p w14:paraId="126CC96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2248250,33</w:t>
            </w:r>
          </w:p>
        </w:tc>
      </w:tr>
      <w:tr w:rsidR="00FA3437" w:rsidRPr="008A401A" w14:paraId="2C242E0D"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4D510809"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21</w:t>
            </w:r>
          </w:p>
        </w:tc>
        <w:tc>
          <w:tcPr>
            <w:tcW w:w="1555" w:type="dxa"/>
            <w:tcBorders>
              <w:top w:val="single" w:sz="6" w:space="0" w:color="auto"/>
              <w:left w:val="single" w:sz="6" w:space="0" w:color="auto"/>
              <w:bottom w:val="single" w:sz="6" w:space="0" w:color="auto"/>
              <w:right w:val="single" w:sz="6" w:space="0" w:color="auto"/>
            </w:tcBorders>
          </w:tcPr>
          <w:p w14:paraId="38AE233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354429,60</w:t>
            </w:r>
          </w:p>
        </w:tc>
        <w:tc>
          <w:tcPr>
            <w:tcW w:w="1556" w:type="dxa"/>
            <w:tcBorders>
              <w:top w:val="single" w:sz="6" w:space="0" w:color="auto"/>
              <w:left w:val="single" w:sz="6" w:space="0" w:color="auto"/>
              <w:bottom w:val="single" w:sz="6" w:space="0" w:color="auto"/>
              <w:right w:val="single" w:sz="6" w:space="0" w:color="auto"/>
            </w:tcBorders>
          </w:tcPr>
          <w:p w14:paraId="0B8944E1"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2248253,68</w:t>
            </w:r>
          </w:p>
        </w:tc>
      </w:tr>
      <w:tr w:rsidR="00FA3437" w:rsidRPr="008A401A" w14:paraId="7D2795A9"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0307790D"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w:t>
            </w:r>
          </w:p>
        </w:tc>
        <w:tc>
          <w:tcPr>
            <w:tcW w:w="1555" w:type="dxa"/>
            <w:tcBorders>
              <w:top w:val="single" w:sz="6" w:space="0" w:color="auto"/>
              <w:left w:val="single" w:sz="6" w:space="0" w:color="auto"/>
              <w:bottom w:val="single" w:sz="6" w:space="0" w:color="auto"/>
              <w:right w:val="single" w:sz="6" w:space="0" w:color="auto"/>
            </w:tcBorders>
          </w:tcPr>
          <w:p w14:paraId="50BB906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354450,16</w:t>
            </w:r>
          </w:p>
        </w:tc>
        <w:tc>
          <w:tcPr>
            <w:tcW w:w="1556" w:type="dxa"/>
            <w:tcBorders>
              <w:top w:val="single" w:sz="6" w:space="0" w:color="auto"/>
              <w:left w:val="single" w:sz="6" w:space="0" w:color="auto"/>
              <w:bottom w:val="single" w:sz="6" w:space="0" w:color="auto"/>
              <w:right w:val="single" w:sz="6" w:space="0" w:color="auto"/>
            </w:tcBorders>
          </w:tcPr>
          <w:p w14:paraId="469FD7D3"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2248257,03</w:t>
            </w:r>
          </w:p>
        </w:tc>
      </w:tr>
      <w:tr w:rsidR="00FA3437" w:rsidRPr="008A401A" w14:paraId="673D1A06"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72A576B1"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23</w:t>
            </w:r>
          </w:p>
        </w:tc>
        <w:tc>
          <w:tcPr>
            <w:tcW w:w="1555" w:type="dxa"/>
            <w:tcBorders>
              <w:top w:val="single" w:sz="6" w:space="0" w:color="auto"/>
              <w:left w:val="single" w:sz="6" w:space="0" w:color="auto"/>
              <w:bottom w:val="single" w:sz="6" w:space="0" w:color="auto"/>
              <w:right w:val="single" w:sz="6" w:space="0" w:color="auto"/>
            </w:tcBorders>
          </w:tcPr>
          <w:p w14:paraId="50C75FB5"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354470,72</w:t>
            </w:r>
          </w:p>
        </w:tc>
        <w:tc>
          <w:tcPr>
            <w:tcW w:w="1556" w:type="dxa"/>
            <w:tcBorders>
              <w:top w:val="single" w:sz="6" w:space="0" w:color="auto"/>
              <w:left w:val="single" w:sz="6" w:space="0" w:color="auto"/>
              <w:bottom w:val="single" w:sz="6" w:space="0" w:color="auto"/>
              <w:right w:val="single" w:sz="6" w:space="0" w:color="auto"/>
            </w:tcBorders>
          </w:tcPr>
          <w:p w14:paraId="0BAF82E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2248260,37</w:t>
            </w:r>
          </w:p>
        </w:tc>
      </w:tr>
      <w:tr w:rsidR="00FA3437" w:rsidRPr="008A401A" w14:paraId="172FE1DE"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2E1C5709"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24</w:t>
            </w:r>
          </w:p>
        </w:tc>
        <w:tc>
          <w:tcPr>
            <w:tcW w:w="1555" w:type="dxa"/>
            <w:tcBorders>
              <w:top w:val="single" w:sz="6" w:space="0" w:color="auto"/>
              <w:left w:val="single" w:sz="6" w:space="0" w:color="auto"/>
              <w:bottom w:val="single" w:sz="6" w:space="0" w:color="auto"/>
              <w:right w:val="single" w:sz="6" w:space="0" w:color="auto"/>
            </w:tcBorders>
          </w:tcPr>
          <w:p w14:paraId="1043BB9B"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354491,29</w:t>
            </w:r>
          </w:p>
        </w:tc>
        <w:tc>
          <w:tcPr>
            <w:tcW w:w="1556" w:type="dxa"/>
            <w:tcBorders>
              <w:top w:val="single" w:sz="6" w:space="0" w:color="auto"/>
              <w:left w:val="single" w:sz="6" w:space="0" w:color="auto"/>
              <w:bottom w:val="single" w:sz="6" w:space="0" w:color="auto"/>
              <w:right w:val="single" w:sz="6" w:space="0" w:color="auto"/>
            </w:tcBorders>
          </w:tcPr>
          <w:p w14:paraId="1180D9C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2248263,72</w:t>
            </w:r>
          </w:p>
        </w:tc>
      </w:tr>
      <w:tr w:rsidR="00FA3437" w:rsidRPr="008A401A" w14:paraId="7D6F82D3"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22F8C011"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25</w:t>
            </w:r>
          </w:p>
        </w:tc>
        <w:tc>
          <w:tcPr>
            <w:tcW w:w="1555" w:type="dxa"/>
            <w:tcBorders>
              <w:top w:val="single" w:sz="6" w:space="0" w:color="auto"/>
              <w:left w:val="single" w:sz="6" w:space="0" w:color="auto"/>
              <w:bottom w:val="single" w:sz="6" w:space="0" w:color="auto"/>
              <w:right w:val="single" w:sz="6" w:space="0" w:color="auto"/>
            </w:tcBorders>
          </w:tcPr>
          <w:p w14:paraId="3BED0B6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354511,85</w:t>
            </w:r>
          </w:p>
        </w:tc>
        <w:tc>
          <w:tcPr>
            <w:tcW w:w="1556" w:type="dxa"/>
            <w:tcBorders>
              <w:top w:val="single" w:sz="6" w:space="0" w:color="auto"/>
              <w:left w:val="single" w:sz="6" w:space="0" w:color="auto"/>
              <w:bottom w:val="single" w:sz="6" w:space="0" w:color="auto"/>
              <w:right w:val="single" w:sz="6" w:space="0" w:color="auto"/>
            </w:tcBorders>
          </w:tcPr>
          <w:p w14:paraId="0FDBC70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2248267,07</w:t>
            </w:r>
          </w:p>
        </w:tc>
      </w:tr>
      <w:tr w:rsidR="00FA3437" w:rsidRPr="008A401A" w14:paraId="6572F1B1"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39FAE1B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26</w:t>
            </w:r>
          </w:p>
        </w:tc>
        <w:tc>
          <w:tcPr>
            <w:tcW w:w="1555" w:type="dxa"/>
            <w:tcBorders>
              <w:top w:val="single" w:sz="6" w:space="0" w:color="auto"/>
              <w:left w:val="single" w:sz="6" w:space="0" w:color="auto"/>
              <w:bottom w:val="single" w:sz="6" w:space="0" w:color="auto"/>
              <w:right w:val="single" w:sz="6" w:space="0" w:color="auto"/>
            </w:tcBorders>
          </w:tcPr>
          <w:p w14:paraId="68B14C0B"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354532,41</w:t>
            </w:r>
          </w:p>
        </w:tc>
        <w:tc>
          <w:tcPr>
            <w:tcW w:w="1556" w:type="dxa"/>
            <w:tcBorders>
              <w:top w:val="single" w:sz="6" w:space="0" w:color="auto"/>
              <w:left w:val="single" w:sz="6" w:space="0" w:color="auto"/>
              <w:bottom w:val="single" w:sz="6" w:space="0" w:color="auto"/>
              <w:right w:val="single" w:sz="6" w:space="0" w:color="auto"/>
            </w:tcBorders>
          </w:tcPr>
          <w:p w14:paraId="74BF2EC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2248270,44</w:t>
            </w:r>
          </w:p>
        </w:tc>
      </w:tr>
      <w:tr w:rsidR="00FA3437" w:rsidRPr="008A401A" w14:paraId="1C8A51A8"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05AF0C50"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27</w:t>
            </w:r>
          </w:p>
        </w:tc>
        <w:tc>
          <w:tcPr>
            <w:tcW w:w="1555" w:type="dxa"/>
            <w:tcBorders>
              <w:top w:val="single" w:sz="6" w:space="0" w:color="auto"/>
              <w:left w:val="single" w:sz="6" w:space="0" w:color="auto"/>
              <w:bottom w:val="single" w:sz="6" w:space="0" w:color="auto"/>
              <w:right w:val="single" w:sz="6" w:space="0" w:color="auto"/>
            </w:tcBorders>
          </w:tcPr>
          <w:p w14:paraId="277819F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354547,21</w:t>
            </w:r>
          </w:p>
        </w:tc>
        <w:tc>
          <w:tcPr>
            <w:tcW w:w="1556" w:type="dxa"/>
            <w:tcBorders>
              <w:top w:val="single" w:sz="6" w:space="0" w:color="auto"/>
              <w:left w:val="single" w:sz="6" w:space="0" w:color="auto"/>
              <w:bottom w:val="single" w:sz="6" w:space="0" w:color="auto"/>
              <w:right w:val="single" w:sz="6" w:space="0" w:color="auto"/>
            </w:tcBorders>
          </w:tcPr>
          <w:p w14:paraId="458864A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2248272,84</w:t>
            </w:r>
          </w:p>
        </w:tc>
      </w:tr>
      <w:tr w:rsidR="00FA3437" w:rsidRPr="008A401A" w14:paraId="1BF0C8E0"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016B5E9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28</w:t>
            </w:r>
          </w:p>
        </w:tc>
        <w:tc>
          <w:tcPr>
            <w:tcW w:w="1555" w:type="dxa"/>
            <w:tcBorders>
              <w:top w:val="single" w:sz="6" w:space="0" w:color="auto"/>
              <w:left w:val="single" w:sz="6" w:space="0" w:color="auto"/>
              <w:bottom w:val="single" w:sz="6" w:space="0" w:color="auto"/>
              <w:right w:val="single" w:sz="6" w:space="0" w:color="auto"/>
            </w:tcBorders>
          </w:tcPr>
          <w:p w14:paraId="0F18A86A"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354594,59</w:t>
            </w:r>
          </w:p>
        </w:tc>
        <w:tc>
          <w:tcPr>
            <w:tcW w:w="1556" w:type="dxa"/>
            <w:tcBorders>
              <w:top w:val="single" w:sz="6" w:space="0" w:color="auto"/>
              <w:left w:val="single" w:sz="6" w:space="0" w:color="auto"/>
              <w:bottom w:val="single" w:sz="6" w:space="0" w:color="auto"/>
              <w:right w:val="single" w:sz="6" w:space="0" w:color="auto"/>
            </w:tcBorders>
          </w:tcPr>
          <w:p w14:paraId="4001B104"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2248280,54</w:t>
            </w:r>
          </w:p>
        </w:tc>
      </w:tr>
      <w:tr w:rsidR="00FA3437" w:rsidRPr="008A401A" w14:paraId="396C8473" w14:textId="77777777" w:rsidTr="00FA3437">
        <w:trPr>
          <w:trHeight w:val="226"/>
        </w:trPr>
        <w:tc>
          <w:tcPr>
            <w:tcW w:w="499" w:type="dxa"/>
            <w:tcBorders>
              <w:top w:val="single" w:sz="6" w:space="0" w:color="auto"/>
              <w:left w:val="single" w:sz="6" w:space="0" w:color="auto"/>
              <w:bottom w:val="single" w:sz="6" w:space="0" w:color="auto"/>
              <w:right w:val="single" w:sz="6" w:space="0" w:color="auto"/>
            </w:tcBorders>
          </w:tcPr>
          <w:p w14:paraId="7F56F012"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29</w:t>
            </w:r>
          </w:p>
        </w:tc>
        <w:tc>
          <w:tcPr>
            <w:tcW w:w="1555" w:type="dxa"/>
            <w:tcBorders>
              <w:top w:val="single" w:sz="6" w:space="0" w:color="auto"/>
              <w:left w:val="single" w:sz="6" w:space="0" w:color="auto"/>
              <w:bottom w:val="single" w:sz="6" w:space="0" w:color="auto"/>
              <w:right w:val="single" w:sz="6" w:space="0" w:color="auto"/>
            </w:tcBorders>
          </w:tcPr>
          <w:p w14:paraId="4544D34E"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354625,63</w:t>
            </w:r>
          </w:p>
        </w:tc>
        <w:tc>
          <w:tcPr>
            <w:tcW w:w="1556" w:type="dxa"/>
            <w:tcBorders>
              <w:top w:val="single" w:sz="6" w:space="0" w:color="auto"/>
              <w:left w:val="single" w:sz="6" w:space="0" w:color="auto"/>
              <w:bottom w:val="single" w:sz="6" w:space="0" w:color="auto"/>
              <w:right w:val="single" w:sz="6" w:space="0" w:color="auto"/>
            </w:tcBorders>
          </w:tcPr>
          <w:p w14:paraId="7C6B3F68" w14:textId="77777777" w:rsidR="00FA3437" w:rsidRPr="008A401A" w:rsidRDefault="00FA3437">
            <w:pPr>
              <w:suppressAutoHyphens w:val="0"/>
              <w:autoSpaceDE w:val="0"/>
              <w:autoSpaceDN w:val="0"/>
              <w:adjustRightInd w:val="0"/>
              <w:jc w:val="center"/>
              <w:rPr>
                <w:sz w:val="20"/>
                <w:szCs w:val="20"/>
                <w:lang w:eastAsia="ru-RU"/>
              </w:rPr>
            </w:pPr>
            <w:r w:rsidRPr="008A401A">
              <w:rPr>
                <w:sz w:val="20"/>
                <w:szCs w:val="20"/>
                <w:lang w:eastAsia="ru-RU"/>
              </w:rPr>
              <w:t>2248285,58</w:t>
            </w:r>
          </w:p>
        </w:tc>
      </w:tr>
    </w:tbl>
    <w:p w14:paraId="097DF3A9" w14:textId="77777777" w:rsidR="00FA3437" w:rsidRPr="008A401A" w:rsidRDefault="00FA3437" w:rsidP="004B47E3">
      <w:pPr>
        <w:spacing w:before="240" w:after="240"/>
        <w:jc w:val="center"/>
        <w:rPr>
          <w:i/>
        </w:rPr>
        <w:sectPr w:rsidR="00FA3437" w:rsidRPr="008A401A" w:rsidSect="00FA3437">
          <w:type w:val="continuous"/>
          <w:pgSz w:w="11907" w:h="16839" w:code="9"/>
          <w:pgMar w:top="851" w:right="851" w:bottom="851" w:left="1418" w:header="420" w:footer="176" w:gutter="0"/>
          <w:cols w:num="2" w:space="720"/>
          <w:docGrid w:linePitch="360"/>
        </w:sectPr>
      </w:pPr>
    </w:p>
    <w:p w14:paraId="5803D37C" w14:textId="3CBA8893" w:rsidR="004B47E3" w:rsidRPr="008A401A" w:rsidRDefault="004B47E3" w:rsidP="004B47E3">
      <w:pPr>
        <w:spacing w:before="240" w:after="240"/>
        <w:jc w:val="center"/>
        <w:rPr>
          <w:i/>
        </w:rPr>
      </w:pPr>
      <w:r w:rsidRPr="008A401A">
        <w:rPr>
          <w:i/>
        </w:rPr>
        <w:t>Таблицы координат характерных точек границ образуемых земельных участков</w:t>
      </w:r>
    </w:p>
    <w:p w14:paraId="49A6417A" w14:textId="77777777" w:rsidR="004B47E3" w:rsidRPr="008A401A" w:rsidRDefault="004B47E3">
      <w:pPr>
        <w:suppressAutoHyphens w:val="0"/>
        <w:autoSpaceDE w:val="0"/>
        <w:autoSpaceDN w:val="0"/>
        <w:adjustRightInd w:val="0"/>
        <w:jc w:val="center"/>
        <w:rPr>
          <w:b/>
          <w:bCs/>
          <w:sz w:val="20"/>
          <w:szCs w:val="20"/>
          <w:lang w:eastAsia="ru-RU"/>
        </w:rPr>
        <w:sectPr w:rsidR="004B47E3" w:rsidRPr="008A401A" w:rsidSect="00FA3437">
          <w:type w:val="continuous"/>
          <w:pgSz w:w="11907" w:h="16839" w:code="9"/>
          <w:pgMar w:top="851" w:right="851" w:bottom="851" w:left="1418" w:header="420" w:footer="176" w:gutter="0"/>
          <w:cols w:space="720"/>
          <w:docGrid w:linePitch="360"/>
        </w:sectPr>
      </w:pPr>
    </w:p>
    <w:tbl>
      <w:tblPr>
        <w:tblW w:w="0" w:type="auto"/>
        <w:tblInd w:w="-38" w:type="dxa"/>
        <w:tblLayout w:type="fixed"/>
        <w:tblLook w:val="0000" w:firstRow="0" w:lastRow="0" w:firstColumn="0" w:lastColumn="0" w:noHBand="0" w:noVBand="0"/>
      </w:tblPr>
      <w:tblGrid>
        <w:gridCol w:w="499"/>
        <w:gridCol w:w="1555"/>
        <w:gridCol w:w="1556"/>
      </w:tblGrid>
      <w:tr w:rsidR="001B1DC3" w:rsidRPr="0060174A" w14:paraId="32CCC4B1"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3C7C47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lastRenderedPageBreak/>
              <w:t>:ЗУ1</w:t>
            </w:r>
          </w:p>
          <w:p w14:paraId="01C98C9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2C2216A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5F27E0A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4A27C9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893635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9578F7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BC3568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7E1923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3B379B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354585,91</w:t>
            </w:r>
          </w:p>
        </w:tc>
        <w:tc>
          <w:tcPr>
            <w:tcW w:w="1556" w:type="dxa"/>
            <w:tcBorders>
              <w:top w:val="single" w:sz="6" w:space="0" w:color="auto"/>
              <w:left w:val="single" w:sz="6" w:space="0" w:color="auto"/>
              <w:bottom w:val="single" w:sz="6" w:space="0" w:color="auto"/>
              <w:right w:val="single" w:sz="6" w:space="0" w:color="auto"/>
            </w:tcBorders>
          </w:tcPr>
          <w:p w14:paraId="57510F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2247941,74</w:t>
            </w:r>
          </w:p>
        </w:tc>
      </w:tr>
      <w:tr w:rsidR="001B1DC3" w:rsidRPr="0060174A" w14:paraId="33FA6AE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FDA728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A693CF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354593,63</w:t>
            </w:r>
          </w:p>
        </w:tc>
        <w:tc>
          <w:tcPr>
            <w:tcW w:w="1556" w:type="dxa"/>
            <w:tcBorders>
              <w:top w:val="single" w:sz="6" w:space="0" w:color="auto"/>
              <w:left w:val="single" w:sz="6" w:space="0" w:color="auto"/>
              <w:bottom w:val="single" w:sz="6" w:space="0" w:color="auto"/>
              <w:right w:val="single" w:sz="6" w:space="0" w:color="auto"/>
            </w:tcBorders>
          </w:tcPr>
          <w:p w14:paraId="22550DA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2247894,36</w:t>
            </w:r>
          </w:p>
        </w:tc>
      </w:tr>
      <w:tr w:rsidR="001B1DC3" w:rsidRPr="0060174A" w14:paraId="7B2D543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8E5186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7E72A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354573,06</w:t>
            </w:r>
          </w:p>
        </w:tc>
        <w:tc>
          <w:tcPr>
            <w:tcW w:w="1556" w:type="dxa"/>
            <w:tcBorders>
              <w:top w:val="single" w:sz="6" w:space="0" w:color="auto"/>
              <w:left w:val="single" w:sz="6" w:space="0" w:color="auto"/>
              <w:bottom w:val="single" w:sz="6" w:space="0" w:color="auto"/>
              <w:right w:val="single" w:sz="6" w:space="0" w:color="auto"/>
            </w:tcBorders>
          </w:tcPr>
          <w:p w14:paraId="7A5071D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2247891,02</w:t>
            </w:r>
          </w:p>
        </w:tc>
      </w:tr>
      <w:tr w:rsidR="001B1DC3" w:rsidRPr="0060174A" w14:paraId="4A307D9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505E5C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E4DDF7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354565,35</w:t>
            </w:r>
          </w:p>
        </w:tc>
        <w:tc>
          <w:tcPr>
            <w:tcW w:w="1556" w:type="dxa"/>
            <w:tcBorders>
              <w:top w:val="single" w:sz="6" w:space="0" w:color="auto"/>
              <w:left w:val="single" w:sz="6" w:space="0" w:color="auto"/>
              <w:bottom w:val="single" w:sz="6" w:space="0" w:color="auto"/>
              <w:right w:val="single" w:sz="6" w:space="0" w:color="auto"/>
            </w:tcBorders>
          </w:tcPr>
          <w:p w14:paraId="2C83751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2247938,39</w:t>
            </w:r>
          </w:p>
        </w:tc>
      </w:tr>
      <w:tr w:rsidR="001B1DC3" w:rsidRPr="0060174A" w14:paraId="4F265548" w14:textId="77777777" w:rsidTr="00B94A82">
        <w:trPr>
          <w:trHeight w:val="20"/>
        </w:trPr>
        <w:tc>
          <w:tcPr>
            <w:tcW w:w="499" w:type="dxa"/>
            <w:tcBorders>
              <w:top w:val="nil"/>
              <w:left w:val="nil"/>
              <w:bottom w:val="nil"/>
              <w:right w:val="nil"/>
            </w:tcBorders>
          </w:tcPr>
          <w:p w14:paraId="414E5867"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5A245C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D5ACAE3"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6660FE6"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CA29DE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w:t>
            </w:r>
          </w:p>
          <w:p w14:paraId="558F515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76318FC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929C99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47CCA6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26D1E0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F25689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49ADBB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328495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B91E55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354565,35</w:t>
            </w:r>
          </w:p>
        </w:tc>
        <w:tc>
          <w:tcPr>
            <w:tcW w:w="1556" w:type="dxa"/>
            <w:tcBorders>
              <w:top w:val="single" w:sz="6" w:space="0" w:color="auto"/>
              <w:left w:val="single" w:sz="6" w:space="0" w:color="auto"/>
              <w:bottom w:val="single" w:sz="6" w:space="0" w:color="auto"/>
              <w:right w:val="single" w:sz="6" w:space="0" w:color="auto"/>
            </w:tcBorders>
          </w:tcPr>
          <w:p w14:paraId="7717516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2247938,39</w:t>
            </w:r>
          </w:p>
        </w:tc>
      </w:tr>
      <w:tr w:rsidR="001B1DC3" w:rsidRPr="0060174A" w14:paraId="00A89D4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3EC130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2A411E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354573,06</w:t>
            </w:r>
          </w:p>
        </w:tc>
        <w:tc>
          <w:tcPr>
            <w:tcW w:w="1556" w:type="dxa"/>
            <w:tcBorders>
              <w:top w:val="single" w:sz="6" w:space="0" w:color="auto"/>
              <w:left w:val="single" w:sz="6" w:space="0" w:color="auto"/>
              <w:bottom w:val="single" w:sz="6" w:space="0" w:color="auto"/>
              <w:right w:val="single" w:sz="6" w:space="0" w:color="auto"/>
            </w:tcBorders>
          </w:tcPr>
          <w:p w14:paraId="0B4F6A2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2247891,02</w:t>
            </w:r>
          </w:p>
        </w:tc>
      </w:tr>
      <w:tr w:rsidR="001B1DC3" w:rsidRPr="0060174A" w14:paraId="6A495FF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FA6ACB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83C04D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354552,50</w:t>
            </w:r>
          </w:p>
        </w:tc>
        <w:tc>
          <w:tcPr>
            <w:tcW w:w="1556" w:type="dxa"/>
            <w:tcBorders>
              <w:top w:val="single" w:sz="6" w:space="0" w:color="auto"/>
              <w:left w:val="single" w:sz="6" w:space="0" w:color="auto"/>
              <w:bottom w:val="single" w:sz="6" w:space="0" w:color="auto"/>
              <w:right w:val="single" w:sz="6" w:space="0" w:color="auto"/>
            </w:tcBorders>
          </w:tcPr>
          <w:p w14:paraId="519207F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2247887,67</w:t>
            </w:r>
          </w:p>
        </w:tc>
      </w:tr>
      <w:tr w:rsidR="001B1DC3" w:rsidRPr="0060174A" w14:paraId="115E587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BF40FA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D0A447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354544,79</w:t>
            </w:r>
          </w:p>
        </w:tc>
        <w:tc>
          <w:tcPr>
            <w:tcW w:w="1556" w:type="dxa"/>
            <w:tcBorders>
              <w:top w:val="single" w:sz="6" w:space="0" w:color="auto"/>
              <w:left w:val="single" w:sz="6" w:space="0" w:color="auto"/>
              <w:bottom w:val="single" w:sz="6" w:space="0" w:color="auto"/>
              <w:right w:val="single" w:sz="6" w:space="0" w:color="auto"/>
            </w:tcBorders>
          </w:tcPr>
          <w:p w14:paraId="0DF1D3F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2247935,05</w:t>
            </w:r>
          </w:p>
        </w:tc>
      </w:tr>
      <w:tr w:rsidR="001B1DC3" w:rsidRPr="0060174A" w14:paraId="32124F5C" w14:textId="77777777" w:rsidTr="00B94A82">
        <w:trPr>
          <w:trHeight w:val="20"/>
        </w:trPr>
        <w:tc>
          <w:tcPr>
            <w:tcW w:w="499" w:type="dxa"/>
            <w:tcBorders>
              <w:top w:val="nil"/>
              <w:left w:val="nil"/>
              <w:bottom w:val="nil"/>
              <w:right w:val="nil"/>
            </w:tcBorders>
          </w:tcPr>
          <w:p w14:paraId="6B74B8FA"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7E9304D"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47EEDFF3"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77B9FAC7"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37B4D5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w:t>
            </w:r>
          </w:p>
          <w:p w14:paraId="2C53096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089C857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2AE38C0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4D6937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6E4EB2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71E926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3EB672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680BA9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3842E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354544,79</w:t>
            </w:r>
          </w:p>
        </w:tc>
        <w:tc>
          <w:tcPr>
            <w:tcW w:w="1556" w:type="dxa"/>
            <w:tcBorders>
              <w:top w:val="single" w:sz="6" w:space="0" w:color="auto"/>
              <w:left w:val="single" w:sz="6" w:space="0" w:color="auto"/>
              <w:bottom w:val="single" w:sz="6" w:space="0" w:color="auto"/>
              <w:right w:val="single" w:sz="6" w:space="0" w:color="auto"/>
            </w:tcBorders>
          </w:tcPr>
          <w:p w14:paraId="4104E5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2247935,05</w:t>
            </w:r>
          </w:p>
        </w:tc>
      </w:tr>
      <w:tr w:rsidR="001B1DC3" w:rsidRPr="0060174A" w14:paraId="7EF0E87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8E1061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BB30F0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354552,50</w:t>
            </w:r>
          </w:p>
        </w:tc>
        <w:tc>
          <w:tcPr>
            <w:tcW w:w="1556" w:type="dxa"/>
            <w:tcBorders>
              <w:top w:val="single" w:sz="6" w:space="0" w:color="auto"/>
              <w:left w:val="single" w:sz="6" w:space="0" w:color="auto"/>
              <w:bottom w:val="single" w:sz="6" w:space="0" w:color="auto"/>
              <w:right w:val="single" w:sz="6" w:space="0" w:color="auto"/>
            </w:tcBorders>
          </w:tcPr>
          <w:p w14:paraId="7F551AC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2247887,67</w:t>
            </w:r>
          </w:p>
        </w:tc>
      </w:tr>
      <w:tr w:rsidR="001B1DC3" w:rsidRPr="0060174A" w14:paraId="3348D43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B13ACB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CD505C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354531,94</w:t>
            </w:r>
          </w:p>
        </w:tc>
        <w:tc>
          <w:tcPr>
            <w:tcW w:w="1556" w:type="dxa"/>
            <w:tcBorders>
              <w:top w:val="single" w:sz="6" w:space="0" w:color="auto"/>
              <w:left w:val="single" w:sz="6" w:space="0" w:color="auto"/>
              <w:bottom w:val="single" w:sz="6" w:space="0" w:color="auto"/>
              <w:right w:val="single" w:sz="6" w:space="0" w:color="auto"/>
            </w:tcBorders>
          </w:tcPr>
          <w:p w14:paraId="534C5AE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2247884,32</w:t>
            </w:r>
          </w:p>
        </w:tc>
      </w:tr>
      <w:tr w:rsidR="001B1DC3" w:rsidRPr="0060174A" w14:paraId="37A5608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C0242F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DCE957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354524,23</w:t>
            </w:r>
          </w:p>
        </w:tc>
        <w:tc>
          <w:tcPr>
            <w:tcW w:w="1556" w:type="dxa"/>
            <w:tcBorders>
              <w:top w:val="single" w:sz="6" w:space="0" w:color="auto"/>
              <w:left w:val="single" w:sz="6" w:space="0" w:color="auto"/>
              <w:bottom w:val="single" w:sz="6" w:space="0" w:color="auto"/>
              <w:right w:val="single" w:sz="6" w:space="0" w:color="auto"/>
            </w:tcBorders>
          </w:tcPr>
          <w:p w14:paraId="094859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2247931,70</w:t>
            </w:r>
          </w:p>
        </w:tc>
      </w:tr>
      <w:tr w:rsidR="001B1DC3" w:rsidRPr="0060174A" w14:paraId="15A8DD7F" w14:textId="77777777" w:rsidTr="00B94A82">
        <w:trPr>
          <w:trHeight w:val="20"/>
        </w:trPr>
        <w:tc>
          <w:tcPr>
            <w:tcW w:w="499" w:type="dxa"/>
            <w:tcBorders>
              <w:top w:val="nil"/>
              <w:left w:val="nil"/>
              <w:bottom w:val="nil"/>
              <w:right w:val="nil"/>
            </w:tcBorders>
          </w:tcPr>
          <w:p w14:paraId="5E75A9C2"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2FE5B9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30C3061"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21EA9E52"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A4605F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w:t>
            </w:r>
          </w:p>
          <w:p w14:paraId="3B5F8A6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B4C872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7B529E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0C8628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62783AA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96F8E5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18658CC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C154B8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7FF2DE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354524,23</w:t>
            </w:r>
          </w:p>
        </w:tc>
        <w:tc>
          <w:tcPr>
            <w:tcW w:w="1556" w:type="dxa"/>
            <w:tcBorders>
              <w:top w:val="single" w:sz="6" w:space="0" w:color="auto"/>
              <w:left w:val="single" w:sz="6" w:space="0" w:color="auto"/>
              <w:bottom w:val="single" w:sz="6" w:space="0" w:color="auto"/>
              <w:right w:val="single" w:sz="6" w:space="0" w:color="auto"/>
            </w:tcBorders>
          </w:tcPr>
          <w:p w14:paraId="4390785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2247931,70</w:t>
            </w:r>
          </w:p>
        </w:tc>
      </w:tr>
      <w:tr w:rsidR="001B1DC3" w:rsidRPr="0060174A" w14:paraId="323B4B0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AD5983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F3D302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354531,94</w:t>
            </w:r>
          </w:p>
        </w:tc>
        <w:tc>
          <w:tcPr>
            <w:tcW w:w="1556" w:type="dxa"/>
            <w:tcBorders>
              <w:top w:val="single" w:sz="6" w:space="0" w:color="auto"/>
              <w:left w:val="single" w:sz="6" w:space="0" w:color="auto"/>
              <w:bottom w:val="single" w:sz="6" w:space="0" w:color="auto"/>
              <w:right w:val="single" w:sz="6" w:space="0" w:color="auto"/>
            </w:tcBorders>
          </w:tcPr>
          <w:p w14:paraId="296C13A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2247884,32</w:t>
            </w:r>
          </w:p>
        </w:tc>
      </w:tr>
      <w:tr w:rsidR="001B1DC3" w:rsidRPr="0060174A" w14:paraId="1A7AF26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7B954E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BFC1A1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354511,37</w:t>
            </w:r>
          </w:p>
        </w:tc>
        <w:tc>
          <w:tcPr>
            <w:tcW w:w="1556" w:type="dxa"/>
            <w:tcBorders>
              <w:top w:val="single" w:sz="6" w:space="0" w:color="auto"/>
              <w:left w:val="single" w:sz="6" w:space="0" w:color="auto"/>
              <w:bottom w:val="single" w:sz="6" w:space="0" w:color="auto"/>
              <w:right w:val="single" w:sz="6" w:space="0" w:color="auto"/>
            </w:tcBorders>
          </w:tcPr>
          <w:p w14:paraId="618084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2247880,98</w:t>
            </w:r>
          </w:p>
        </w:tc>
      </w:tr>
      <w:tr w:rsidR="001B1DC3" w:rsidRPr="0060174A" w14:paraId="3C654C5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9B2CD2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B75730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354503,66</w:t>
            </w:r>
          </w:p>
        </w:tc>
        <w:tc>
          <w:tcPr>
            <w:tcW w:w="1556" w:type="dxa"/>
            <w:tcBorders>
              <w:top w:val="single" w:sz="6" w:space="0" w:color="auto"/>
              <w:left w:val="single" w:sz="6" w:space="0" w:color="auto"/>
              <w:bottom w:val="single" w:sz="6" w:space="0" w:color="auto"/>
              <w:right w:val="single" w:sz="6" w:space="0" w:color="auto"/>
            </w:tcBorders>
          </w:tcPr>
          <w:p w14:paraId="43CA21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2247928,35</w:t>
            </w:r>
          </w:p>
        </w:tc>
      </w:tr>
      <w:tr w:rsidR="001B1DC3" w:rsidRPr="0060174A" w14:paraId="46252FE0" w14:textId="77777777" w:rsidTr="00B94A82">
        <w:trPr>
          <w:trHeight w:val="20"/>
        </w:trPr>
        <w:tc>
          <w:tcPr>
            <w:tcW w:w="499" w:type="dxa"/>
            <w:tcBorders>
              <w:top w:val="nil"/>
              <w:left w:val="nil"/>
              <w:bottom w:val="nil"/>
              <w:right w:val="nil"/>
            </w:tcBorders>
          </w:tcPr>
          <w:p w14:paraId="152FB580"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252B2EF"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9A766F3"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3675F3A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1BAA75A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w:t>
            </w:r>
          </w:p>
          <w:p w14:paraId="7571246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108E198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005570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610726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001D07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0A7CA3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09F2F3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7E97AF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31F5AF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354503,66</w:t>
            </w:r>
          </w:p>
        </w:tc>
        <w:tc>
          <w:tcPr>
            <w:tcW w:w="1556" w:type="dxa"/>
            <w:tcBorders>
              <w:top w:val="single" w:sz="6" w:space="0" w:color="auto"/>
              <w:left w:val="single" w:sz="6" w:space="0" w:color="auto"/>
              <w:bottom w:val="single" w:sz="6" w:space="0" w:color="auto"/>
              <w:right w:val="single" w:sz="6" w:space="0" w:color="auto"/>
            </w:tcBorders>
          </w:tcPr>
          <w:p w14:paraId="24F11AD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2247928,35</w:t>
            </w:r>
          </w:p>
        </w:tc>
      </w:tr>
      <w:tr w:rsidR="001B1DC3" w:rsidRPr="0060174A" w14:paraId="7F4DE6E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5E29ED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1F4FD8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354511,37</w:t>
            </w:r>
          </w:p>
        </w:tc>
        <w:tc>
          <w:tcPr>
            <w:tcW w:w="1556" w:type="dxa"/>
            <w:tcBorders>
              <w:top w:val="single" w:sz="6" w:space="0" w:color="auto"/>
              <w:left w:val="single" w:sz="6" w:space="0" w:color="auto"/>
              <w:bottom w:val="single" w:sz="6" w:space="0" w:color="auto"/>
              <w:right w:val="single" w:sz="6" w:space="0" w:color="auto"/>
            </w:tcBorders>
          </w:tcPr>
          <w:p w14:paraId="0EAF8A0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2247880,98</w:t>
            </w:r>
          </w:p>
        </w:tc>
      </w:tr>
      <w:tr w:rsidR="001B1DC3" w:rsidRPr="0060174A" w14:paraId="32AE1C2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AA13CD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6A89C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354490,81</w:t>
            </w:r>
          </w:p>
        </w:tc>
        <w:tc>
          <w:tcPr>
            <w:tcW w:w="1556" w:type="dxa"/>
            <w:tcBorders>
              <w:top w:val="single" w:sz="6" w:space="0" w:color="auto"/>
              <w:left w:val="single" w:sz="6" w:space="0" w:color="auto"/>
              <w:bottom w:val="single" w:sz="6" w:space="0" w:color="auto"/>
              <w:right w:val="single" w:sz="6" w:space="0" w:color="auto"/>
            </w:tcBorders>
          </w:tcPr>
          <w:p w14:paraId="4D7F961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2247877,63</w:t>
            </w:r>
          </w:p>
        </w:tc>
      </w:tr>
      <w:tr w:rsidR="001B1DC3" w:rsidRPr="0060174A" w14:paraId="4F28DD3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C7B645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4C5BC8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354483,10</w:t>
            </w:r>
          </w:p>
        </w:tc>
        <w:tc>
          <w:tcPr>
            <w:tcW w:w="1556" w:type="dxa"/>
            <w:tcBorders>
              <w:top w:val="single" w:sz="6" w:space="0" w:color="auto"/>
              <w:left w:val="single" w:sz="6" w:space="0" w:color="auto"/>
              <w:bottom w:val="single" w:sz="6" w:space="0" w:color="auto"/>
              <w:right w:val="single" w:sz="6" w:space="0" w:color="auto"/>
            </w:tcBorders>
          </w:tcPr>
          <w:p w14:paraId="30DDFC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2247925,00</w:t>
            </w:r>
          </w:p>
        </w:tc>
      </w:tr>
      <w:tr w:rsidR="001B1DC3" w:rsidRPr="0060174A" w14:paraId="66540490" w14:textId="77777777" w:rsidTr="00B94A82">
        <w:trPr>
          <w:trHeight w:val="20"/>
        </w:trPr>
        <w:tc>
          <w:tcPr>
            <w:tcW w:w="499" w:type="dxa"/>
            <w:tcBorders>
              <w:top w:val="nil"/>
              <w:left w:val="nil"/>
              <w:bottom w:val="nil"/>
              <w:right w:val="nil"/>
            </w:tcBorders>
          </w:tcPr>
          <w:p w14:paraId="6DBAC8F0"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31BB901B"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03942B7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2B77FC7C"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03FF91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:ЗУ6</w:t>
            </w:r>
          </w:p>
          <w:p w14:paraId="71435C4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0377B0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7D54D7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51DF05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58995A5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E2CCD8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6AB270B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D08D7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753135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354483,10</w:t>
            </w:r>
          </w:p>
        </w:tc>
        <w:tc>
          <w:tcPr>
            <w:tcW w:w="1556" w:type="dxa"/>
            <w:tcBorders>
              <w:top w:val="single" w:sz="6" w:space="0" w:color="auto"/>
              <w:left w:val="single" w:sz="6" w:space="0" w:color="auto"/>
              <w:bottom w:val="single" w:sz="6" w:space="0" w:color="auto"/>
              <w:right w:val="single" w:sz="6" w:space="0" w:color="auto"/>
            </w:tcBorders>
          </w:tcPr>
          <w:p w14:paraId="291A22B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2247925,00</w:t>
            </w:r>
          </w:p>
        </w:tc>
      </w:tr>
      <w:tr w:rsidR="001B1DC3" w:rsidRPr="0060174A" w14:paraId="0CF3F85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A9BED9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AF64E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354490,81</w:t>
            </w:r>
          </w:p>
        </w:tc>
        <w:tc>
          <w:tcPr>
            <w:tcW w:w="1556" w:type="dxa"/>
            <w:tcBorders>
              <w:top w:val="single" w:sz="6" w:space="0" w:color="auto"/>
              <w:left w:val="single" w:sz="6" w:space="0" w:color="auto"/>
              <w:bottom w:val="single" w:sz="6" w:space="0" w:color="auto"/>
              <w:right w:val="single" w:sz="6" w:space="0" w:color="auto"/>
            </w:tcBorders>
          </w:tcPr>
          <w:p w14:paraId="46357C7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2247877,63</w:t>
            </w:r>
          </w:p>
        </w:tc>
      </w:tr>
      <w:tr w:rsidR="001B1DC3" w:rsidRPr="0060174A" w14:paraId="7BBAC65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68AA35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FA8AE2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354470,25</w:t>
            </w:r>
          </w:p>
        </w:tc>
        <w:tc>
          <w:tcPr>
            <w:tcW w:w="1556" w:type="dxa"/>
            <w:tcBorders>
              <w:top w:val="single" w:sz="6" w:space="0" w:color="auto"/>
              <w:left w:val="single" w:sz="6" w:space="0" w:color="auto"/>
              <w:bottom w:val="single" w:sz="6" w:space="0" w:color="auto"/>
              <w:right w:val="single" w:sz="6" w:space="0" w:color="auto"/>
            </w:tcBorders>
          </w:tcPr>
          <w:p w14:paraId="552EB3F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2247874,28</w:t>
            </w:r>
          </w:p>
        </w:tc>
      </w:tr>
      <w:tr w:rsidR="001B1DC3" w:rsidRPr="0060174A" w14:paraId="6033081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7591AD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0671BA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354462,54</w:t>
            </w:r>
          </w:p>
        </w:tc>
        <w:tc>
          <w:tcPr>
            <w:tcW w:w="1556" w:type="dxa"/>
            <w:tcBorders>
              <w:top w:val="single" w:sz="6" w:space="0" w:color="auto"/>
              <w:left w:val="single" w:sz="6" w:space="0" w:color="auto"/>
              <w:bottom w:val="single" w:sz="6" w:space="0" w:color="auto"/>
              <w:right w:val="single" w:sz="6" w:space="0" w:color="auto"/>
            </w:tcBorders>
          </w:tcPr>
          <w:p w14:paraId="4E9C609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2247921,66</w:t>
            </w:r>
          </w:p>
        </w:tc>
      </w:tr>
      <w:tr w:rsidR="001B1DC3" w:rsidRPr="0060174A" w14:paraId="3508B406" w14:textId="77777777" w:rsidTr="00B94A82">
        <w:trPr>
          <w:trHeight w:val="20"/>
        </w:trPr>
        <w:tc>
          <w:tcPr>
            <w:tcW w:w="499" w:type="dxa"/>
            <w:tcBorders>
              <w:top w:val="nil"/>
              <w:left w:val="nil"/>
              <w:bottom w:val="nil"/>
              <w:right w:val="nil"/>
            </w:tcBorders>
          </w:tcPr>
          <w:p w14:paraId="20C9C514"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79A53A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687064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861257C"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9EF291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:ЗУ7</w:t>
            </w:r>
          </w:p>
          <w:p w14:paraId="57091CB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139EA65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56559B9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1E7EED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49C3BF4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58DA73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10CBB0A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D3EADD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89F337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354578,20</w:t>
            </w:r>
          </w:p>
        </w:tc>
        <w:tc>
          <w:tcPr>
            <w:tcW w:w="1556" w:type="dxa"/>
            <w:tcBorders>
              <w:top w:val="single" w:sz="6" w:space="0" w:color="auto"/>
              <w:left w:val="single" w:sz="6" w:space="0" w:color="auto"/>
              <w:bottom w:val="single" w:sz="6" w:space="0" w:color="auto"/>
              <w:right w:val="single" w:sz="6" w:space="0" w:color="auto"/>
            </w:tcBorders>
          </w:tcPr>
          <w:p w14:paraId="6E85744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2247989,12</w:t>
            </w:r>
          </w:p>
        </w:tc>
      </w:tr>
      <w:tr w:rsidR="001B1DC3" w:rsidRPr="0060174A" w14:paraId="38931F6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144A1C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0FE2D9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354585,91</w:t>
            </w:r>
          </w:p>
        </w:tc>
        <w:tc>
          <w:tcPr>
            <w:tcW w:w="1556" w:type="dxa"/>
            <w:tcBorders>
              <w:top w:val="single" w:sz="6" w:space="0" w:color="auto"/>
              <w:left w:val="single" w:sz="6" w:space="0" w:color="auto"/>
              <w:bottom w:val="single" w:sz="6" w:space="0" w:color="auto"/>
              <w:right w:val="single" w:sz="6" w:space="0" w:color="auto"/>
            </w:tcBorders>
          </w:tcPr>
          <w:p w14:paraId="6228215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2247941,74</w:t>
            </w:r>
          </w:p>
        </w:tc>
      </w:tr>
      <w:tr w:rsidR="001B1DC3" w:rsidRPr="0060174A" w14:paraId="1528232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F29943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9286A0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354565,35</w:t>
            </w:r>
          </w:p>
        </w:tc>
        <w:tc>
          <w:tcPr>
            <w:tcW w:w="1556" w:type="dxa"/>
            <w:tcBorders>
              <w:top w:val="single" w:sz="6" w:space="0" w:color="auto"/>
              <w:left w:val="single" w:sz="6" w:space="0" w:color="auto"/>
              <w:bottom w:val="single" w:sz="6" w:space="0" w:color="auto"/>
              <w:right w:val="single" w:sz="6" w:space="0" w:color="auto"/>
            </w:tcBorders>
          </w:tcPr>
          <w:p w14:paraId="1E78A39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2247938,39</w:t>
            </w:r>
          </w:p>
        </w:tc>
      </w:tr>
      <w:tr w:rsidR="001B1DC3" w:rsidRPr="0060174A" w14:paraId="464BDF3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FDA815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C9FBF9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354557,64</w:t>
            </w:r>
          </w:p>
        </w:tc>
        <w:tc>
          <w:tcPr>
            <w:tcW w:w="1556" w:type="dxa"/>
            <w:tcBorders>
              <w:top w:val="single" w:sz="6" w:space="0" w:color="auto"/>
              <w:left w:val="single" w:sz="6" w:space="0" w:color="auto"/>
              <w:bottom w:val="single" w:sz="6" w:space="0" w:color="auto"/>
              <w:right w:val="single" w:sz="6" w:space="0" w:color="auto"/>
            </w:tcBorders>
          </w:tcPr>
          <w:p w14:paraId="5785E26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2247985,77</w:t>
            </w:r>
          </w:p>
        </w:tc>
      </w:tr>
      <w:tr w:rsidR="001B1DC3" w:rsidRPr="0060174A" w14:paraId="653F61E6" w14:textId="77777777" w:rsidTr="00B94A82">
        <w:trPr>
          <w:trHeight w:val="20"/>
        </w:trPr>
        <w:tc>
          <w:tcPr>
            <w:tcW w:w="499" w:type="dxa"/>
            <w:tcBorders>
              <w:top w:val="nil"/>
              <w:left w:val="nil"/>
              <w:bottom w:val="nil"/>
              <w:right w:val="nil"/>
            </w:tcBorders>
          </w:tcPr>
          <w:p w14:paraId="67BE16BE"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027B5CDB"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1A5EB4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BDEC4CB"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B9BAF5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:ЗУ8</w:t>
            </w:r>
          </w:p>
          <w:p w14:paraId="2EA3517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A78EB1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71153CE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C305C8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659F35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3D9441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14E0EC0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6CF60E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CC68F0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354557,64</w:t>
            </w:r>
          </w:p>
        </w:tc>
        <w:tc>
          <w:tcPr>
            <w:tcW w:w="1556" w:type="dxa"/>
            <w:tcBorders>
              <w:top w:val="single" w:sz="6" w:space="0" w:color="auto"/>
              <w:left w:val="single" w:sz="6" w:space="0" w:color="auto"/>
              <w:bottom w:val="single" w:sz="6" w:space="0" w:color="auto"/>
              <w:right w:val="single" w:sz="6" w:space="0" w:color="auto"/>
            </w:tcBorders>
          </w:tcPr>
          <w:p w14:paraId="186925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2247985,77</w:t>
            </w:r>
          </w:p>
        </w:tc>
      </w:tr>
      <w:tr w:rsidR="001B1DC3" w:rsidRPr="0060174A" w14:paraId="00E63BC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3CAECA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AE6B4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354565,35</w:t>
            </w:r>
          </w:p>
        </w:tc>
        <w:tc>
          <w:tcPr>
            <w:tcW w:w="1556" w:type="dxa"/>
            <w:tcBorders>
              <w:top w:val="single" w:sz="6" w:space="0" w:color="auto"/>
              <w:left w:val="single" w:sz="6" w:space="0" w:color="auto"/>
              <w:bottom w:val="single" w:sz="6" w:space="0" w:color="auto"/>
              <w:right w:val="single" w:sz="6" w:space="0" w:color="auto"/>
            </w:tcBorders>
          </w:tcPr>
          <w:p w14:paraId="2FB654F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2247938,39</w:t>
            </w:r>
          </w:p>
        </w:tc>
      </w:tr>
      <w:tr w:rsidR="001B1DC3" w:rsidRPr="0060174A" w14:paraId="2DFCEF1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B9130E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C0D799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354544,79</w:t>
            </w:r>
          </w:p>
        </w:tc>
        <w:tc>
          <w:tcPr>
            <w:tcW w:w="1556" w:type="dxa"/>
            <w:tcBorders>
              <w:top w:val="single" w:sz="6" w:space="0" w:color="auto"/>
              <w:left w:val="single" w:sz="6" w:space="0" w:color="auto"/>
              <w:bottom w:val="single" w:sz="6" w:space="0" w:color="auto"/>
              <w:right w:val="single" w:sz="6" w:space="0" w:color="auto"/>
            </w:tcBorders>
          </w:tcPr>
          <w:p w14:paraId="1BFF58C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2247935,05</w:t>
            </w:r>
          </w:p>
        </w:tc>
      </w:tr>
      <w:tr w:rsidR="001B1DC3" w:rsidRPr="0060174A" w14:paraId="6D71753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B6C468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3DAF8C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354537,08</w:t>
            </w:r>
          </w:p>
        </w:tc>
        <w:tc>
          <w:tcPr>
            <w:tcW w:w="1556" w:type="dxa"/>
            <w:tcBorders>
              <w:top w:val="single" w:sz="6" w:space="0" w:color="auto"/>
              <w:left w:val="single" w:sz="6" w:space="0" w:color="auto"/>
              <w:bottom w:val="single" w:sz="6" w:space="0" w:color="auto"/>
              <w:right w:val="single" w:sz="6" w:space="0" w:color="auto"/>
            </w:tcBorders>
          </w:tcPr>
          <w:p w14:paraId="6286EE5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2247982,42</w:t>
            </w:r>
          </w:p>
        </w:tc>
      </w:tr>
      <w:tr w:rsidR="001B1DC3" w:rsidRPr="0060174A" w14:paraId="3629A4CF" w14:textId="77777777" w:rsidTr="00B94A82">
        <w:trPr>
          <w:trHeight w:val="20"/>
        </w:trPr>
        <w:tc>
          <w:tcPr>
            <w:tcW w:w="499" w:type="dxa"/>
            <w:tcBorders>
              <w:top w:val="nil"/>
              <w:left w:val="nil"/>
              <w:bottom w:val="nil"/>
              <w:right w:val="nil"/>
            </w:tcBorders>
          </w:tcPr>
          <w:p w14:paraId="34AA860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0CE4026D"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223DC13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3BBD8CE"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76A4668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:ЗУ9</w:t>
            </w:r>
          </w:p>
          <w:p w14:paraId="1BFE0DE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7C682E0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BB2C87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8792B4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B7E37D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430B59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379EC38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4C0F43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966A9C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354537,08</w:t>
            </w:r>
          </w:p>
        </w:tc>
        <w:tc>
          <w:tcPr>
            <w:tcW w:w="1556" w:type="dxa"/>
            <w:tcBorders>
              <w:top w:val="single" w:sz="6" w:space="0" w:color="auto"/>
              <w:left w:val="single" w:sz="6" w:space="0" w:color="auto"/>
              <w:bottom w:val="single" w:sz="6" w:space="0" w:color="auto"/>
              <w:right w:val="single" w:sz="6" w:space="0" w:color="auto"/>
            </w:tcBorders>
          </w:tcPr>
          <w:p w14:paraId="128C9E3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2247982,42</w:t>
            </w:r>
          </w:p>
        </w:tc>
      </w:tr>
      <w:tr w:rsidR="001B1DC3" w:rsidRPr="0060174A" w14:paraId="34E6EA4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0BEFA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9A40F1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354544,79</w:t>
            </w:r>
          </w:p>
        </w:tc>
        <w:tc>
          <w:tcPr>
            <w:tcW w:w="1556" w:type="dxa"/>
            <w:tcBorders>
              <w:top w:val="single" w:sz="6" w:space="0" w:color="auto"/>
              <w:left w:val="single" w:sz="6" w:space="0" w:color="auto"/>
              <w:bottom w:val="single" w:sz="6" w:space="0" w:color="auto"/>
              <w:right w:val="single" w:sz="6" w:space="0" w:color="auto"/>
            </w:tcBorders>
          </w:tcPr>
          <w:p w14:paraId="45E31D4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2247935,05</w:t>
            </w:r>
          </w:p>
        </w:tc>
      </w:tr>
      <w:tr w:rsidR="001B1DC3" w:rsidRPr="0060174A" w14:paraId="505DE57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9B7B76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804016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354524,23</w:t>
            </w:r>
          </w:p>
        </w:tc>
        <w:tc>
          <w:tcPr>
            <w:tcW w:w="1556" w:type="dxa"/>
            <w:tcBorders>
              <w:top w:val="single" w:sz="6" w:space="0" w:color="auto"/>
              <w:left w:val="single" w:sz="6" w:space="0" w:color="auto"/>
              <w:bottom w:val="single" w:sz="6" w:space="0" w:color="auto"/>
              <w:right w:val="single" w:sz="6" w:space="0" w:color="auto"/>
            </w:tcBorders>
          </w:tcPr>
          <w:p w14:paraId="0CB6801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2247931,70</w:t>
            </w:r>
          </w:p>
        </w:tc>
      </w:tr>
      <w:tr w:rsidR="001B1DC3" w:rsidRPr="0060174A" w14:paraId="141550B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D39465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94C93A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354516,51</w:t>
            </w:r>
          </w:p>
        </w:tc>
        <w:tc>
          <w:tcPr>
            <w:tcW w:w="1556" w:type="dxa"/>
            <w:tcBorders>
              <w:top w:val="single" w:sz="6" w:space="0" w:color="auto"/>
              <w:left w:val="single" w:sz="6" w:space="0" w:color="auto"/>
              <w:bottom w:val="single" w:sz="6" w:space="0" w:color="auto"/>
              <w:right w:val="single" w:sz="6" w:space="0" w:color="auto"/>
            </w:tcBorders>
          </w:tcPr>
          <w:p w14:paraId="69CA61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2247979,08</w:t>
            </w:r>
          </w:p>
        </w:tc>
      </w:tr>
      <w:tr w:rsidR="001B1DC3" w:rsidRPr="0060174A" w14:paraId="125524EC" w14:textId="77777777" w:rsidTr="00B94A82">
        <w:trPr>
          <w:trHeight w:val="20"/>
        </w:trPr>
        <w:tc>
          <w:tcPr>
            <w:tcW w:w="499" w:type="dxa"/>
            <w:tcBorders>
              <w:top w:val="nil"/>
              <w:left w:val="nil"/>
              <w:bottom w:val="nil"/>
              <w:right w:val="nil"/>
            </w:tcBorders>
          </w:tcPr>
          <w:p w14:paraId="10C6D61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370F5CF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36E1CD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253F4207"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77629C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:ЗУ10</w:t>
            </w:r>
          </w:p>
          <w:p w14:paraId="3B2DB26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321DD9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FD9192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6D4BB4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A22014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59853F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BEB108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6A67D2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C1B28F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354516,51</w:t>
            </w:r>
          </w:p>
        </w:tc>
        <w:tc>
          <w:tcPr>
            <w:tcW w:w="1556" w:type="dxa"/>
            <w:tcBorders>
              <w:top w:val="single" w:sz="6" w:space="0" w:color="auto"/>
              <w:left w:val="single" w:sz="6" w:space="0" w:color="auto"/>
              <w:bottom w:val="single" w:sz="6" w:space="0" w:color="auto"/>
              <w:right w:val="single" w:sz="6" w:space="0" w:color="auto"/>
            </w:tcBorders>
          </w:tcPr>
          <w:p w14:paraId="69004F3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2247979,08</w:t>
            </w:r>
          </w:p>
        </w:tc>
      </w:tr>
      <w:tr w:rsidR="001B1DC3" w:rsidRPr="0060174A" w14:paraId="0FC3F2D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3E6AD7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399899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354524,23</w:t>
            </w:r>
          </w:p>
        </w:tc>
        <w:tc>
          <w:tcPr>
            <w:tcW w:w="1556" w:type="dxa"/>
            <w:tcBorders>
              <w:top w:val="single" w:sz="6" w:space="0" w:color="auto"/>
              <w:left w:val="single" w:sz="6" w:space="0" w:color="auto"/>
              <w:bottom w:val="single" w:sz="6" w:space="0" w:color="auto"/>
              <w:right w:val="single" w:sz="6" w:space="0" w:color="auto"/>
            </w:tcBorders>
          </w:tcPr>
          <w:p w14:paraId="043F69A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2247931,70</w:t>
            </w:r>
          </w:p>
        </w:tc>
      </w:tr>
      <w:tr w:rsidR="001B1DC3" w:rsidRPr="0060174A" w14:paraId="7B5BD4F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B47380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63C76C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354503,66</w:t>
            </w:r>
          </w:p>
        </w:tc>
        <w:tc>
          <w:tcPr>
            <w:tcW w:w="1556" w:type="dxa"/>
            <w:tcBorders>
              <w:top w:val="single" w:sz="6" w:space="0" w:color="auto"/>
              <w:left w:val="single" w:sz="6" w:space="0" w:color="auto"/>
              <w:bottom w:val="single" w:sz="6" w:space="0" w:color="auto"/>
              <w:right w:val="single" w:sz="6" w:space="0" w:color="auto"/>
            </w:tcBorders>
          </w:tcPr>
          <w:p w14:paraId="78A55FD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2247928,35</w:t>
            </w:r>
          </w:p>
        </w:tc>
      </w:tr>
      <w:tr w:rsidR="001B1DC3" w:rsidRPr="0060174A" w14:paraId="18BD718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D05D1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33E8BB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354495,95</w:t>
            </w:r>
          </w:p>
        </w:tc>
        <w:tc>
          <w:tcPr>
            <w:tcW w:w="1556" w:type="dxa"/>
            <w:tcBorders>
              <w:top w:val="single" w:sz="6" w:space="0" w:color="auto"/>
              <w:left w:val="single" w:sz="6" w:space="0" w:color="auto"/>
              <w:bottom w:val="single" w:sz="6" w:space="0" w:color="auto"/>
              <w:right w:val="single" w:sz="6" w:space="0" w:color="auto"/>
            </w:tcBorders>
          </w:tcPr>
          <w:p w14:paraId="0182FA0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2247975,73</w:t>
            </w:r>
          </w:p>
        </w:tc>
      </w:tr>
      <w:tr w:rsidR="001B1DC3" w:rsidRPr="0060174A" w14:paraId="2C1C834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6B9CD6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109704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354495,95</w:t>
            </w:r>
          </w:p>
        </w:tc>
        <w:tc>
          <w:tcPr>
            <w:tcW w:w="1556" w:type="dxa"/>
            <w:tcBorders>
              <w:top w:val="single" w:sz="6" w:space="0" w:color="auto"/>
              <w:left w:val="single" w:sz="6" w:space="0" w:color="auto"/>
              <w:bottom w:val="single" w:sz="6" w:space="0" w:color="auto"/>
              <w:right w:val="single" w:sz="6" w:space="0" w:color="auto"/>
            </w:tcBorders>
          </w:tcPr>
          <w:p w14:paraId="32240D3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2247975,73</w:t>
            </w:r>
          </w:p>
        </w:tc>
      </w:tr>
      <w:tr w:rsidR="001B1DC3" w:rsidRPr="0060174A" w14:paraId="33E2393E" w14:textId="77777777" w:rsidTr="00B94A82">
        <w:trPr>
          <w:trHeight w:val="20"/>
        </w:trPr>
        <w:tc>
          <w:tcPr>
            <w:tcW w:w="499" w:type="dxa"/>
            <w:tcBorders>
              <w:top w:val="nil"/>
              <w:left w:val="nil"/>
              <w:bottom w:val="nil"/>
              <w:right w:val="nil"/>
            </w:tcBorders>
          </w:tcPr>
          <w:p w14:paraId="5CE5E5E8"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AB1D35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304A2B2"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86029A9"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8BACA4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:ЗУ11</w:t>
            </w:r>
          </w:p>
          <w:p w14:paraId="00EFD07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0B1CBBE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1A7D1A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C2B20F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D9C300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BEB019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3E170BA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E237D9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295D5F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354503,66</w:t>
            </w:r>
          </w:p>
        </w:tc>
        <w:tc>
          <w:tcPr>
            <w:tcW w:w="1556" w:type="dxa"/>
            <w:tcBorders>
              <w:top w:val="single" w:sz="6" w:space="0" w:color="auto"/>
              <w:left w:val="single" w:sz="6" w:space="0" w:color="auto"/>
              <w:bottom w:val="single" w:sz="6" w:space="0" w:color="auto"/>
              <w:right w:val="single" w:sz="6" w:space="0" w:color="auto"/>
            </w:tcBorders>
          </w:tcPr>
          <w:p w14:paraId="393EED0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2247928,35</w:t>
            </w:r>
          </w:p>
        </w:tc>
      </w:tr>
      <w:tr w:rsidR="001B1DC3" w:rsidRPr="0060174A" w14:paraId="0D1B887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52668F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D95DC7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354483,10</w:t>
            </w:r>
          </w:p>
        </w:tc>
        <w:tc>
          <w:tcPr>
            <w:tcW w:w="1556" w:type="dxa"/>
            <w:tcBorders>
              <w:top w:val="single" w:sz="6" w:space="0" w:color="auto"/>
              <w:left w:val="single" w:sz="6" w:space="0" w:color="auto"/>
              <w:bottom w:val="single" w:sz="6" w:space="0" w:color="auto"/>
              <w:right w:val="single" w:sz="6" w:space="0" w:color="auto"/>
            </w:tcBorders>
          </w:tcPr>
          <w:p w14:paraId="7938A4E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2247925,00</w:t>
            </w:r>
          </w:p>
        </w:tc>
      </w:tr>
      <w:tr w:rsidR="001B1DC3" w:rsidRPr="0060174A" w14:paraId="572DEC1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44E0C0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1302C2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354475,39</w:t>
            </w:r>
          </w:p>
        </w:tc>
        <w:tc>
          <w:tcPr>
            <w:tcW w:w="1556" w:type="dxa"/>
            <w:tcBorders>
              <w:top w:val="single" w:sz="6" w:space="0" w:color="auto"/>
              <w:left w:val="single" w:sz="6" w:space="0" w:color="auto"/>
              <w:bottom w:val="single" w:sz="6" w:space="0" w:color="auto"/>
              <w:right w:val="single" w:sz="6" w:space="0" w:color="auto"/>
            </w:tcBorders>
          </w:tcPr>
          <w:p w14:paraId="6019C1D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2247972,38</w:t>
            </w:r>
          </w:p>
        </w:tc>
      </w:tr>
      <w:tr w:rsidR="001B1DC3" w:rsidRPr="0060174A" w14:paraId="50BD932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7C7BEF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4F51C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354495,95</w:t>
            </w:r>
          </w:p>
        </w:tc>
        <w:tc>
          <w:tcPr>
            <w:tcW w:w="1556" w:type="dxa"/>
            <w:tcBorders>
              <w:top w:val="single" w:sz="6" w:space="0" w:color="auto"/>
              <w:left w:val="single" w:sz="6" w:space="0" w:color="auto"/>
              <w:bottom w:val="single" w:sz="6" w:space="0" w:color="auto"/>
              <w:right w:val="single" w:sz="6" w:space="0" w:color="auto"/>
            </w:tcBorders>
          </w:tcPr>
          <w:p w14:paraId="2A4FC17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2247975,73</w:t>
            </w:r>
          </w:p>
        </w:tc>
      </w:tr>
      <w:tr w:rsidR="001B1DC3" w:rsidRPr="0060174A" w14:paraId="7623C6F4" w14:textId="77777777" w:rsidTr="00B94A82">
        <w:trPr>
          <w:trHeight w:val="20"/>
        </w:trPr>
        <w:tc>
          <w:tcPr>
            <w:tcW w:w="499" w:type="dxa"/>
            <w:tcBorders>
              <w:top w:val="nil"/>
              <w:left w:val="nil"/>
              <w:bottom w:val="nil"/>
              <w:right w:val="nil"/>
            </w:tcBorders>
          </w:tcPr>
          <w:p w14:paraId="13C20280"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4E6B41B"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1982DD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7A1CF7E"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559478D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:ЗУ12</w:t>
            </w:r>
          </w:p>
          <w:p w14:paraId="3BED009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0E3B651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C71F36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5A1C7B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A77F1D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68521E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F96801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A94A75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3E583E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354483,10</w:t>
            </w:r>
          </w:p>
        </w:tc>
        <w:tc>
          <w:tcPr>
            <w:tcW w:w="1556" w:type="dxa"/>
            <w:tcBorders>
              <w:top w:val="single" w:sz="6" w:space="0" w:color="auto"/>
              <w:left w:val="single" w:sz="6" w:space="0" w:color="auto"/>
              <w:bottom w:val="single" w:sz="6" w:space="0" w:color="auto"/>
              <w:right w:val="single" w:sz="6" w:space="0" w:color="auto"/>
            </w:tcBorders>
          </w:tcPr>
          <w:p w14:paraId="0702557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2247925,00</w:t>
            </w:r>
          </w:p>
        </w:tc>
      </w:tr>
      <w:tr w:rsidR="001B1DC3" w:rsidRPr="0060174A" w14:paraId="0E53382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BBBD5F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00CD4E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354462,54</w:t>
            </w:r>
          </w:p>
        </w:tc>
        <w:tc>
          <w:tcPr>
            <w:tcW w:w="1556" w:type="dxa"/>
            <w:tcBorders>
              <w:top w:val="single" w:sz="6" w:space="0" w:color="auto"/>
              <w:left w:val="single" w:sz="6" w:space="0" w:color="auto"/>
              <w:bottom w:val="single" w:sz="6" w:space="0" w:color="auto"/>
              <w:right w:val="single" w:sz="6" w:space="0" w:color="auto"/>
            </w:tcBorders>
          </w:tcPr>
          <w:p w14:paraId="074F754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2247921,66</w:t>
            </w:r>
          </w:p>
        </w:tc>
      </w:tr>
      <w:tr w:rsidR="001B1DC3" w:rsidRPr="0060174A" w14:paraId="6762DB5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99F08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523A08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354454,83</w:t>
            </w:r>
          </w:p>
        </w:tc>
        <w:tc>
          <w:tcPr>
            <w:tcW w:w="1556" w:type="dxa"/>
            <w:tcBorders>
              <w:top w:val="single" w:sz="6" w:space="0" w:color="auto"/>
              <w:left w:val="single" w:sz="6" w:space="0" w:color="auto"/>
              <w:bottom w:val="single" w:sz="6" w:space="0" w:color="auto"/>
              <w:right w:val="single" w:sz="6" w:space="0" w:color="auto"/>
            </w:tcBorders>
          </w:tcPr>
          <w:p w14:paraId="52D2430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2247969,03</w:t>
            </w:r>
          </w:p>
        </w:tc>
      </w:tr>
      <w:tr w:rsidR="001B1DC3" w:rsidRPr="0060174A" w14:paraId="2FE8478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68519A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B360A5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354475,39</w:t>
            </w:r>
          </w:p>
        </w:tc>
        <w:tc>
          <w:tcPr>
            <w:tcW w:w="1556" w:type="dxa"/>
            <w:tcBorders>
              <w:top w:val="single" w:sz="6" w:space="0" w:color="auto"/>
              <w:left w:val="single" w:sz="6" w:space="0" w:color="auto"/>
              <w:bottom w:val="single" w:sz="6" w:space="0" w:color="auto"/>
              <w:right w:val="single" w:sz="6" w:space="0" w:color="auto"/>
            </w:tcBorders>
          </w:tcPr>
          <w:p w14:paraId="733769F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2247972,38</w:t>
            </w:r>
          </w:p>
        </w:tc>
      </w:tr>
      <w:tr w:rsidR="001B1DC3" w:rsidRPr="0060174A" w14:paraId="2BF65CD3" w14:textId="77777777" w:rsidTr="00B94A82">
        <w:trPr>
          <w:trHeight w:val="20"/>
        </w:trPr>
        <w:tc>
          <w:tcPr>
            <w:tcW w:w="499" w:type="dxa"/>
            <w:tcBorders>
              <w:top w:val="nil"/>
              <w:left w:val="nil"/>
              <w:bottom w:val="nil"/>
              <w:right w:val="nil"/>
            </w:tcBorders>
          </w:tcPr>
          <w:p w14:paraId="7D0DAF94"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115CC4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0C4AC86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0E9E3D9B"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553E2D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:ЗУ13</w:t>
            </w:r>
          </w:p>
          <w:p w14:paraId="1E324A4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0A58E03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6FBF16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7AE097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AAD45B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458352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8D9D69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A6A081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0C623B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354568,08</w:t>
            </w:r>
          </w:p>
        </w:tc>
        <w:tc>
          <w:tcPr>
            <w:tcW w:w="1556" w:type="dxa"/>
            <w:tcBorders>
              <w:top w:val="single" w:sz="6" w:space="0" w:color="auto"/>
              <w:left w:val="single" w:sz="6" w:space="0" w:color="auto"/>
              <w:bottom w:val="single" w:sz="6" w:space="0" w:color="auto"/>
              <w:right w:val="single" w:sz="6" w:space="0" w:color="auto"/>
            </w:tcBorders>
          </w:tcPr>
          <w:p w14:paraId="2C55F66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2248051,30</w:t>
            </w:r>
          </w:p>
        </w:tc>
      </w:tr>
      <w:tr w:rsidR="001B1DC3" w:rsidRPr="0060174A" w14:paraId="4FE1D8D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809E8D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F35A04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354575,79</w:t>
            </w:r>
          </w:p>
        </w:tc>
        <w:tc>
          <w:tcPr>
            <w:tcW w:w="1556" w:type="dxa"/>
            <w:tcBorders>
              <w:top w:val="single" w:sz="6" w:space="0" w:color="auto"/>
              <w:left w:val="single" w:sz="6" w:space="0" w:color="auto"/>
              <w:bottom w:val="single" w:sz="6" w:space="0" w:color="auto"/>
              <w:right w:val="single" w:sz="6" w:space="0" w:color="auto"/>
            </w:tcBorders>
          </w:tcPr>
          <w:p w14:paraId="17526B0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2248003,92</w:t>
            </w:r>
          </w:p>
        </w:tc>
      </w:tr>
      <w:tr w:rsidR="001B1DC3" w:rsidRPr="0060174A" w14:paraId="0114722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647B6E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83F66E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354555,23</w:t>
            </w:r>
          </w:p>
        </w:tc>
        <w:tc>
          <w:tcPr>
            <w:tcW w:w="1556" w:type="dxa"/>
            <w:tcBorders>
              <w:top w:val="single" w:sz="6" w:space="0" w:color="auto"/>
              <w:left w:val="single" w:sz="6" w:space="0" w:color="auto"/>
              <w:bottom w:val="single" w:sz="6" w:space="0" w:color="auto"/>
              <w:right w:val="single" w:sz="6" w:space="0" w:color="auto"/>
            </w:tcBorders>
          </w:tcPr>
          <w:p w14:paraId="235B4F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2248000,58</w:t>
            </w:r>
          </w:p>
        </w:tc>
      </w:tr>
      <w:tr w:rsidR="001B1DC3" w:rsidRPr="0060174A" w14:paraId="25B0940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6B64D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B07269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354547,52</w:t>
            </w:r>
          </w:p>
        </w:tc>
        <w:tc>
          <w:tcPr>
            <w:tcW w:w="1556" w:type="dxa"/>
            <w:tcBorders>
              <w:top w:val="single" w:sz="6" w:space="0" w:color="auto"/>
              <w:left w:val="single" w:sz="6" w:space="0" w:color="auto"/>
              <w:bottom w:val="single" w:sz="6" w:space="0" w:color="auto"/>
              <w:right w:val="single" w:sz="6" w:space="0" w:color="auto"/>
            </w:tcBorders>
          </w:tcPr>
          <w:p w14:paraId="7C60B94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2248047,95</w:t>
            </w:r>
          </w:p>
        </w:tc>
      </w:tr>
      <w:tr w:rsidR="001B1DC3" w:rsidRPr="0060174A" w14:paraId="04003808" w14:textId="77777777" w:rsidTr="00B94A82">
        <w:trPr>
          <w:trHeight w:val="20"/>
        </w:trPr>
        <w:tc>
          <w:tcPr>
            <w:tcW w:w="499" w:type="dxa"/>
            <w:tcBorders>
              <w:top w:val="nil"/>
              <w:left w:val="nil"/>
              <w:bottom w:val="nil"/>
              <w:right w:val="nil"/>
            </w:tcBorders>
          </w:tcPr>
          <w:p w14:paraId="022B8778"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5AF8BF8A"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3D8ECC7"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3472E590"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1772450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:ЗУ14</w:t>
            </w:r>
          </w:p>
          <w:p w14:paraId="15CFDBC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22EB21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302A7C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6DD8A8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6C18F06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3CB8D9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F98A9C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7EA53C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39DE4A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354547,52</w:t>
            </w:r>
          </w:p>
        </w:tc>
        <w:tc>
          <w:tcPr>
            <w:tcW w:w="1556" w:type="dxa"/>
            <w:tcBorders>
              <w:top w:val="single" w:sz="6" w:space="0" w:color="auto"/>
              <w:left w:val="single" w:sz="6" w:space="0" w:color="auto"/>
              <w:bottom w:val="single" w:sz="6" w:space="0" w:color="auto"/>
              <w:right w:val="single" w:sz="6" w:space="0" w:color="auto"/>
            </w:tcBorders>
          </w:tcPr>
          <w:p w14:paraId="2B588FF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2248047,95</w:t>
            </w:r>
          </w:p>
        </w:tc>
      </w:tr>
      <w:tr w:rsidR="001B1DC3" w:rsidRPr="0060174A" w14:paraId="691DA08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EB66BC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7523A9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354555,23</w:t>
            </w:r>
          </w:p>
        </w:tc>
        <w:tc>
          <w:tcPr>
            <w:tcW w:w="1556" w:type="dxa"/>
            <w:tcBorders>
              <w:top w:val="single" w:sz="6" w:space="0" w:color="auto"/>
              <w:left w:val="single" w:sz="6" w:space="0" w:color="auto"/>
              <w:bottom w:val="single" w:sz="6" w:space="0" w:color="auto"/>
              <w:right w:val="single" w:sz="6" w:space="0" w:color="auto"/>
            </w:tcBorders>
          </w:tcPr>
          <w:p w14:paraId="089F7A2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2248000,58</w:t>
            </w:r>
          </w:p>
        </w:tc>
      </w:tr>
      <w:tr w:rsidR="001B1DC3" w:rsidRPr="0060174A" w14:paraId="5455284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0A33E2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193DD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354534,67</w:t>
            </w:r>
          </w:p>
        </w:tc>
        <w:tc>
          <w:tcPr>
            <w:tcW w:w="1556" w:type="dxa"/>
            <w:tcBorders>
              <w:top w:val="single" w:sz="6" w:space="0" w:color="auto"/>
              <w:left w:val="single" w:sz="6" w:space="0" w:color="auto"/>
              <w:bottom w:val="single" w:sz="6" w:space="0" w:color="auto"/>
              <w:right w:val="single" w:sz="6" w:space="0" w:color="auto"/>
            </w:tcBorders>
          </w:tcPr>
          <w:p w14:paraId="20AAD25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2247997,23</w:t>
            </w:r>
          </w:p>
        </w:tc>
      </w:tr>
      <w:tr w:rsidR="001B1DC3" w:rsidRPr="0060174A" w14:paraId="2135C85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1F81A9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6217B7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354526,95</w:t>
            </w:r>
          </w:p>
        </w:tc>
        <w:tc>
          <w:tcPr>
            <w:tcW w:w="1556" w:type="dxa"/>
            <w:tcBorders>
              <w:top w:val="single" w:sz="6" w:space="0" w:color="auto"/>
              <w:left w:val="single" w:sz="6" w:space="0" w:color="auto"/>
              <w:bottom w:val="single" w:sz="6" w:space="0" w:color="auto"/>
              <w:right w:val="single" w:sz="6" w:space="0" w:color="auto"/>
            </w:tcBorders>
          </w:tcPr>
          <w:p w14:paraId="4D8923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2248044,60</w:t>
            </w:r>
          </w:p>
        </w:tc>
      </w:tr>
      <w:tr w:rsidR="001B1DC3" w:rsidRPr="0060174A" w14:paraId="3B3EABDF" w14:textId="77777777" w:rsidTr="00B94A82">
        <w:trPr>
          <w:trHeight w:val="20"/>
        </w:trPr>
        <w:tc>
          <w:tcPr>
            <w:tcW w:w="499" w:type="dxa"/>
            <w:tcBorders>
              <w:top w:val="nil"/>
              <w:left w:val="nil"/>
              <w:bottom w:val="nil"/>
              <w:right w:val="nil"/>
            </w:tcBorders>
          </w:tcPr>
          <w:p w14:paraId="2753BD59"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5293CFF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0B9DAE91"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D9AAA8C"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E54508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:ЗУ15</w:t>
            </w:r>
          </w:p>
          <w:p w14:paraId="33A1D53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27E2D3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22E05E2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18D7C7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BED0FF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08A40B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21205C0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487E8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CF6737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354526,95</w:t>
            </w:r>
          </w:p>
        </w:tc>
        <w:tc>
          <w:tcPr>
            <w:tcW w:w="1556" w:type="dxa"/>
            <w:tcBorders>
              <w:top w:val="single" w:sz="6" w:space="0" w:color="auto"/>
              <w:left w:val="single" w:sz="6" w:space="0" w:color="auto"/>
              <w:bottom w:val="single" w:sz="6" w:space="0" w:color="auto"/>
              <w:right w:val="single" w:sz="6" w:space="0" w:color="auto"/>
            </w:tcBorders>
          </w:tcPr>
          <w:p w14:paraId="55B879A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2248044,60</w:t>
            </w:r>
          </w:p>
        </w:tc>
      </w:tr>
      <w:tr w:rsidR="001B1DC3" w:rsidRPr="0060174A" w14:paraId="153F072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17665C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lastRenderedPageBreak/>
              <w:t>2</w:t>
            </w:r>
          </w:p>
        </w:tc>
        <w:tc>
          <w:tcPr>
            <w:tcW w:w="1555" w:type="dxa"/>
            <w:tcBorders>
              <w:top w:val="single" w:sz="6" w:space="0" w:color="auto"/>
              <w:left w:val="single" w:sz="6" w:space="0" w:color="auto"/>
              <w:bottom w:val="single" w:sz="6" w:space="0" w:color="auto"/>
              <w:right w:val="single" w:sz="6" w:space="0" w:color="auto"/>
            </w:tcBorders>
          </w:tcPr>
          <w:p w14:paraId="662AA3A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354534,67</w:t>
            </w:r>
          </w:p>
        </w:tc>
        <w:tc>
          <w:tcPr>
            <w:tcW w:w="1556" w:type="dxa"/>
            <w:tcBorders>
              <w:top w:val="single" w:sz="6" w:space="0" w:color="auto"/>
              <w:left w:val="single" w:sz="6" w:space="0" w:color="auto"/>
              <w:bottom w:val="single" w:sz="6" w:space="0" w:color="auto"/>
              <w:right w:val="single" w:sz="6" w:space="0" w:color="auto"/>
            </w:tcBorders>
          </w:tcPr>
          <w:p w14:paraId="0CD6531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2247997,23</w:t>
            </w:r>
          </w:p>
        </w:tc>
      </w:tr>
      <w:tr w:rsidR="001B1DC3" w:rsidRPr="0060174A" w14:paraId="6AC7024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E03376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C71D73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354514,10</w:t>
            </w:r>
          </w:p>
        </w:tc>
        <w:tc>
          <w:tcPr>
            <w:tcW w:w="1556" w:type="dxa"/>
            <w:tcBorders>
              <w:top w:val="single" w:sz="6" w:space="0" w:color="auto"/>
              <w:left w:val="single" w:sz="6" w:space="0" w:color="auto"/>
              <w:bottom w:val="single" w:sz="6" w:space="0" w:color="auto"/>
              <w:right w:val="single" w:sz="6" w:space="0" w:color="auto"/>
            </w:tcBorders>
          </w:tcPr>
          <w:p w14:paraId="46594C0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2247993,88</w:t>
            </w:r>
          </w:p>
        </w:tc>
      </w:tr>
      <w:tr w:rsidR="001B1DC3" w:rsidRPr="0060174A" w14:paraId="78DF8B5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FAF7E8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A95594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354506,39</w:t>
            </w:r>
          </w:p>
        </w:tc>
        <w:tc>
          <w:tcPr>
            <w:tcW w:w="1556" w:type="dxa"/>
            <w:tcBorders>
              <w:top w:val="single" w:sz="6" w:space="0" w:color="auto"/>
              <w:left w:val="single" w:sz="6" w:space="0" w:color="auto"/>
              <w:bottom w:val="single" w:sz="6" w:space="0" w:color="auto"/>
              <w:right w:val="single" w:sz="6" w:space="0" w:color="auto"/>
            </w:tcBorders>
          </w:tcPr>
          <w:p w14:paraId="0E8E019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2248041,26</w:t>
            </w:r>
          </w:p>
        </w:tc>
      </w:tr>
      <w:tr w:rsidR="001B1DC3" w:rsidRPr="0060174A" w14:paraId="6A292A0D" w14:textId="77777777" w:rsidTr="00B94A82">
        <w:trPr>
          <w:trHeight w:val="20"/>
        </w:trPr>
        <w:tc>
          <w:tcPr>
            <w:tcW w:w="499" w:type="dxa"/>
            <w:tcBorders>
              <w:top w:val="nil"/>
              <w:left w:val="nil"/>
              <w:bottom w:val="nil"/>
              <w:right w:val="nil"/>
            </w:tcBorders>
          </w:tcPr>
          <w:p w14:paraId="32F17D1F"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559D31E"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2052355"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A415646"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83F1B1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:ЗУ16</w:t>
            </w:r>
          </w:p>
          <w:p w14:paraId="37FE866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3A765FA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BD49D6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797A0E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F03D5B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129CE1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2704A0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6A6553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620546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354506,39</w:t>
            </w:r>
          </w:p>
        </w:tc>
        <w:tc>
          <w:tcPr>
            <w:tcW w:w="1556" w:type="dxa"/>
            <w:tcBorders>
              <w:top w:val="single" w:sz="6" w:space="0" w:color="auto"/>
              <w:left w:val="single" w:sz="6" w:space="0" w:color="auto"/>
              <w:bottom w:val="single" w:sz="6" w:space="0" w:color="auto"/>
              <w:right w:val="single" w:sz="6" w:space="0" w:color="auto"/>
            </w:tcBorders>
          </w:tcPr>
          <w:p w14:paraId="0152040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2248041,26</w:t>
            </w:r>
          </w:p>
        </w:tc>
      </w:tr>
      <w:tr w:rsidR="001B1DC3" w:rsidRPr="0060174A" w14:paraId="71BFBDA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8D4695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7DB58B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354514,10</w:t>
            </w:r>
          </w:p>
        </w:tc>
        <w:tc>
          <w:tcPr>
            <w:tcW w:w="1556" w:type="dxa"/>
            <w:tcBorders>
              <w:top w:val="single" w:sz="6" w:space="0" w:color="auto"/>
              <w:left w:val="single" w:sz="6" w:space="0" w:color="auto"/>
              <w:bottom w:val="single" w:sz="6" w:space="0" w:color="auto"/>
              <w:right w:val="single" w:sz="6" w:space="0" w:color="auto"/>
            </w:tcBorders>
          </w:tcPr>
          <w:p w14:paraId="74E78AA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2247993,88</w:t>
            </w:r>
          </w:p>
        </w:tc>
      </w:tr>
      <w:tr w:rsidR="001B1DC3" w:rsidRPr="0060174A" w14:paraId="378FEAA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3DC83E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DBDA1C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354493,54</w:t>
            </w:r>
          </w:p>
        </w:tc>
        <w:tc>
          <w:tcPr>
            <w:tcW w:w="1556" w:type="dxa"/>
            <w:tcBorders>
              <w:top w:val="single" w:sz="6" w:space="0" w:color="auto"/>
              <w:left w:val="single" w:sz="6" w:space="0" w:color="auto"/>
              <w:bottom w:val="single" w:sz="6" w:space="0" w:color="auto"/>
              <w:right w:val="single" w:sz="6" w:space="0" w:color="auto"/>
            </w:tcBorders>
          </w:tcPr>
          <w:p w14:paraId="0EF3BC6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2247990,53</w:t>
            </w:r>
          </w:p>
        </w:tc>
      </w:tr>
      <w:tr w:rsidR="001B1DC3" w:rsidRPr="0060174A" w14:paraId="3F19C83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72AC33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E90030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354485,83</w:t>
            </w:r>
          </w:p>
        </w:tc>
        <w:tc>
          <w:tcPr>
            <w:tcW w:w="1556" w:type="dxa"/>
            <w:tcBorders>
              <w:top w:val="single" w:sz="6" w:space="0" w:color="auto"/>
              <w:left w:val="single" w:sz="6" w:space="0" w:color="auto"/>
              <w:bottom w:val="single" w:sz="6" w:space="0" w:color="auto"/>
              <w:right w:val="single" w:sz="6" w:space="0" w:color="auto"/>
            </w:tcBorders>
          </w:tcPr>
          <w:p w14:paraId="65D1DD0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2248037,91</w:t>
            </w:r>
          </w:p>
        </w:tc>
      </w:tr>
      <w:tr w:rsidR="001B1DC3" w:rsidRPr="0060174A" w14:paraId="64E8A474" w14:textId="77777777" w:rsidTr="00B94A82">
        <w:trPr>
          <w:trHeight w:val="20"/>
        </w:trPr>
        <w:tc>
          <w:tcPr>
            <w:tcW w:w="499" w:type="dxa"/>
            <w:tcBorders>
              <w:top w:val="nil"/>
              <w:left w:val="nil"/>
              <w:bottom w:val="nil"/>
              <w:right w:val="nil"/>
            </w:tcBorders>
          </w:tcPr>
          <w:p w14:paraId="5B238C7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DCFEBC5"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2C94D62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83574A0"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BF9F3D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:ЗУ17</w:t>
            </w:r>
          </w:p>
          <w:p w14:paraId="4F0D83E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48A499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F71402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5C8115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74F049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D6ED1B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C6B0AC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6B7528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1E561D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354485,83</w:t>
            </w:r>
          </w:p>
        </w:tc>
        <w:tc>
          <w:tcPr>
            <w:tcW w:w="1556" w:type="dxa"/>
            <w:tcBorders>
              <w:top w:val="single" w:sz="6" w:space="0" w:color="auto"/>
              <w:left w:val="single" w:sz="6" w:space="0" w:color="auto"/>
              <w:bottom w:val="single" w:sz="6" w:space="0" w:color="auto"/>
              <w:right w:val="single" w:sz="6" w:space="0" w:color="auto"/>
            </w:tcBorders>
          </w:tcPr>
          <w:p w14:paraId="57E6CD9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2248037,91</w:t>
            </w:r>
          </w:p>
        </w:tc>
      </w:tr>
      <w:tr w:rsidR="001B1DC3" w:rsidRPr="0060174A" w14:paraId="0A02D8C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18A5A9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3C290A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354493,54</w:t>
            </w:r>
          </w:p>
        </w:tc>
        <w:tc>
          <w:tcPr>
            <w:tcW w:w="1556" w:type="dxa"/>
            <w:tcBorders>
              <w:top w:val="single" w:sz="6" w:space="0" w:color="auto"/>
              <w:left w:val="single" w:sz="6" w:space="0" w:color="auto"/>
              <w:bottom w:val="single" w:sz="6" w:space="0" w:color="auto"/>
              <w:right w:val="single" w:sz="6" w:space="0" w:color="auto"/>
            </w:tcBorders>
          </w:tcPr>
          <w:p w14:paraId="0A340DD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2247990,53</w:t>
            </w:r>
          </w:p>
        </w:tc>
      </w:tr>
      <w:tr w:rsidR="001B1DC3" w:rsidRPr="0060174A" w14:paraId="2CB553A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A43199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B38B04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354472,98</w:t>
            </w:r>
          </w:p>
        </w:tc>
        <w:tc>
          <w:tcPr>
            <w:tcW w:w="1556" w:type="dxa"/>
            <w:tcBorders>
              <w:top w:val="single" w:sz="6" w:space="0" w:color="auto"/>
              <w:left w:val="single" w:sz="6" w:space="0" w:color="auto"/>
              <w:bottom w:val="single" w:sz="6" w:space="0" w:color="auto"/>
              <w:right w:val="single" w:sz="6" w:space="0" w:color="auto"/>
            </w:tcBorders>
          </w:tcPr>
          <w:p w14:paraId="78CEB2F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2247987,19</w:t>
            </w:r>
          </w:p>
        </w:tc>
      </w:tr>
      <w:tr w:rsidR="001B1DC3" w:rsidRPr="0060174A" w14:paraId="3842B43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357DD8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CD9668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354465,27</w:t>
            </w:r>
          </w:p>
        </w:tc>
        <w:tc>
          <w:tcPr>
            <w:tcW w:w="1556" w:type="dxa"/>
            <w:tcBorders>
              <w:top w:val="single" w:sz="6" w:space="0" w:color="auto"/>
              <w:left w:val="single" w:sz="6" w:space="0" w:color="auto"/>
              <w:bottom w:val="single" w:sz="6" w:space="0" w:color="auto"/>
              <w:right w:val="single" w:sz="6" w:space="0" w:color="auto"/>
            </w:tcBorders>
          </w:tcPr>
          <w:p w14:paraId="5B3FC3A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2248034,56</w:t>
            </w:r>
          </w:p>
        </w:tc>
      </w:tr>
      <w:tr w:rsidR="001B1DC3" w:rsidRPr="0060174A" w14:paraId="354BD545" w14:textId="77777777" w:rsidTr="00B94A82">
        <w:trPr>
          <w:trHeight w:val="20"/>
        </w:trPr>
        <w:tc>
          <w:tcPr>
            <w:tcW w:w="499" w:type="dxa"/>
            <w:tcBorders>
              <w:top w:val="nil"/>
              <w:left w:val="nil"/>
              <w:bottom w:val="nil"/>
              <w:right w:val="nil"/>
            </w:tcBorders>
          </w:tcPr>
          <w:p w14:paraId="720973AE"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FA7CD2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3761D3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3D3FE70"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39418F6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:ЗУ18</w:t>
            </w:r>
          </w:p>
          <w:p w14:paraId="2328673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00CBDA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75272F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6D501E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44B7C8E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9A202C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56DC64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111A80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D66F74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354465,27</w:t>
            </w:r>
          </w:p>
        </w:tc>
        <w:tc>
          <w:tcPr>
            <w:tcW w:w="1556" w:type="dxa"/>
            <w:tcBorders>
              <w:top w:val="single" w:sz="6" w:space="0" w:color="auto"/>
              <w:left w:val="single" w:sz="6" w:space="0" w:color="auto"/>
              <w:bottom w:val="single" w:sz="6" w:space="0" w:color="auto"/>
              <w:right w:val="single" w:sz="6" w:space="0" w:color="auto"/>
            </w:tcBorders>
          </w:tcPr>
          <w:p w14:paraId="0228E1D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2248034,56</w:t>
            </w:r>
          </w:p>
        </w:tc>
      </w:tr>
      <w:tr w:rsidR="001B1DC3" w:rsidRPr="0060174A" w14:paraId="0316B1C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F5CA0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F8D32F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354472,98</w:t>
            </w:r>
          </w:p>
        </w:tc>
        <w:tc>
          <w:tcPr>
            <w:tcW w:w="1556" w:type="dxa"/>
            <w:tcBorders>
              <w:top w:val="single" w:sz="6" w:space="0" w:color="auto"/>
              <w:left w:val="single" w:sz="6" w:space="0" w:color="auto"/>
              <w:bottom w:val="single" w:sz="6" w:space="0" w:color="auto"/>
              <w:right w:val="single" w:sz="6" w:space="0" w:color="auto"/>
            </w:tcBorders>
          </w:tcPr>
          <w:p w14:paraId="16E8FBF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2247987,19</w:t>
            </w:r>
          </w:p>
        </w:tc>
      </w:tr>
      <w:tr w:rsidR="001B1DC3" w:rsidRPr="0060174A" w14:paraId="196B250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8AE2B7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CC5E20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354452,42</w:t>
            </w:r>
          </w:p>
        </w:tc>
        <w:tc>
          <w:tcPr>
            <w:tcW w:w="1556" w:type="dxa"/>
            <w:tcBorders>
              <w:top w:val="single" w:sz="6" w:space="0" w:color="auto"/>
              <w:left w:val="single" w:sz="6" w:space="0" w:color="auto"/>
              <w:bottom w:val="single" w:sz="6" w:space="0" w:color="auto"/>
              <w:right w:val="single" w:sz="6" w:space="0" w:color="auto"/>
            </w:tcBorders>
          </w:tcPr>
          <w:p w14:paraId="7E7CEBB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2247983,84</w:t>
            </w:r>
          </w:p>
        </w:tc>
      </w:tr>
      <w:tr w:rsidR="001B1DC3" w:rsidRPr="0060174A" w14:paraId="63A64D2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E78E9F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FB39F5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354444,70</w:t>
            </w:r>
          </w:p>
        </w:tc>
        <w:tc>
          <w:tcPr>
            <w:tcW w:w="1556" w:type="dxa"/>
            <w:tcBorders>
              <w:top w:val="single" w:sz="6" w:space="0" w:color="auto"/>
              <w:left w:val="single" w:sz="6" w:space="0" w:color="auto"/>
              <w:bottom w:val="single" w:sz="6" w:space="0" w:color="auto"/>
              <w:right w:val="single" w:sz="6" w:space="0" w:color="auto"/>
            </w:tcBorders>
          </w:tcPr>
          <w:p w14:paraId="68F394F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2248031,22</w:t>
            </w:r>
          </w:p>
        </w:tc>
      </w:tr>
      <w:tr w:rsidR="001B1DC3" w:rsidRPr="0060174A" w14:paraId="039193C8" w14:textId="77777777" w:rsidTr="00B94A82">
        <w:trPr>
          <w:trHeight w:val="20"/>
        </w:trPr>
        <w:tc>
          <w:tcPr>
            <w:tcW w:w="499" w:type="dxa"/>
            <w:tcBorders>
              <w:top w:val="nil"/>
              <w:left w:val="nil"/>
              <w:bottom w:val="nil"/>
              <w:right w:val="nil"/>
            </w:tcBorders>
          </w:tcPr>
          <w:p w14:paraId="7DE9A175"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06E407BC"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5095F15"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2592850"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2DF098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:ЗУ19</w:t>
            </w:r>
          </w:p>
          <w:p w14:paraId="417DE19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1543BA9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5B300D5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16C648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06592BE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5F5A10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2934E89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D7BD2F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2590ED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354560,37</w:t>
            </w:r>
          </w:p>
        </w:tc>
        <w:tc>
          <w:tcPr>
            <w:tcW w:w="1556" w:type="dxa"/>
            <w:tcBorders>
              <w:top w:val="single" w:sz="6" w:space="0" w:color="auto"/>
              <w:left w:val="single" w:sz="6" w:space="0" w:color="auto"/>
              <w:bottom w:val="single" w:sz="6" w:space="0" w:color="auto"/>
              <w:right w:val="single" w:sz="6" w:space="0" w:color="auto"/>
            </w:tcBorders>
          </w:tcPr>
          <w:p w14:paraId="5D9B48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2248098,68</w:t>
            </w:r>
          </w:p>
        </w:tc>
      </w:tr>
      <w:tr w:rsidR="001B1DC3" w:rsidRPr="0060174A" w14:paraId="04CBB26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DCBAE8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9F3BB2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354568,08</w:t>
            </w:r>
          </w:p>
        </w:tc>
        <w:tc>
          <w:tcPr>
            <w:tcW w:w="1556" w:type="dxa"/>
            <w:tcBorders>
              <w:top w:val="single" w:sz="6" w:space="0" w:color="auto"/>
              <w:left w:val="single" w:sz="6" w:space="0" w:color="auto"/>
              <w:bottom w:val="single" w:sz="6" w:space="0" w:color="auto"/>
              <w:right w:val="single" w:sz="6" w:space="0" w:color="auto"/>
            </w:tcBorders>
          </w:tcPr>
          <w:p w14:paraId="565E90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2248051,30</w:t>
            </w:r>
          </w:p>
        </w:tc>
      </w:tr>
      <w:tr w:rsidR="001B1DC3" w:rsidRPr="0060174A" w14:paraId="00A9A29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587FBA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CCDEE2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354547,52</w:t>
            </w:r>
          </w:p>
        </w:tc>
        <w:tc>
          <w:tcPr>
            <w:tcW w:w="1556" w:type="dxa"/>
            <w:tcBorders>
              <w:top w:val="single" w:sz="6" w:space="0" w:color="auto"/>
              <w:left w:val="single" w:sz="6" w:space="0" w:color="auto"/>
              <w:bottom w:val="single" w:sz="6" w:space="0" w:color="auto"/>
              <w:right w:val="single" w:sz="6" w:space="0" w:color="auto"/>
            </w:tcBorders>
          </w:tcPr>
          <w:p w14:paraId="2336997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2248047,95</w:t>
            </w:r>
          </w:p>
        </w:tc>
      </w:tr>
      <w:tr w:rsidR="001B1DC3" w:rsidRPr="0060174A" w14:paraId="1DBD636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6CFAEE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875E6A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354539,80</w:t>
            </w:r>
          </w:p>
        </w:tc>
        <w:tc>
          <w:tcPr>
            <w:tcW w:w="1556" w:type="dxa"/>
            <w:tcBorders>
              <w:top w:val="single" w:sz="6" w:space="0" w:color="auto"/>
              <w:left w:val="single" w:sz="6" w:space="0" w:color="auto"/>
              <w:bottom w:val="single" w:sz="6" w:space="0" w:color="auto"/>
              <w:right w:val="single" w:sz="6" w:space="0" w:color="auto"/>
            </w:tcBorders>
          </w:tcPr>
          <w:p w14:paraId="0E1D867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2248095,33</w:t>
            </w:r>
          </w:p>
        </w:tc>
      </w:tr>
      <w:tr w:rsidR="001B1DC3" w:rsidRPr="0060174A" w14:paraId="316FDF40" w14:textId="77777777" w:rsidTr="00B94A82">
        <w:trPr>
          <w:trHeight w:val="20"/>
        </w:trPr>
        <w:tc>
          <w:tcPr>
            <w:tcW w:w="499" w:type="dxa"/>
            <w:tcBorders>
              <w:top w:val="nil"/>
              <w:left w:val="nil"/>
              <w:bottom w:val="nil"/>
              <w:right w:val="nil"/>
            </w:tcBorders>
          </w:tcPr>
          <w:p w14:paraId="059AE872"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22D40D3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3C0BF2D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7BD26F1"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BD4561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:ЗУ20</w:t>
            </w:r>
          </w:p>
          <w:p w14:paraId="0BF89BC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B7C39A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74329B0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E8BD2E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525C7B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56BD0B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089D3AA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4731F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F962D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354539,80</w:t>
            </w:r>
          </w:p>
        </w:tc>
        <w:tc>
          <w:tcPr>
            <w:tcW w:w="1556" w:type="dxa"/>
            <w:tcBorders>
              <w:top w:val="single" w:sz="6" w:space="0" w:color="auto"/>
              <w:left w:val="single" w:sz="6" w:space="0" w:color="auto"/>
              <w:bottom w:val="single" w:sz="6" w:space="0" w:color="auto"/>
              <w:right w:val="single" w:sz="6" w:space="0" w:color="auto"/>
            </w:tcBorders>
          </w:tcPr>
          <w:p w14:paraId="1F688A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2248095,33</w:t>
            </w:r>
          </w:p>
        </w:tc>
      </w:tr>
      <w:tr w:rsidR="001B1DC3" w:rsidRPr="0060174A" w14:paraId="0B65741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2E02C2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D09B37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354547,52</w:t>
            </w:r>
          </w:p>
        </w:tc>
        <w:tc>
          <w:tcPr>
            <w:tcW w:w="1556" w:type="dxa"/>
            <w:tcBorders>
              <w:top w:val="single" w:sz="6" w:space="0" w:color="auto"/>
              <w:left w:val="single" w:sz="6" w:space="0" w:color="auto"/>
              <w:bottom w:val="single" w:sz="6" w:space="0" w:color="auto"/>
              <w:right w:val="single" w:sz="6" w:space="0" w:color="auto"/>
            </w:tcBorders>
          </w:tcPr>
          <w:p w14:paraId="383604D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2248047,95</w:t>
            </w:r>
          </w:p>
        </w:tc>
      </w:tr>
      <w:tr w:rsidR="001B1DC3" w:rsidRPr="0060174A" w14:paraId="0F3BA1F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E228B9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E51EA6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354526,95</w:t>
            </w:r>
          </w:p>
        </w:tc>
        <w:tc>
          <w:tcPr>
            <w:tcW w:w="1556" w:type="dxa"/>
            <w:tcBorders>
              <w:top w:val="single" w:sz="6" w:space="0" w:color="auto"/>
              <w:left w:val="single" w:sz="6" w:space="0" w:color="auto"/>
              <w:bottom w:val="single" w:sz="6" w:space="0" w:color="auto"/>
              <w:right w:val="single" w:sz="6" w:space="0" w:color="auto"/>
            </w:tcBorders>
          </w:tcPr>
          <w:p w14:paraId="479A8DB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2248044,60</w:t>
            </w:r>
          </w:p>
        </w:tc>
      </w:tr>
      <w:tr w:rsidR="001B1DC3" w:rsidRPr="0060174A" w14:paraId="39A8CAF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DC042B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3CC27B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354519,24</w:t>
            </w:r>
          </w:p>
        </w:tc>
        <w:tc>
          <w:tcPr>
            <w:tcW w:w="1556" w:type="dxa"/>
            <w:tcBorders>
              <w:top w:val="single" w:sz="6" w:space="0" w:color="auto"/>
              <w:left w:val="single" w:sz="6" w:space="0" w:color="auto"/>
              <w:bottom w:val="single" w:sz="6" w:space="0" w:color="auto"/>
              <w:right w:val="single" w:sz="6" w:space="0" w:color="auto"/>
            </w:tcBorders>
          </w:tcPr>
          <w:p w14:paraId="5A1D85F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2248091,98</w:t>
            </w:r>
          </w:p>
        </w:tc>
      </w:tr>
      <w:tr w:rsidR="001B1DC3" w:rsidRPr="0060174A" w14:paraId="27720080" w14:textId="77777777" w:rsidTr="00B94A82">
        <w:trPr>
          <w:trHeight w:val="20"/>
        </w:trPr>
        <w:tc>
          <w:tcPr>
            <w:tcW w:w="499" w:type="dxa"/>
            <w:tcBorders>
              <w:top w:val="nil"/>
              <w:left w:val="nil"/>
              <w:bottom w:val="nil"/>
              <w:right w:val="nil"/>
            </w:tcBorders>
          </w:tcPr>
          <w:p w14:paraId="1B803496"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206E2ED1"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3E06D6FA"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53944EE"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5B89F38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:ЗУ21</w:t>
            </w:r>
          </w:p>
          <w:p w14:paraId="564FA73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8CF569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C4FECE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1163E2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D5AE98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3BEDDC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6693EB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140DF5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0C502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354519,24</w:t>
            </w:r>
          </w:p>
        </w:tc>
        <w:tc>
          <w:tcPr>
            <w:tcW w:w="1556" w:type="dxa"/>
            <w:tcBorders>
              <w:top w:val="single" w:sz="6" w:space="0" w:color="auto"/>
              <w:left w:val="single" w:sz="6" w:space="0" w:color="auto"/>
              <w:bottom w:val="single" w:sz="6" w:space="0" w:color="auto"/>
              <w:right w:val="single" w:sz="6" w:space="0" w:color="auto"/>
            </w:tcBorders>
          </w:tcPr>
          <w:p w14:paraId="0110A3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2248091,98</w:t>
            </w:r>
          </w:p>
        </w:tc>
      </w:tr>
      <w:tr w:rsidR="001B1DC3" w:rsidRPr="0060174A" w14:paraId="1E08416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E98291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E6CE2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354526,95</w:t>
            </w:r>
          </w:p>
        </w:tc>
        <w:tc>
          <w:tcPr>
            <w:tcW w:w="1556" w:type="dxa"/>
            <w:tcBorders>
              <w:top w:val="single" w:sz="6" w:space="0" w:color="auto"/>
              <w:left w:val="single" w:sz="6" w:space="0" w:color="auto"/>
              <w:bottom w:val="single" w:sz="6" w:space="0" w:color="auto"/>
              <w:right w:val="single" w:sz="6" w:space="0" w:color="auto"/>
            </w:tcBorders>
          </w:tcPr>
          <w:p w14:paraId="624C23D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2248044,60</w:t>
            </w:r>
          </w:p>
        </w:tc>
      </w:tr>
      <w:tr w:rsidR="001B1DC3" w:rsidRPr="0060174A" w14:paraId="3011839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DC2EDA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A231D1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354506,39</w:t>
            </w:r>
          </w:p>
        </w:tc>
        <w:tc>
          <w:tcPr>
            <w:tcW w:w="1556" w:type="dxa"/>
            <w:tcBorders>
              <w:top w:val="single" w:sz="6" w:space="0" w:color="auto"/>
              <w:left w:val="single" w:sz="6" w:space="0" w:color="auto"/>
              <w:bottom w:val="single" w:sz="6" w:space="0" w:color="auto"/>
              <w:right w:val="single" w:sz="6" w:space="0" w:color="auto"/>
            </w:tcBorders>
          </w:tcPr>
          <w:p w14:paraId="301EFE6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2248041,26</w:t>
            </w:r>
          </w:p>
        </w:tc>
      </w:tr>
      <w:tr w:rsidR="001B1DC3" w:rsidRPr="0060174A" w14:paraId="1421BF8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AF2F69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5EB403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354498,68</w:t>
            </w:r>
          </w:p>
        </w:tc>
        <w:tc>
          <w:tcPr>
            <w:tcW w:w="1556" w:type="dxa"/>
            <w:tcBorders>
              <w:top w:val="single" w:sz="6" w:space="0" w:color="auto"/>
              <w:left w:val="single" w:sz="6" w:space="0" w:color="auto"/>
              <w:bottom w:val="single" w:sz="6" w:space="0" w:color="auto"/>
              <w:right w:val="single" w:sz="6" w:space="0" w:color="auto"/>
            </w:tcBorders>
          </w:tcPr>
          <w:p w14:paraId="6D0C839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2248088,63</w:t>
            </w:r>
          </w:p>
        </w:tc>
      </w:tr>
      <w:tr w:rsidR="001B1DC3" w:rsidRPr="0060174A" w14:paraId="31A43709" w14:textId="77777777" w:rsidTr="00B94A82">
        <w:trPr>
          <w:trHeight w:val="20"/>
        </w:trPr>
        <w:tc>
          <w:tcPr>
            <w:tcW w:w="499" w:type="dxa"/>
            <w:tcBorders>
              <w:top w:val="nil"/>
              <w:left w:val="nil"/>
              <w:bottom w:val="nil"/>
              <w:right w:val="nil"/>
            </w:tcBorders>
          </w:tcPr>
          <w:p w14:paraId="6DBD7F5F"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9CC5DD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038E48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865D311"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3E010E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:ЗУ22</w:t>
            </w:r>
          </w:p>
          <w:p w14:paraId="45F4AC4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6821B8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9AD29B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55F1DA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D01476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51D8CB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3F1101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3254F0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955B6A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354498,68</w:t>
            </w:r>
          </w:p>
        </w:tc>
        <w:tc>
          <w:tcPr>
            <w:tcW w:w="1556" w:type="dxa"/>
            <w:tcBorders>
              <w:top w:val="single" w:sz="6" w:space="0" w:color="auto"/>
              <w:left w:val="single" w:sz="6" w:space="0" w:color="auto"/>
              <w:bottom w:val="single" w:sz="6" w:space="0" w:color="auto"/>
              <w:right w:val="single" w:sz="6" w:space="0" w:color="auto"/>
            </w:tcBorders>
          </w:tcPr>
          <w:p w14:paraId="484E03B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2248088,63</w:t>
            </w:r>
          </w:p>
        </w:tc>
      </w:tr>
      <w:tr w:rsidR="001B1DC3" w:rsidRPr="0060174A" w14:paraId="24B0A01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20249C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CD5E70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354506,39</w:t>
            </w:r>
          </w:p>
        </w:tc>
        <w:tc>
          <w:tcPr>
            <w:tcW w:w="1556" w:type="dxa"/>
            <w:tcBorders>
              <w:top w:val="single" w:sz="6" w:space="0" w:color="auto"/>
              <w:left w:val="single" w:sz="6" w:space="0" w:color="auto"/>
              <w:bottom w:val="single" w:sz="6" w:space="0" w:color="auto"/>
              <w:right w:val="single" w:sz="6" w:space="0" w:color="auto"/>
            </w:tcBorders>
          </w:tcPr>
          <w:p w14:paraId="250DFD0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2248041,26</w:t>
            </w:r>
          </w:p>
        </w:tc>
      </w:tr>
      <w:tr w:rsidR="001B1DC3" w:rsidRPr="0060174A" w14:paraId="2EEB31E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6FAE5E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251B9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354485,83</w:t>
            </w:r>
          </w:p>
        </w:tc>
        <w:tc>
          <w:tcPr>
            <w:tcW w:w="1556" w:type="dxa"/>
            <w:tcBorders>
              <w:top w:val="single" w:sz="6" w:space="0" w:color="auto"/>
              <w:left w:val="single" w:sz="6" w:space="0" w:color="auto"/>
              <w:bottom w:val="single" w:sz="6" w:space="0" w:color="auto"/>
              <w:right w:val="single" w:sz="6" w:space="0" w:color="auto"/>
            </w:tcBorders>
          </w:tcPr>
          <w:p w14:paraId="1452289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2248037,91</w:t>
            </w:r>
          </w:p>
        </w:tc>
      </w:tr>
      <w:tr w:rsidR="001B1DC3" w:rsidRPr="0060174A" w14:paraId="0ED3A4E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FE517C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2CDBF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354478,12</w:t>
            </w:r>
          </w:p>
        </w:tc>
        <w:tc>
          <w:tcPr>
            <w:tcW w:w="1556" w:type="dxa"/>
            <w:tcBorders>
              <w:top w:val="single" w:sz="6" w:space="0" w:color="auto"/>
              <w:left w:val="single" w:sz="6" w:space="0" w:color="auto"/>
              <w:bottom w:val="single" w:sz="6" w:space="0" w:color="auto"/>
              <w:right w:val="single" w:sz="6" w:space="0" w:color="auto"/>
            </w:tcBorders>
          </w:tcPr>
          <w:p w14:paraId="0A3E306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2248085,29</w:t>
            </w:r>
          </w:p>
        </w:tc>
      </w:tr>
      <w:tr w:rsidR="001B1DC3" w:rsidRPr="0060174A" w14:paraId="59134736" w14:textId="77777777" w:rsidTr="00B94A82">
        <w:trPr>
          <w:trHeight w:val="20"/>
        </w:trPr>
        <w:tc>
          <w:tcPr>
            <w:tcW w:w="499" w:type="dxa"/>
            <w:tcBorders>
              <w:top w:val="nil"/>
              <w:left w:val="nil"/>
              <w:bottom w:val="nil"/>
              <w:right w:val="nil"/>
            </w:tcBorders>
          </w:tcPr>
          <w:p w14:paraId="68690DD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2144397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15C32BC"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8BFCDEC"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539FD88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:ЗУ23</w:t>
            </w:r>
          </w:p>
          <w:p w14:paraId="364395A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9D202B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CA90C2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14BB89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0F55B3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FB9F99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013D210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C44A03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FC2583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354485,83</w:t>
            </w:r>
          </w:p>
        </w:tc>
        <w:tc>
          <w:tcPr>
            <w:tcW w:w="1556" w:type="dxa"/>
            <w:tcBorders>
              <w:top w:val="single" w:sz="6" w:space="0" w:color="auto"/>
              <w:left w:val="single" w:sz="6" w:space="0" w:color="auto"/>
              <w:bottom w:val="single" w:sz="6" w:space="0" w:color="auto"/>
              <w:right w:val="single" w:sz="6" w:space="0" w:color="auto"/>
            </w:tcBorders>
          </w:tcPr>
          <w:p w14:paraId="3DBFC6D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2248037,91</w:t>
            </w:r>
          </w:p>
        </w:tc>
      </w:tr>
      <w:tr w:rsidR="001B1DC3" w:rsidRPr="0060174A" w14:paraId="53318B0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12885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A9BFA1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354465,27</w:t>
            </w:r>
          </w:p>
        </w:tc>
        <w:tc>
          <w:tcPr>
            <w:tcW w:w="1556" w:type="dxa"/>
            <w:tcBorders>
              <w:top w:val="single" w:sz="6" w:space="0" w:color="auto"/>
              <w:left w:val="single" w:sz="6" w:space="0" w:color="auto"/>
              <w:bottom w:val="single" w:sz="6" w:space="0" w:color="auto"/>
              <w:right w:val="single" w:sz="6" w:space="0" w:color="auto"/>
            </w:tcBorders>
          </w:tcPr>
          <w:p w14:paraId="3CD5051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2248034,56</w:t>
            </w:r>
          </w:p>
        </w:tc>
      </w:tr>
      <w:tr w:rsidR="001B1DC3" w:rsidRPr="0060174A" w14:paraId="70D351E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EAE6B5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45901D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354457,55</w:t>
            </w:r>
          </w:p>
        </w:tc>
        <w:tc>
          <w:tcPr>
            <w:tcW w:w="1556" w:type="dxa"/>
            <w:tcBorders>
              <w:top w:val="single" w:sz="6" w:space="0" w:color="auto"/>
              <w:left w:val="single" w:sz="6" w:space="0" w:color="auto"/>
              <w:bottom w:val="single" w:sz="6" w:space="0" w:color="auto"/>
              <w:right w:val="single" w:sz="6" w:space="0" w:color="auto"/>
            </w:tcBorders>
          </w:tcPr>
          <w:p w14:paraId="15A833A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2248081,94</w:t>
            </w:r>
          </w:p>
        </w:tc>
      </w:tr>
      <w:tr w:rsidR="001B1DC3" w:rsidRPr="0060174A" w14:paraId="1ED75BC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5F9235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1CEA61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354478,12</w:t>
            </w:r>
          </w:p>
        </w:tc>
        <w:tc>
          <w:tcPr>
            <w:tcW w:w="1556" w:type="dxa"/>
            <w:tcBorders>
              <w:top w:val="single" w:sz="6" w:space="0" w:color="auto"/>
              <w:left w:val="single" w:sz="6" w:space="0" w:color="auto"/>
              <w:bottom w:val="single" w:sz="6" w:space="0" w:color="auto"/>
              <w:right w:val="single" w:sz="6" w:space="0" w:color="auto"/>
            </w:tcBorders>
          </w:tcPr>
          <w:p w14:paraId="1FC68B3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2248085,29</w:t>
            </w:r>
          </w:p>
        </w:tc>
      </w:tr>
      <w:tr w:rsidR="001B1DC3" w:rsidRPr="0060174A" w14:paraId="182DFF61" w14:textId="77777777" w:rsidTr="00B94A82">
        <w:trPr>
          <w:trHeight w:val="20"/>
        </w:trPr>
        <w:tc>
          <w:tcPr>
            <w:tcW w:w="499" w:type="dxa"/>
            <w:tcBorders>
              <w:top w:val="nil"/>
              <w:left w:val="nil"/>
              <w:bottom w:val="nil"/>
              <w:right w:val="nil"/>
            </w:tcBorders>
          </w:tcPr>
          <w:p w14:paraId="46E8ADDF"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7630FE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E665DEC"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9F075CF"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37AADB2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:ЗУ24</w:t>
            </w:r>
          </w:p>
          <w:p w14:paraId="30A5E90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7EA133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DC1CC1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8E4429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7DB842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B68C7B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3ECB816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EC01CD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B1F802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354465,27</w:t>
            </w:r>
          </w:p>
        </w:tc>
        <w:tc>
          <w:tcPr>
            <w:tcW w:w="1556" w:type="dxa"/>
            <w:tcBorders>
              <w:top w:val="single" w:sz="6" w:space="0" w:color="auto"/>
              <w:left w:val="single" w:sz="6" w:space="0" w:color="auto"/>
              <w:bottom w:val="single" w:sz="6" w:space="0" w:color="auto"/>
              <w:right w:val="single" w:sz="6" w:space="0" w:color="auto"/>
            </w:tcBorders>
          </w:tcPr>
          <w:p w14:paraId="32854C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2248034,56</w:t>
            </w:r>
          </w:p>
        </w:tc>
      </w:tr>
      <w:tr w:rsidR="001B1DC3" w:rsidRPr="0060174A" w14:paraId="1BD7EC2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02F345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DF6C53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354444,70</w:t>
            </w:r>
          </w:p>
        </w:tc>
        <w:tc>
          <w:tcPr>
            <w:tcW w:w="1556" w:type="dxa"/>
            <w:tcBorders>
              <w:top w:val="single" w:sz="6" w:space="0" w:color="auto"/>
              <w:left w:val="single" w:sz="6" w:space="0" w:color="auto"/>
              <w:bottom w:val="single" w:sz="6" w:space="0" w:color="auto"/>
              <w:right w:val="single" w:sz="6" w:space="0" w:color="auto"/>
            </w:tcBorders>
          </w:tcPr>
          <w:p w14:paraId="0EF9AFB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2248031,22</w:t>
            </w:r>
          </w:p>
        </w:tc>
      </w:tr>
      <w:tr w:rsidR="001B1DC3" w:rsidRPr="0060174A" w14:paraId="47F98E1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58B961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709EF3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354436,99</w:t>
            </w:r>
          </w:p>
        </w:tc>
        <w:tc>
          <w:tcPr>
            <w:tcW w:w="1556" w:type="dxa"/>
            <w:tcBorders>
              <w:top w:val="single" w:sz="6" w:space="0" w:color="auto"/>
              <w:left w:val="single" w:sz="6" w:space="0" w:color="auto"/>
              <w:bottom w:val="single" w:sz="6" w:space="0" w:color="auto"/>
              <w:right w:val="single" w:sz="6" w:space="0" w:color="auto"/>
            </w:tcBorders>
          </w:tcPr>
          <w:p w14:paraId="732AB1F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2248078,59</w:t>
            </w:r>
          </w:p>
        </w:tc>
      </w:tr>
      <w:tr w:rsidR="001B1DC3" w:rsidRPr="0060174A" w14:paraId="496183A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BCE02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94EF7A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354457,55</w:t>
            </w:r>
          </w:p>
        </w:tc>
        <w:tc>
          <w:tcPr>
            <w:tcW w:w="1556" w:type="dxa"/>
            <w:tcBorders>
              <w:top w:val="single" w:sz="6" w:space="0" w:color="auto"/>
              <w:left w:val="single" w:sz="6" w:space="0" w:color="auto"/>
              <w:bottom w:val="single" w:sz="6" w:space="0" w:color="auto"/>
              <w:right w:val="single" w:sz="6" w:space="0" w:color="auto"/>
            </w:tcBorders>
          </w:tcPr>
          <w:p w14:paraId="258062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2248081,94</w:t>
            </w:r>
          </w:p>
        </w:tc>
      </w:tr>
      <w:tr w:rsidR="001B1DC3" w:rsidRPr="0060174A" w14:paraId="566A1D4D" w14:textId="77777777" w:rsidTr="00B94A82">
        <w:trPr>
          <w:trHeight w:val="20"/>
        </w:trPr>
        <w:tc>
          <w:tcPr>
            <w:tcW w:w="499" w:type="dxa"/>
            <w:tcBorders>
              <w:top w:val="nil"/>
              <w:left w:val="nil"/>
              <w:bottom w:val="nil"/>
              <w:right w:val="nil"/>
            </w:tcBorders>
          </w:tcPr>
          <w:p w14:paraId="3D03B8E4"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52D8D0E7"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2D3121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368ACB1"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3FF2F31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:ЗУ25</w:t>
            </w:r>
          </w:p>
          <w:p w14:paraId="66652E5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2B0CB0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916881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1B5FF8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E17E5B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5D4358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219E53B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06F7A3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FAFD7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354550,25</w:t>
            </w:r>
          </w:p>
        </w:tc>
        <w:tc>
          <w:tcPr>
            <w:tcW w:w="1556" w:type="dxa"/>
            <w:tcBorders>
              <w:top w:val="single" w:sz="6" w:space="0" w:color="auto"/>
              <w:left w:val="single" w:sz="6" w:space="0" w:color="auto"/>
              <w:bottom w:val="single" w:sz="6" w:space="0" w:color="auto"/>
              <w:right w:val="single" w:sz="6" w:space="0" w:color="auto"/>
            </w:tcBorders>
          </w:tcPr>
          <w:p w14:paraId="47FBCA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2248160,86</w:t>
            </w:r>
          </w:p>
        </w:tc>
      </w:tr>
      <w:tr w:rsidR="001B1DC3" w:rsidRPr="0060174A" w14:paraId="2BF1686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1FE41C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22E9F9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354557,96</w:t>
            </w:r>
          </w:p>
        </w:tc>
        <w:tc>
          <w:tcPr>
            <w:tcW w:w="1556" w:type="dxa"/>
            <w:tcBorders>
              <w:top w:val="single" w:sz="6" w:space="0" w:color="auto"/>
              <w:left w:val="single" w:sz="6" w:space="0" w:color="auto"/>
              <w:bottom w:val="single" w:sz="6" w:space="0" w:color="auto"/>
              <w:right w:val="single" w:sz="6" w:space="0" w:color="auto"/>
            </w:tcBorders>
          </w:tcPr>
          <w:p w14:paraId="71AD99C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2248113,48</w:t>
            </w:r>
          </w:p>
        </w:tc>
      </w:tr>
      <w:tr w:rsidR="001B1DC3" w:rsidRPr="0060174A" w14:paraId="0B444F1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73EC35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DD8692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354537,39</w:t>
            </w:r>
          </w:p>
        </w:tc>
        <w:tc>
          <w:tcPr>
            <w:tcW w:w="1556" w:type="dxa"/>
            <w:tcBorders>
              <w:top w:val="single" w:sz="6" w:space="0" w:color="auto"/>
              <w:left w:val="single" w:sz="6" w:space="0" w:color="auto"/>
              <w:bottom w:val="single" w:sz="6" w:space="0" w:color="auto"/>
              <w:right w:val="single" w:sz="6" w:space="0" w:color="auto"/>
            </w:tcBorders>
          </w:tcPr>
          <w:p w14:paraId="2246A5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2248110,13</w:t>
            </w:r>
          </w:p>
        </w:tc>
      </w:tr>
      <w:tr w:rsidR="001B1DC3" w:rsidRPr="0060174A" w14:paraId="12624D2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69AE3B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F1E024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354529,68</w:t>
            </w:r>
          </w:p>
        </w:tc>
        <w:tc>
          <w:tcPr>
            <w:tcW w:w="1556" w:type="dxa"/>
            <w:tcBorders>
              <w:top w:val="single" w:sz="6" w:space="0" w:color="auto"/>
              <w:left w:val="single" w:sz="6" w:space="0" w:color="auto"/>
              <w:bottom w:val="single" w:sz="6" w:space="0" w:color="auto"/>
              <w:right w:val="single" w:sz="6" w:space="0" w:color="auto"/>
            </w:tcBorders>
          </w:tcPr>
          <w:p w14:paraId="0D4B07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2248157,51</w:t>
            </w:r>
          </w:p>
        </w:tc>
      </w:tr>
      <w:tr w:rsidR="001B1DC3" w:rsidRPr="0060174A" w14:paraId="48EEA3BA" w14:textId="77777777" w:rsidTr="00B94A82">
        <w:trPr>
          <w:trHeight w:val="20"/>
        </w:trPr>
        <w:tc>
          <w:tcPr>
            <w:tcW w:w="499" w:type="dxa"/>
            <w:tcBorders>
              <w:top w:val="nil"/>
              <w:left w:val="nil"/>
              <w:bottom w:val="nil"/>
              <w:right w:val="nil"/>
            </w:tcBorders>
          </w:tcPr>
          <w:p w14:paraId="60370418"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39A503A1"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0A891B72"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0FFFF825"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60C031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:ЗУ26</w:t>
            </w:r>
          </w:p>
          <w:p w14:paraId="15DE7D9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1385D31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FDA7EE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9DF4E4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6CBB5E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00EB8F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58A258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C4212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DBDF25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354529,68</w:t>
            </w:r>
          </w:p>
        </w:tc>
        <w:tc>
          <w:tcPr>
            <w:tcW w:w="1556" w:type="dxa"/>
            <w:tcBorders>
              <w:top w:val="single" w:sz="6" w:space="0" w:color="auto"/>
              <w:left w:val="single" w:sz="6" w:space="0" w:color="auto"/>
              <w:bottom w:val="single" w:sz="6" w:space="0" w:color="auto"/>
              <w:right w:val="single" w:sz="6" w:space="0" w:color="auto"/>
            </w:tcBorders>
          </w:tcPr>
          <w:p w14:paraId="1B06236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2248157,51</w:t>
            </w:r>
          </w:p>
        </w:tc>
      </w:tr>
      <w:tr w:rsidR="001B1DC3" w:rsidRPr="0060174A" w14:paraId="44A4DCD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FCE7B7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F6372C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354537,39</w:t>
            </w:r>
          </w:p>
        </w:tc>
        <w:tc>
          <w:tcPr>
            <w:tcW w:w="1556" w:type="dxa"/>
            <w:tcBorders>
              <w:top w:val="single" w:sz="6" w:space="0" w:color="auto"/>
              <w:left w:val="single" w:sz="6" w:space="0" w:color="auto"/>
              <w:bottom w:val="single" w:sz="6" w:space="0" w:color="auto"/>
              <w:right w:val="single" w:sz="6" w:space="0" w:color="auto"/>
            </w:tcBorders>
          </w:tcPr>
          <w:p w14:paraId="4536068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2248110,13</w:t>
            </w:r>
          </w:p>
        </w:tc>
      </w:tr>
      <w:tr w:rsidR="001B1DC3" w:rsidRPr="0060174A" w14:paraId="62AF02A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3B899E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BF58B3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354516,83</w:t>
            </w:r>
          </w:p>
        </w:tc>
        <w:tc>
          <w:tcPr>
            <w:tcW w:w="1556" w:type="dxa"/>
            <w:tcBorders>
              <w:top w:val="single" w:sz="6" w:space="0" w:color="auto"/>
              <w:left w:val="single" w:sz="6" w:space="0" w:color="auto"/>
              <w:bottom w:val="single" w:sz="6" w:space="0" w:color="auto"/>
              <w:right w:val="single" w:sz="6" w:space="0" w:color="auto"/>
            </w:tcBorders>
          </w:tcPr>
          <w:p w14:paraId="75EB65D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2248106,79</w:t>
            </w:r>
          </w:p>
        </w:tc>
      </w:tr>
      <w:tr w:rsidR="001B1DC3" w:rsidRPr="0060174A" w14:paraId="0E083C1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F04E1B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954BD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354509,12</w:t>
            </w:r>
          </w:p>
        </w:tc>
        <w:tc>
          <w:tcPr>
            <w:tcW w:w="1556" w:type="dxa"/>
            <w:tcBorders>
              <w:top w:val="single" w:sz="6" w:space="0" w:color="auto"/>
              <w:left w:val="single" w:sz="6" w:space="0" w:color="auto"/>
              <w:bottom w:val="single" w:sz="6" w:space="0" w:color="auto"/>
              <w:right w:val="single" w:sz="6" w:space="0" w:color="auto"/>
            </w:tcBorders>
          </w:tcPr>
          <w:p w14:paraId="3302D09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2248154,16</w:t>
            </w:r>
          </w:p>
        </w:tc>
      </w:tr>
      <w:tr w:rsidR="001B1DC3" w:rsidRPr="0060174A" w14:paraId="36143BB3" w14:textId="77777777" w:rsidTr="00B94A82">
        <w:trPr>
          <w:trHeight w:val="20"/>
        </w:trPr>
        <w:tc>
          <w:tcPr>
            <w:tcW w:w="499" w:type="dxa"/>
            <w:tcBorders>
              <w:top w:val="nil"/>
              <w:left w:val="nil"/>
              <w:bottom w:val="nil"/>
              <w:right w:val="nil"/>
            </w:tcBorders>
          </w:tcPr>
          <w:p w14:paraId="6CF724E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04EF812"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08FC20D"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82BDDC1"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14306B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:ЗУ27</w:t>
            </w:r>
          </w:p>
          <w:p w14:paraId="436649C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629AF0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7C67C4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5E722E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F3215E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F7F755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3FCB610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49B780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B59820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354509,12</w:t>
            </w:r>
          </w:p>
        </w:tc>
        <w:tc>
          <w:tcPr>
            <w:tcW w:w="1556" w:type="dxa"/>
            <w:tcBorders>
              <w:top w:val="single" w:sz="6" w:space="0" w:color="auto"/>
              <w:left w:val="single" w:sz="6" w:space="0" w:color="auto"/>
              <w:bottom w:val="single" w:sz="6" w:space="0" w:color="auto"/>
              <w:right w:val="single" w:sz="6" w:space="0" w:color="auto"/>
            </w:tcBorders>
          </w:tcPr>
          <w:p w14:paraId="63DD672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2248154,16</w:t>
            </w:r>
          </w:p>
        </w:tc>
      </w:tr>
      <w:tr w:rsidR="001B1DC3" w:rsidRPr="0060174A" w14:paraId="41918E4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856B1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0F6622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354516,83</w:t>
            </w:r>
          </w:p>
        </w:tc>
        <w:tc>
          <w:tcPr>
            <w:tcW w:w="1556" w:type="dxa"/>
            <w:tcBorders>
              <w:top w:val="single" w:sz="6" w:space="0" w:color="auto"/>
              <w:left w:val="single" w:sz="6" w:space="0" w:color="auto"/>
              <w:bottom w:val="single" w:sz="6" w:space="0" w:color="auto"/>
              <w:right w:val="single" w:sz="6" w:space="0" w:color="auto"/>
            </w:tcBorders>
          </w:tcPr>
          <w:p w14:paraId="7720D4D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2248106,79</w:t>
            </w:r>
          </w:p>
        </w:tc>
      </w:tr>
      <w:tr w:rsidR="001B1DC3" w:rsidRPr="0060174A" w14:paraId="72D9060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0B00C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92A59E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354496,27</w:t>
            </w:r>
          </w:p>
        </w:tc>
        <w:tc>
          <w:tcPr>
            <w:tcW w:w="1556" w:type="dxa"/>
            <w:tcBorders>
              <w:top w:val="single" w:sz="6" w:space="0" w:color="auto"/>
              <w:left w:val="single" w:sz="6" w:space="0" w:color="auto"/>
              <w:bottom w:val="single" w:sz="6" w:space="0" w:color="auto"/>
              <w:right w:val="single" w:sz="6" w:space="0" w:color="auto"/>
            </w:tcBorders>
          </w:tcPr>
          <w:p w14:paraId="58C75A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2248103,44</w:t>
            </w:r>
          </w:p>
        </w:tc>
      </w:tr>
      <w:tr w:rsidR="001B1DC3" w:rsidRPr="0060174A" w14:paraId="71A987A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AC8AE7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FDA753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354488,56</w:t>
            </w:r>
          </w:p>
        </w:tc>
        <w:tc>
          <w:tcPr>
            <w:tcW w:w="1556" w:type="dxa"/>
            <w:tcBorders>
              <w:top w:val="single" w:sz="6" w:space="0" w:color="auto"/>
              <w:left w:val="single" w:sz="6" w:space="0" w:color="auto"/>
              <w:bottom w:val="single" w:sz="6" w:space="0" w:color="auto"/>
              <w:right w:val="single" w:sz="6" w:space="0" w:color="auto"/>
            </w:tcBorders>
          </w:tcPr>
          <w:p w14:paraId="0AD03C6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2248150,81</w:t>
            </w:r>
          </w:p>
        </w:tc>
      </w:tr>
      <w:tr w:rsidR="001B1DC3" w:rsidRPr="0060174A" w14:paraId="6487302D" w14:textId="77777777" w:rsidTr="00B94A82">
        <w:trPr>
          <w:trHeight w:val="20"/>
        </w:trPr>
        <w:tc>
          <w:tcPr>
            <w:tcW w:w="499" w:type="dxa"/>
            <w:tcBorders>
              <w:top w:val="nil"/>
              <w:left w:val="nil"/>
              <w:bottom w:val="nil"/>
              <w:right w:val="nil"/>
            </w:tcBorders>
          </w:tcPr>
          <w:p w14:paraId="0FC58B14"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2875325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331916A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700B452F"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315025E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:ЗУ28</w:t>
            </w:r>
          </w:p>
          <w:p w14:paraId="6ACC17C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32B8A12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128363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B6A0B1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E395F3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A07327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4687C0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EB4587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7B26C1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354488,56</w:t>
            </w:r>
          </w:p>
        </w:tc>
        <w:tc>
          <w:tcPr>
            <w:tcW w:w="1556" w:type="dxa"/>
            <w:tcBorders>
              <w:top w:val="single" w:sz="6" w:space="0" w:color="auto"/>
              <w:left w:val="single" w:sz="6" w:space="0" w:color="auto"/>
              <w:bottom w:val="single" w:sz="6" w:space="0" w:color="auto"/>
              <w:right w:val="single" w:sz="6" w:space="0" w:color="auto"/>
            </w:tcBorders>
          </w:tcPr>
          <w:p w14:paraId="32E9F4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2248150,81</w:t>
            </w:r>
          </w:p>
        </w:tc>
      </w:tr>
      <w:tr w:rsidR="001B1DC3" w:rsidRPr="0060174A" w14:paraId="67933F7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76BFF6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530DAF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354496,27</w:t>
            </w:r>
          </w:p>
        </w:tc>
        <w:tc>
          <w:tcPr>
            <w:tcW w:w="1556" w:type="dxa"/>
            <w:tcBorders>
              <w:top w:val="single" w:sz="6" w:space="0" w:color="auto"/>
              <w:left w:val="single" w:sz="6" w:space="0" w:color="auto"/>
              <w:bottom w:val="single" w:sz="6" w:space="0" w:color="auto"/>
              <w:right w:val="single" w:sz="6" w:space="0" w:color="auto"/>
            </w:tcBorders>
          </w:tcPr>
          <w:p w14:paraId="0E4E294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2248103,44</w:t>
            </w:r>
          </w:p>
        </w:tc>
      </w:tr>
      <w:tr w:rsidR="001B1DC3" w:rsidRPr="0060174A" w14:paraId="3755477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6F5D56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00893D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354475,71</w:t>
            </w:r>
          </w:p>
        </w:tc>
        <w:tc>
          <w:tcPr>
            <w:tcW w:w="1556" w:type="dxa"/>
            <w:tcBorders>
              <w:top w:val="single" w:sz="6" w:space="0" w:color="auto"/>
              <w:left w:val="single" w:sz="6" w:space="0" w:color="auto"/>
              <w:bottom w:val="single" w:sz="6" w:space="0" w:color="auto"/>
              <w:right w:val="single" w:sz="6" w:space="0" w:color="auto"/>
            </w:tcBorders>
          </w:tcPr>
          <w:p w14:paraId="141CFE5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2248100,09</w:t>
            </w:r>
          </w:p>
        </w:tc>
      </w:tr>
      <w:tr w:rsidR="001B1DC3" w:rsidRPr="0060174A" w14:paraId="78AFB1E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DA3522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D92BB2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354467,99</w:t>
            </w:r>
          </w:p>
        </w:tc>
        <w:tc>
          <w:tcPr>
            <w:tcW w:w="1556" w:type="dxa"/>
            <w:tcBorders>
              <w:top w:val="single" w:sz="6" w:space="0" w:color="auto"/>
              <w:left w:val="single" w:sz="6" w:space="0" w:color="auto"/>
              <w:bottom w:val="single" w:sz="6" w:space="0" w:color="auto"/>
              <w:right w:val="single" w:sz="6" w:space="0" w:color="auto"/>
            </w:tcBorders>
          </w:tcPr>
          <w:p w14:paraId="6122374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2248147,47</w:t>
            </w:r>
          </w:p>
        </w:tc>
      </w:tr>
      <w:tr w:rsidR="001B1DC3" w:rsidRPr="0060174A" w14:paraId="7AEE8AA5" w14:textId="77777777" w:rsidTr="00B94A82">
        <w:trPr>
          <w:trHeight w:val="20"/>
        </w:trPr>
        <w:tc>
          <w:tcPr>
            <w:tcW w:w="499" w:type="dxa"/>
            <w:tcBorders>
              <w:top w:val="nil"/>
              <w:left w:val="nil"/>
              <w:bottom w:val="nil"/>
              <w:right w:val="nil"/>
            </w:tcBorders>
          </w:tcPr>
          <w:p w14:paraId="0747CDB9"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8ABE2AF"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2524416C"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BE7A029"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C49E7E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:ЗУ29</w:t>
            </w:r>
          </w:p>
          <w:p w14:paraId="2A5294D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3D23A7C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F0BB45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FF800D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0844F79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8DA701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075832A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F135DF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508316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354467,99</w:t>
            </w:r>
          </w:p>
        </w:tc>
        <w:tc>
          <w:tcPr>
            <w:tcW w:w="1556" w:type="dxa"/>
            <w:tcBorders>
              <w:top w:val="single" w:sz="6" w:space="0" w:color="auto"/>
              <w:left w:val="single" w:sz="6" w:space="0" w:color="auto"/>
              <w:bottom w:val="single" w:sz="6" w:space="0" w:color="auto"/>
              <w:right w:val="single" w:sz="6" w:space="0" w:color="auto"/>
            </w:tcBorders>
          </w:tcPr>
          <w:p w14:paraId="565B4AF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2248147,47</w:t>
            </w:r>
          </w:p>
        </w:tc>
      </w:tr>
      <w:tr w:rsidR="001B1DC3" w:rsidRPr="0060174A" w14:paraId="1D57A9A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D9C4F1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092189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354475,71</w:t>
            </w:r>
          </w:p>
        </w:tc>
        <w:tc>
          <w:tcPr>
            <w:tcW w:w="1556" w:type="dxa"/>
            <w:tcBorders>
              <w:top w:val="single" w:sz="6" w:space="0" w:color="auto"/>
              <w:left w:val="single" w:sz="6" w:space="0" w:color="auto"/>
              <w:bottom w:val="single" w:sz="6" w:space="0" w:color="auto"/>
              <w:right w:val="single" w:sz="6" w:space="0" w:color="auto"/>
            </w:tcBorders>
          </w:tcPr>
          <w:p w14:paraId="0FC540E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2248100,09</w:t>
            </w:r>
          </w:p>
        </w:tc>
      </w:tr>
      <w:tr w:rsidR="001B1DC3" w:rsidRPr="0060174A" w14:paraId="0B0238B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714F77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A664AC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354455,14</w:t>
            </w:r>
          </w:p>
        </w:tc>
        <w:tc>
          <w:tcPr>
            <w:tcW w:w="1556" w:type="dxa"/>
            <w:tcBorders>
              <w:top w:val="single" w:sz="6" w:space="0" w:color="auto"/>
              <w:left w:val="single" w:sz="6" w:space="0" w:color="auto"/>
              <w:bottom w:val="single" w:sz="6" w:space="0" w:color="auto"/>
              <w:right w:val="single" w:sz="6" w:space="0" w:color="auto"/>
            </w:tcBorders>
          </w:tcPr>
          <w:p w14:paraId="114E7C4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2248096,74</w:t>
            </w:r>
          </w:p>
        </w:tc>
      </w:tr>
      <w:tr w:rsidR="001B1DC3" w:rsidRPr="0060174A" w14:paraId="617D236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F46693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B3E7D2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354447,43</w:t>
            </w:r>
          </w:p>
        </w:tc>
        <w:tc>
          <w:tcPr>
            <w:tcW w:w="1556" w:type="dxa"/>
            <w:tcBorders>
              <w:top w:val="single" w:sz="6" w:space="0" w:color="auto"/>
              <w:left w:val="single" w:sz="6" w:space="0" w:color="auto"/>
              <w:bottom w:val="single" w:sz="6" w:space="0" w:color="auto"/>
              <w:right w:val="single" w:sz="6" w:space="0" w:color="auto"/>
            </w:tcBorders>
          </w:tcPr>
          <w:p w14:paraId="275420D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2248144,12</w:t>
            </w:r>
          </w:p>
        </w:tc>
      </w:tr>
      <w:tr w:rsidR="001B1DC3" w:rsidRPr="0060174A" w14:paraId="7D33A7ED" w14:textId="77777777" w:rsidTr="00B94A82">
        <w:trPr>
          <w:trHeight w:val="20"/>
        </w:trPr>
        <w:tc>
          <w:tcPr>
            <w:tcW w:w="499" w:type="dxa"/>
            <w:tcBorders>
              <w:top w:val="nil"/>
              <w:left w:val="nil"/>
              <w:bottom w:val="nil"/>
              <w:right w:val="nil"/>
            </w:tcBorders>
          </w:tcPr>
          <w:p w14:paraId="18C35ECA"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A182C5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2C6A1851"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3423E789"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1BE1A6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:ЗУ30</w:t>
            </w:r>
          </w:p>
          <w:p w14:paraId="350772B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79C921D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lastRenderedPageBreak/>
              <w:t>Для индивидуального жилищного строительства (2.1)</w:t>
            </w:r>
          </w:p>
        </w:tc>
      </w:tr>
      <w:tr w:rsidR="001B1DC3" w:rsidRPr="0060174A" w14:paraId="1FD9AC6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0762FA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lastRenderedPageBreak/>
              <w:t>№</w:t>
            </w:r>
          </w:p>
        </w:tc>
        <w:tc>
          <w:tcPr>
            <w:tcW w:w="1555" w:type="dxa"/>
            <w:tcBorders>
              <w:top w:val="single" w:sz="6" w:space="0" w:color="auto"/>
              <w:left w:val="single" w:sz="6" w:space="0" w:color="auto"/>
              <w:bottom w:val="single" w:sz="6" w:space="0" w:color="auto"/>
              <w:right w:val="single" w:sz="6" w:space="0" w:color="auto"/>
            </w:tcBorders>
          </w:tcPr>
          <w:p w14:paraId="3110404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77E359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61A5DDE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CB6E19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EFA8F8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354447,43</w:t>
            </w:r>
          </w:p>
        </w:tc>
        <w:tc>
          <w:tcPr>
            <w:tcW w:w="1556" w:type="dxa"/>
            <w:tcBorders>
              <w:top w:val="single" w:sz="6" w:space="0" w:color="auto"/>
              <w:left w:val="single" w:sz="6" w:space="0" w:color="auto"/>
              <w:bottom w:val="single" w:sz="6" w:space="0" w:color="auto"/>
              <w:right w:val="single" w:sz="6" w:space="0" w:color="auto"/>
            </w:tcBorders>
          </w:tcPr>
          <w:p w14:paraId="3D6187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2248144,12</w:t>
            </w:r>
          </w:p>
        </w:tc>
      </w:tr>
      <w:tr w:rsidR="001B1DC3" w:rsidRPr="0060174A" w14:paraId="39DC9D8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33E149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FA80D5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354455,14</w:t>
            </w:r>
          </w:p>
        </w:tc>
        <w:tc>
          <w:tcPr>
            <w:tcW w:w="1556" w:type="dxa"/>
            <w:tcBorders>
              <w:top w:val="single" w:sz="6" w:space="0" w:color="auto"/>
              <w:left w:val="single" w:sz="6" w:space="0" w:color="auto"/>
              <w:bottom w:val="single" w:sz="6" w:space="0" w:color="auto"/>
              <w:right w:val="single" w:sz="6" w:space="0" w:color="auto"/>
            </w:tcBorders>
          </w:tcPr>
          <w:p w14:paraId="1D14967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2248096,74</w:t>
            </w:r>
          </w:p>
        </w:tc>
      </w:tr>
      <w:tr w:rsidR="001B1DC3" w:rsidRPr="0060174A" w14:paraId="1A7C716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F9354F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230B37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354434,58</w:t>
            </w:r>
          </w:p>
        </w:tc>
        <w:tc>
          <w:tcPr>
            <w:tcW w:w="1556" w:type="dxa"/>
            <w:tcBorders>
              <w:top w:val="single" w:sz="6" w:space="0" w:color="auto"/>
              <w:left w:val="single" w:sz="6" w:space="0" w:color="auto"/>
              <w:bottom w:val="single" w:sz="6" w:space="0" w:color="auto"/>
              <w:right w:val="single" w:sz="6" w:space="0" w:color="auto"/>
            </w:tcBorders>
          </w:tcPr>
          <w:p w14:paraId="1162E87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2248093,40</w:t>
            </w:r>
          </w:p>
        </w:tc>
      </w:tr>
      <w:tr w:rsidR="001B1DC3" w:rsidRPr="0060174A" w14:paraId="7225681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31725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A16E71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354426,87</w:t>
            </w:r>
          </w:p>
        </w:tc>
        <w:tc>
          <w:tcPr>
            <w:tcW w:w="1556" w:type="dxa"/>
            <w:tcBorders>
              <w:top w:val="single" w:sz="6" w:space="0" w:color="auto"/>
              <w:left w:val="single" w:sz="6" w:space="0" w:color="auto"/>
              <w:bottom w:val="single" w:sz="6" w:space="0" w:color="auto"/>
              <w:right w:val="single" w:sz="6" w:space="0" w:color="auto"/>
            </w:tcBorders>
          </w:tcPr>
          <w:p w14:paraId="7BAB353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2248140,77</w:t>
            </w:r>
          </w:p>
        </w:tc>
      </w:tr>
      <w:tr w:rsidR="001B1DC3" w:rsidRPr="0060174A" w14:paraId="448CA983" w14:textId="77777777" w:rsidTr="00B94A82">
        <w:trPr>
          <w:trHeight w:val="20"/>
        </w:trPr>
        <w:tc>
          <w:tcPr>
            <w:tcW w:w="499" w:type="dxa"/>
            <w:tcBorders>
              <w:top w:val="nil"/>
              <w:left w:val="nil"/>
              <w:bottom w:val="nil"/>
              <w:right w:val="nil"/>
            </w:tcBorders>
          </w:tcPr>
          <w:p w14:paraId="2017A7A8"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4687956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A7B3AD3"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39A65C54"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34FDFE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:ЗУ31</w:t>
            </w:r>
          </w:p>
          <w:p w14:paraId="0A4D8E8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C62140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D51CE1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E30E6E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517AE7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88E11E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09E5F67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65D30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02476F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354542,53</w:t>
            </w:r>
          </w:p>
        </w:tc>
        <w:tc>
          <w:tcPr>
            <w:tcW w:w="1556" w:type="dxa"/>
            <w:tcBorders>
              <w:top w:val="single" w:sz="6" w:space="0" w:color="auto"/>
              <w:left w:val="single" w:sz="6" w:space="0" w:color="auto"/>
              <w:bottom w:val="single" w:sz="6" w:space="0" w:color="auto"/>
              <w:right w:val="single" w:sz="6" w:space="0" w:color="auto"/>
            </w:tcBorders>
          </w:tcPr>
          <w:p w14:paraId="41F5B32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2248208,23</w:t>
            </w:r>
          </w:p>
        </w:tc>
      </w:tr>
      <w:tr w:rsidR="001B1DC3" w:rsidRPr="0060174A" w14:paraId="24592D6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62E232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3067D4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354550,25</w:t>
            </w:r>
          </w:p>
        </w:tc>
        <w:tc>
          <w:tcPr>
            <w:tcW w:w="1556" w:type="dxa"/>
            <w:tcBorders>
              <w:top w:val="single" w:sz="6" w:space="0" w:color="auto"/>
              <w:left w:val="single" w:sz="6" w:space="0" w:color="auto"/>
              <w:bottom w:val="single" w:sz="6" w:space="0" w:color="auto"/>
              <w:right w:val="single" w:sz="6" w:space="0" w:color="auto"/>
            </w:tcBorders>
          </w:tcPr>
          <w:p w14:paraId="6B011A4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2248160,86</w:t>
            </w:r>
          </w:p>
        </w:tc>
      </w:tr>
      <w:tr w:rsidR="001B1DC3" w:rsidRPr="0060174A" w14:paraId="5932D3B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C303A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14D08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354529,68</w:t>
            </w:r>
          </w:p>
        </w:tc>
        <w:tc>
          <w:tcPr>
            <w:tcW w:w="1556" w:type="dxa"/>
            <w:tcBorders>
              <w:top w:val="single" w:sz="6" w:space="0" w:color="auto"/>
              <w:left w:val="single" w:sz="6" w:space="0" w:color="auto"/>
              <w:bottom w:val="single" w:sz="6" w:space="0" w:color="auto"/>
              <w:right w:val="single" w:sz="6" w:space="0" w:color="auto"/>
            </w:tcBorders>
          </w:tcPr>
          <w:p w14:paraId="7345D61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2248157,51</w:t>
            </w:r>
          </w:p>
        </w:tc>
      </w:tr>
      <w:tr w:rsidR="001B1DC3" w:rsidRPr="0060174A" w14:paraId="3896225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DF12F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8C5C19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354521,97</w:t>
            </w:r>
          </w:p>
        </w:tc>
        <w:tc>
          <w:tcPr>
            <w:tcW w:w="1556" w:type="dxa"/>
            <w:tcBorders>
              <w:top w:val="single" w:sz="6" w:space="0" w:color="auto"/>
              <w:left w:val="single" w:sz="6" w:space="0" w:color="auto"/>
              <w:bottom w:val="single" w:sz="6" w:space="0" w:color="auto"/>
              <w:right w:val="single" w:sz="6" w:space="0" w:color="auto"/>
            </w:tcBorders>
          </w:tcPr>
          <w:p w14:paraId="55A1BB2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2248204,89</w:t>
            </w:r>
          </w:p>
        </w:tc>
      </w:tr>
      <w:tr w:rsidR="001B1DC3" w:rsidRPr="0060174A" w14:paraId="07F37E17" w14:textId="77777777" w:rsidTr="00B94A82">
        <w:trPr>
          <w:trHeight w:val="20"/>
        </w:trPr>
        <w:tc>
          <w:tcPr>
            <w:tcW w:w="499" w:type="dxa"/>
            <w:tcBorders>
              <w:top w:val="nil"/>
              <w:left w:val="nil"/>
              <w:bottom w:val="nil"/>
              <w:right w:val="nil"/>
            </w:tcBorders>
          </w:tcPr>
          <w:p w14:paraId="72AFFC2E"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46A60BA"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00DAEB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066C50A5"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338FE4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:ЗУ32</w:t>
            </w:r>
          </w:p>
          <w:p w14:paraId="5C7F3C3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1836B93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76F26BF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45E7F5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849002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398C60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4C2761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D249F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10D70B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354521,97</w:t>
            </w:r>
          </w:p>
        </w:tc>
        <w:tc>
          <w:tcPr>
            <w:tcW w:w="1556" w:type="dxa"/>
            <w:tcBorders>
              <w:top w:val="single" w:sz="6" w:space="0" w:color="auto"/>
              <w:left w:val="single" w:sz="6" w:space="0" w:color="auto"/>
              <w:bottom w:val="single" w:sz="6" w:space="0" w:color="auto"/>
              <w:right w:val="single" w:sz="6" w:space="0" w:color="auto"/>
            </w:tcBorders>
          </w:tcPr>
          <w:p w14:paraId="4BA99B9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2248204,89</w:t>
            </w:r>
          </w:p>
        </w:tc>
      </w:tr>
      <w:tr w:rsidR="001B1DC3" w:rsidRPr="0060174A" w14:paraId="7C99971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33893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C85B5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354529,68</w:t>
            </w:r>
          </w:p>
        </w:tc>
        <w:tc>
          <w:tcPr>
            <w:tcW w:w="1556" w:type="dxa"/>
            <w:tcBorders>
              <w:top w:val="single" w:sz="6" w:space="0" w:color="auto"/>
              <w:left w:val="single" w:sz="6" w:space="0" w:color="auto"/>
              <w:bottom w:val="single" w:sz="6" w:space="0" w:color="auto"/>
              <w:right w:val="single" w:sz="6" w:space="0" w:color="auto"/>
            </w:tcBorders>
          </w:tcPr>
          <w:p w14:paraId="109699D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2248157,51</w:t>
            </w:r>
          </w:p>
        </w:tc>
      </w:tr>
      <w:tr w:rsidR="001B1DC3" w:rsidRPr="0060174A" w14:paraId="354EB3C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B46251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D09FE8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354509,12</w:t>
            </w:r>
          </w:p>
        </w:tc>
        <w:tc>
          <w:tcPr>
            <w:tcW w:w="1556" w:type="dxa"/>
            <w:tcBorders>
              <w:top w:val="single" w:sz="6" w:space="0" w:color="auto"/>
              <w:left w:val="single" w:sz="6" w:space="0" w:color="auto"/>
              <w:bottom w:val="single" w:sz="6" w:space="0" w:color="auto"/>
              <w:right w:val="single" w:sz="6" w:space="0" w:color="auto"/>
            </w:tcBorders>
          </w:tcPr>
          <w:p w14:paraId="4376881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2248154,16</w:t>
            </w:r>
          </w:p>
        </w:tc>
      </w:tr>
      <w:tr w:rsidR="001B1DC3" w:rsidRPr="0060174A" w14:paraId="6D27A8D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7542E6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3847C4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354501,41</w:t>
            </w:r>
          </w:p>
        </w:tc>
        <w:tc>
          <w:tcPr>
            <w:tcW w:w="1556" w:type="dxa"/>
            <w:tcBorders>
              <w:top w:val="single" w:sz="6" w:space="0" w:color="auto"/>
              <w:left w:val="single" w:sz="6" w:space="0" w:color="auto"/>
              <w:bottom w:val="single" w:sz="6" w:space="0" w:color="auto"/>
              <w:right w:val="single" w:sz="6" w:space="0" w:color="auto"/>
            </w:tcBorders>
          </w:tcPr>
          <w:p w14:paraId="6CA0BAB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2248201,54</w:t>
            </w:r>
          </w:p>
        </w:tc>
      </w:tr>
      <w:tr w:rsidR="001B1DC3" w:rsidRPr="0060174A" w14:paraId="306241CB" w14:textId="77777777" w:rsidTr="00B94A82">
        <w:trPr>
          <w:trHeight w:val="20"/>
        </w:trPr>
        <w:tc>
          <w:tcPr>
            <w:tcW w:w="499" w:type="dxa"/>
            <w:tcBorders>
              <w:top w:val="nil"/>
              <w:left w:val="nil"/>
              <w:bottom w:val="nil"/>
              <w:right w:val="nil"/>
            </w:tcBorders>
          </w:tcPr>
          <w:p w14:paraId="25842588"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59A09085"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FD52E6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880A187"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482E5E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:ЗУ33</w:t>
            </w:r>
          </w:p>
          <w:p w14:paraId="6CB9E07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31E565D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1AEB9DB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9C1894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60BBCBA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F805FE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DCB34C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C0D96C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05DEC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354501,4077</w:t>
            </w:r>
          </w:p>
        </w:tc>
        <w:tc>
          <w:tcPr>
            <w:tcW w:w="1556" w:type="dxa"/>
            <w:tcBorders>
              <w:top w:val="single" w:sz="6" w:space="0" w:color="auto"/>
              <w:left w:val="single" w:sz="6" w:space="0" w:color="auto"/>
              <w:bottom w:val="single" w:sz="6" w:space="0" w:color="auto"/>
              <w:right w:val="single" w:sz="6" w:space="0" w:color="auto"/>
            </w:tcBorders>
          </w:tcPr>
          <w:p w14:paraId="7E59958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2248201,538</w:t>
            </w:r>
          </w:p>
        </w:tc>
      </w:tr>
      <w:tr w:rsidR="001B1DC3" w:rsidRPr="0060174A" w14:paraId="741297B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7B4F8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4BCC53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354509,1197</w:t>
            </w:r>
          </w:p>
        </w:tc>
        <w:tc>
          <w:tcPr>
            <w:tcW w:w="1556" w:type="dxa"/>
            <w:tcBorders>
              <w:top w:val="single" w:sz="6" w:space="0" w:color="auto"/>
              <w:left w:val="single" w:sz="6" w:space="0" w:color="auto"/>
              <w:bottom w:val="single" w:sz="6" w:space="0" w:color="auto"/>
              <w:right w:val="single" w:sz="6" w:space="0" w:color="auto"/>
            </w:tcBorders>
          </w:tcPr>
          <w:p w14:paraId="18E714B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2248154,162</w:t>
            </w:r>
          </w:p>
        </w:tc>
      </w:tr>
      <w:tr w:rsidR="001B1DC3" w:rsidRPr="0060174A" w14:paraId="0D1B3A9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53C65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0EBBBC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354488,557</w:t>
            </w:r>
          </w:p>
        </w:tc>
        <w:tc>
          <w:tcPr>
            <w:tcW w:w="1556" w:type="dxa"/>
            <w:tcBorders>
              <w:top w:val="single" w:sz="6" w:space="0" w:color="auto"/>
              <w:left w:val="single" w:sz="6" w:space="0" w:color="auto"/>
              <w:bottom w:val="single" w:sz="6" w:space="0" w:color="auto"/>
              <w:right w:val="single" w:sz="6" w:space="0" w:color="auto"/>
            </w:tcBorders>
          </w:tcPr>
          <w:p w14:paraId="3E8EF35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2248150,814</w:t>
            </w:r>
          </w:p>
        </w:tc>
      </w:tr>
      <w:tr w:rsidR="001B1DC3" w:rsidRPr="0060174A" w14:paraId="1AF45FF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8A3535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CC25D4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354480,845</w:t>
            </w:r>
          </w:p>
        </w:tc>
        <w:tc>
          <w:tcPr>
            <w:tcW w:w="1556" w:type="dxa"/>
            <w:tcBorders>
              <w:top w:val="single" w:sz="6" w:space="0" w:color="auto"/>
              <w:left w:val="single" w:sz="6" w:space="0" w:color="auto"/>
              <w:bottom w:val="single" w:sz="6" w:space="0" w:color="auto"/>
              <w:right w:val="single" w:sz="6" w:space="0" w:color="auto"/>
            </w:tcBorders>
          </w:tcPr>
          <w:p w14:paraId="2781004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2248198,191</w:t>
            </w:r>
          </w:p>
        </w:tc>
      </w:tr>
      <w:tr w:rsidR="001B1DC3" w:rsidRPr="0060174A" w14:paraId="74EDE7D5" w14:textId="77777777" w:rsidTr="00B94A82">
        <w:trPr>
          <w:trHeight w:val="20"/>
        </w:trPr>
        <w:tc>
          <w:tcPr>
            <w:tcW w:w="499" w:type="dxa"/>
            <w:tcBorders>
              <w:top w:val="nil"/>
              <w:left w:val="nil"/>
              <w:bottom w:val="nil"/>
              <w:right w:val="nil"/>
            </w:tcBorders>
          </w:tcPr>
          <w:p w14:paraId="2C1234BD"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517DFE5E"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9942F77"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23F9D34D"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5E3BD0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:ЗУ34</w:t>
            </w:r>
          </w:p>
          <w:p w14:paraId="6CD7B00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2989BBE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3E29AE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22BF0A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ABC6C5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9963E5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284824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75D36B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E09813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354480,85</w:t>
            </w:r>
          </w:p>
        </w:tc>
        <w:tc>
          <w:tcPr>
            <w:tcW w:w="1556" w:type="dxa"/>
            <w:tcBorders>
              <w:top w:val="single" w:sz="6" w:space="0" w:color="auto"/>
              <w:left w:val="single" w:sz="6" w:space="0" w:color="auto"/>
              <w:bottom w:val="single" w:sz="6" w:space="0" w:color="auto"/>
              <w:right w:val="single" w:sz="6" w:space="0" w:color="auto"/>
            </w:tcBorders>
          </w:tcPr>
          <w:p w14:paraId="7DAF20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2248198,19</w:t>
            </w:r>
          </w:p>
        </w:tc>
      </w:tr>
      <w:tr w:rsidR="001B1DC3" w:rsidRPr="0060174A" w14:paraId="61DBC7A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087C9D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24583A3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354488,56</w:t>
            </w:r>
          </w:p>
        </w:tc>
        <w:tc>
          <w:tcPr>
            <w:tcW w:w="1556" w:type="dxa"/>
            <w:tcBorders>
              <w:top w:val="single" w:sz="6" w:space="0" w:color="auto"/>
              <w:left w:val="single" w:sz="6" w:space="0" w:color="auto"/>
              <w:bottom w:val="single" w:sz="6" w:space="0" w:color="auto"/>
              <w:right w:val="single" w:sz="6" w:space="0" w:color="auto"/>
            </w:tcBorders>
          </w:tcPr>
          <w:p w14:paraId="67BD3D0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2248150,81</w:t>
            </w:r>
          </w:p>
        </w:tc>
      </w:tr>
      <w:tr w:rsidR="001B1DC3" w:rsidRPr="0060174A" w14:paraId="1F91041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78656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7A81BF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354467,99</w:t>
            </w:r>
          </w:p>
        </w:tc>
        <w:tc>
          <w:tcPr>
            <w:tcW w:w="1556" w:type="dxa"/>
            <w:tcBorders>
              <w:top w:val="single" w:sz="6" w:space="0" w:color="auto"/>
              <w:left w:val="single" w:sz="6" w:space="0" w:color="auto"/>
              <w:bottom w:val="single" w:sz="6" w:space="0" w:color="auto"/>
              <w:right w:val="single" w:sz="6" w:space="0" w:color="auto"/>
            </w:tcBorders>
          </w:tcPr>
          <w:p w14:paraId="57457B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2248147,47</w:t>
            </w:r>
          </w:p>
        </w:tc>
      </w:tr>
      <w:tr w:rsidR="001B1DC3" w:rsidRPr="0060174A" w14:paraId="092F71E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955D5A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CF2E4A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354460,28</w:t>
            </w:r>
          </w:p>
        </w:tc>
        <w:tc>
          <w:tcPr>
            <w:tcW w:w="1556" w:type="dxa"/>
            <w:tcBorders>
              <w:top w:val="single" w:sz="6" w:space="0" w:color="auto"/>
              <w:left w:val="single" w:sz="6" w:space="0" w:color="auto"/>
              <w:bottom w:val="single" w:sz="6" w:space="0" w:color="auto"/>
              <w:right w:val="single" w:sz="6" w:space="0" w:color="auto"/>
            </w:tcBorders>
          </w:tcPr>
          <w:p w14:paraId="5D39B05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2248194,84</w:t>
            </w:r>
          </w:p>
        </w:tc>
      </w:tr>
      <w:tr w:rsidR="001B1DC3" w:rsidRPr="0060174A" w14:paraId="10B51E32" w14:textId="77777777" w:rsidTr="00B94A82">
        <w:trPr>
          <w:trHeight w:val="20"/>
        </w:trPr>
        <w:tc>
          <w:tcPr>
            <w:tcW w:w="499" w:type="dxa"/>
            <w:tcBorders>
              <w:top w:val="nil"/>
              <w:left w:val="nil"/>
              <w:bottom w:val="nil"/>
              <w:right w:val="nil"/>
            </w:tcBorders>
          </w:tcPr>
          <w:p w14:paraId="7C321C8F"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297E9223"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7B909AD"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59F15EF"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F5430D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:ЗУ35</w:t>
            </w:r>
          </w:p>
          <w:p w14:paraId="2BE194C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08162BE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29B4B00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319439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0B42186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1AECB2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1C30E11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3D19EA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BBFB67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354467,99</w:t>
            </w:r>
          </w:p>
        </w:tc>
        <w:tc>
          <w:tcPr>
            <w:tcW w:w="1556" w:type="dxa"/>
            <w:tcBorders>
              <w:top w:val="single" w:sz="6" w:space="0" w:color="auto"/>
              <w:left w:val="single" w:sz="6" w:space="0" w:color="auto"/>
              <w:bottom w:val="single" w:sz="6" w:space="0" w:color="auto"/>
              <w:right w:val="single" w:sz="6" w:space="0" w:color="auto"/>
            </w:tcBorders>
          </w:tcPr>
          <w:p w14:paraId="34C8F37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2248147,47</w:t>
            </w:r>
          </w:p>
        </w:tc>
      </w:tr>
      <w:tr w:rsidR="001B1DC3" w:rsidRPr="0060174A" w14:paraId="12A2E21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A38066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25B399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354447,43</w:t>
            </w:r>
          </w:p>
        </w:tc>
        <w:tc>
          <w:tcPr>
            <w:tcW w:w="1556" w:type="dxa"/>
            <w:tcBorders>
              <w:top w:val="single" w:sz="6" w:space="0" w:color="auto"/>
              <w:left w:val="single" w:sz="6" w:space="0" w:color="auto"/>
              <w:bottom w:val="single" w:sz="6" w:space="0" w:color="auto"/>
              <w:right w:val="single" w:sz="6" w:space="0" w:color="auto"/>
            </w:tcBorders>
          </w:tcPr>
          <w:p w14:paraId="30BE612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2248144,12</w:t>
            </w:r>
          </w:p>
        </w:tc>
      </w:tr>
      <w:tr w:rsidR="001B1DC3" w:rsidRPr="0060174A" w14:paraId="0D1B5E5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DC7CDD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53184C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354439,72</w:t>
            </w:r>
          </w:p>
        </w:tc>
        <w:tc>
          <w:tcPr>
            <w:tcW w:w="1556" w:type="dxa"/>
            <w:tcBorders>
              <w:top w:val="single" w:sz="6" w:space="0" w:color="auto"/>
              <w:left w:val="single" w:sz="6" w:space="0" w:color="auto"/>
              <w:bottom w:val="single" w:sz="6" w:space="0" w:color="auto"/>
              <w:right w:val="single" w:sz="6" w:space="0" w:color="auto"/>
            </w:tcBorders>
          </w:tcPr>
          <w:p w14:paraId="17BEC86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2248191,50</w:t>
            </w:r>
          </w:p>
        </w:tc>
      </w:tr>
      <w:tr w:rsidR="001B1DC3" w:rsidRPr="0060174A" w14:paraId="56709CC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DFF865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ED1F47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354460,28</w:t>
            </w:r>
          </w:p>
        </w:tc>
        <w:tc>
          <w:tcPr>
            <w:tcW w:w="1556" w:type="dxa"/>
            <w:tcBorders>
              <w:top w:val="single" w:sz="6" w:space="0" w:color="auto"/>
              <w:left w:val="single" w:sz="6" w:space="0" w:color="auto"/>
              <w:bottom w:val="single" w:sz="6" w:space="0" w:color="auto"/>
              <w:right w:val="single" w:sz="6" w:space="0" w:color="auto"/>
            </w:tcBorders>
          </w:tcPr>
          <w:p w14:paraId="579DA93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2248194,84</w:t>
            </w:r>
          </w:p>
        </w:tc>
      </w:tr>
      <w:tr w:rsidR="001B1DC3" w:rsidRPr="0060174A" w14:paraId="24E042D9" w14:textId="77777777" w:rsidTr="00B94A82">
        <w:trPr>
          <w:trHeight w:val="20"/>
        </w:trPr>
        <w:tc>
          <w:tcPr>
            <w:tcW w:w="499" w:type="dxa"/>
            <w:tcBorders>
              <w:top w:val="nil"/>
              <w:left w:val="nil"/>
              <w:bottom w:val="nil"/>
              <w:right w:val="nil"/>
            </w:tcBorders>
          </w:tcPr>
          <w:p w14:paraId="393B98A5"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3E5BD2AD"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3ADFD6E"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2B97D2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A71492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:ЗУ36</w:t>
            </w:r>
          </w:p>
          <w:p w14:paraId="77108AE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0AE888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2D2E632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102817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482E166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B1DB17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F0FF32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79F5E4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7EFEA8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354447,43</w:t>
            </w:r>
          </w:p>
        </w:tc>
        <w:tc>
          <w:tcPr>
            <w:tcW w:w="1556" w:type="dxa"/>
            <w:tcBorders>
              <w:top w:val="single" w:sz="6" w:space="0" w:color="auto"/>
              <w:left w:val="single" w:sz="6" w:space="0" w:color="auto"/>
              <w:bottom w:val="single" w:sz="6" w:space="0" w:color="auto"/>
              <w:right w:val="single" w:sz="6" w:space="0" w:color="auto"/>
            </w:tcBorders>
          </w:tcPr>
          <w:p w14:paraId="7A064EF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2248144,12</w:t>
            </w:r>
          </w:p>
        </w:tc>
      </w:tr>
      <w:tr w:rsidR="001B1DC3" w:rsidRPr="0060174A" w14:paraId="6B870CC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1EF290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F04FA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354426,87</w:t>
            </w:r>
          </w:p>
        </w:tc>
        <w:tc>
          <w:tcPr>
            <w:tcW w:w="1556" w:type="dxa"/>
            <w:tcBorders>
              <w:top w:val="single" w:sz="6" w:space="0" w:color="auto"/>
              <w:left w:val="single" w:sz="6" w:space="0" w:color="auto"/>
              <w:bottom w:val="single" w:sz="6" w:space="0" w:color="auto"/>
              <w:right w:val="single" w:sz="6" w:space="0" w:color="auto"/>
            </w:tcBorders>
          </w:tcPr>
          <w:p w14:paraId="0D0748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2248140,77</w:t>
            </w:r>
          </w:p>
        </w:tc>
      </w:tr>
      <w:tr w:rsidR="001B1DC3" w:rsidRPr="0060174A" w14:paraId="40EB301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701774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E4A6C2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354419,16</w:t>
            </w:r>
          </w:p>
        </w:tc>
        <w:tc>
          <w:tcPr>
            <w:tcW w:w="1556" w:type="dxa"/>
            <w:tcBorders>
              <w:top w:val="single" w:sz="6" w:space="0" w:color="auto"/>
              <w:left w:val="single" w:sz="6" w:space="0" w:color="auto"/>
              <w:bottom w:val="single" w:sz="6" w:space="0" w:color="auto"/>
              <w:right w:val="single" w:sz="6" w:space="0" w:color="auto"/>
            </w:tcBorders>
          </w:tcPr>
          <w:p w14:paraId="18243A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2248188,15</w:t>
            </w:r>
          </w:p>
        </w:tc>
      </w:tr>
      <w:tr w:rsidR="001B1DC3" w:rsidRPr="0060174A" w14:paraId="316A222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9A10C9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26CF11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354439,72</w:t>
            </w:r>
          </w:p>
        </w:tc>
        <w:tc>
          <w:tcPr>
            <w:tcW w:w="1556" w:type="dxa"/>
            <w:tcBorders>
              <w:top w:val="single" w:sz="6" w:space="0" w:color="auto"/>
              <w:left w:val="single" w:sz="6" w:space="0" w:color="auto"/>
              <w:bottom w:val="single" w:sz="6" w:space="0" w:color="auto"/>
              <w:right w:val="single" w:sz="6" w:space="0" w:color="auto"/>
            </w:tcBorders>
          </w:tcPr>
          <w:p w14:paraId="38690ED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2248191,50</w:t>
            </w:r>
          </w:p>
        </w:tc>
      </w:tr>
      <w:tr w:rsidR="001B1DC3" w:rsidRPr="0060174A" w14:paraId="45E6D5FF" w14:textId="77777777" w:rsidTr="00B94A82">
        <w:trPr>
          <w:trHeight w:val="20"/>
        </w:trPr>
        <w:tc>
          <w:tcPr>
            <w:tcW w:w="499" w:type="dxa"/>
            <w:tcBorders>
              <w:top w:val="nil"/>
              <w:left w:val="nil"/>
              <w:bottom w:val="nil"/>
              <w:right w:val="nil"/>
            </w:tcBorders>
          </w:tcPr>
          <w:p w14:paraId="4FACC47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31F955E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45616EDC"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95CB202"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43AC7CF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:ЗУ37</w:t>
            </w:r>
          </w:p>
          <w:p w14:paraId="4B41F33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3C1C00E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1787BA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425C0C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076097A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FA614C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FFB818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62C693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0CD61F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354634,76</w:t>
            </w:r>
          </w:p>
        </w:tc>
        <w:tc>
          <w:tcPr>
            <w:tcW w:w="1556" w:type="dxa"/>
            <w:tcBorders>
              <w:top w:val="single" w:sz="6" w:space="0" w:color="auto"/>
              <w:left w:val="single" w:sz="6" w:space="0" w:color="auto"/>
              <w:bottom w:val="single" w:sz="6" w:space="0" w:color="auto"/>
              <w:right w:val="single" w:sz="6" w:space="0" w:color="auto"/>
            </w:tcBorders>
          </w:tcPr>
          <w:p w14:paraId="5234D5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2248033,78</w:t>
            </w:r>
          </w:p>
        </w:tc>
      </w:tr>
      <w:tr w:rsidR="001B1DC3" w:rsidRPr="0060174A" w14:paraId="1A99C53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EA4E04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63CBB2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354587,38</w:t>
            </w:r>
          </w:p>
        </w:tc>
        <w:tc>
          <w:tcPr>
            <w:tcW w:w="1556" w:type="dxa"/>
            <w:tcBorders>
              <w:top w:val="single" w:sz="6" w:space="0" w:color="auto"/>
              <w:left w:val="single" w:sz="6" w:space="0" w:color="auto"/>
              <w:bottom w:val="single" w:sz="6" w:space="0" w:color="auto"/>
              <w:right w:val="single" w:sz="6" w:space="0" w:color="auto"/>
            </w:tcBorders>
          </w:tcPr>
          <w:p w14:paraId="32E51D1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2248026,07</w:t>
            </w:r>
          </w:p>
        </w:tc>
      </w:tr>
      <w:tr w:rsidR="001B1DC3" w:rsidRPr="0060174A" w14:paraId="281F48E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8306C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4BAC06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354584,04</w:t>
            </w:r>
          </w:p>
        </w:tc>
        <w:tc>
          <w:tcPr>
            <w:tcW w:w="1556" w:type="dxa"/>
            <w:tcBorders>
              <w:top w:val="single" w:sz="6" w:space="0" w:color="auto"/>
              <w:left w:val="single" w:sz="6" w:space="0" w:color="auto"/>
              <w:bottom w:val="single" w:sz="6" w:space="0" w:color="auto"/>
              <w:right w:val="single" w:sz="6" w:space="0" w:color="auto"/>
            </w:tcBorders>
          </w:tcPr>
          <w:p w14:paraId="5B74BA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2248046,64</w:t>
            </w:r>
          </w:p>
        </w:tc>
      </w:tr>
      <w:tr w:rsidR="001B1DC3" w:rsidRPr="0060174A" w14:paraId="5BC2D60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33D613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4C7993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354631,41</w:t>
            </w:r>
          </w:p>
        </w:tc>
        <w:tc>
          <w:tcPr>
            <w:tcW w:w="1556" w:type="dxa"/>
            <w:tcBorders>
              <w:top w:val="single" w:sz="6" w:space="0" w:color="auto"/>
              <w:left w:val="single" w:sz="6" w:space="0" w:color="auto"/>
              <w:bottom w:val="single" w:sz="6" w:space="0" w:color="auto"/>
              <w:right w:val="single" w:sz="6" w:space="0" w:color="auto"/>
            </w:tcBorders>
          </w:tcPr>
          <w:p w14:paraId="284E37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2248054,35</w:t>
            </w:r>
          </w:p>
        </w:tc>
      </w:tr>
      <w:tr w:rsidR="001B1DC3" w:rsidRPr="0060174A" w14:paraId="6CF11524" w14:textId="77777777" w:rsidTr="00B94A82">
        <w:trPr>
          <w:trHeight w:val="20"/>
        </w:trPr>
        <w:tc>
          <w:tcPr>
            <w:tcW w:w="499" w:type="dxa"/>
            <w:tcBorders>
              <w:top w:val="nil"/>
              <w:left w:val="nil"/>
              <w:bottom w:val="nil"/>
              <w:right w:val="nil"/>
            </w:tcBorders>
          </w:tcPr>
          <w:p w14:paraId="5C98DCB2"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F578DED"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0CECA135"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35A57307"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77C4EA5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:ЗУ38</w:t>
            </w:r>
          </w:p>
          <w:p w14:paraId="585E9A3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04F1A0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6C2B83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73AA52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0FDE288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8C488D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F8556E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721BF1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4ADB10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354631,41</w:t>
            </w:r>
          </w:p>
        </w:tc>
        <w:tc>
          <w:tcPr>
            <w:tcW w:w="1556" w:type="dxa"/>
            <w:tcBorders>
              <w:top w:val="single" w:sz="6" w:space="0" w:color="auto"/>
              <w:left w:val="single" w:sz="6" w:space="0" w:color="auto"/>
              <w:bottom w:val="single" w:sz="6" w:space="0" w:color="auto"/>
              <w:right w:val="single" w:sz="6" w:space="0" w:color="auto"/>
            </w:tcBorders>
          </w:tcPr>
          <w:p w14:paraId="766D05D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2248054,35</w:t>
            </w:r>
          </w:p>
        </w:tc>
      </w:tr>
      <w:tr w:rsidR="001B1DC3" w:rsidRPr="0060174A" w14:paraId="1486380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963C17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30110F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354584,04</w:t>
            </w:r>
          </w:p>
        </w:tc>
        <w:tc>
          <w:tcPr>
            <w:tcW w:w="1556" w:type="dxa"/>
            <w:tcBorders>
              <w:top w:val="single" w:sz="6" w:space="0" w:color="auto"/>
              <w:left w:val="single" w:sz="6" w:space="0" w:color="auto"/>
              <w:bottom w:val="single" w:sz="6" w:space="0" w:color="auto"/>
              <w:right w:val="single" w:sz="6" w:space="0" w:color="auto"/>
            </w:tcBorders>
          </w:tcPr>
          <w:p w14:paraId="2AF5032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2248046,64</w:t>
            </w:r>
          </w:p>
        </w:tc>
      </w:tr>
      <w:tr w:rsidR="001B1DC3" w:rsidRPr="0060174A" w14:paraId="54C8142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C1FFDA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252770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354580,69</w:t>
            </w:r>
          </w:p>
        </w:tc>
        <w:tc>
          <w:tcPr>
            <w:tcW w:w="1556" w:type="dxa"/>
            <w:tcBorders>
              <w:top w:val="single" w:sz="6" w:space="0" w:color="auto"/>
              <w:left w:val="single" w:sz="6" w:space="0" w:color="auto"/>
              <w:bottom w:val="single" w:sz="6" w:space="0" w:color="auto"/>
              <w:right w:val="single" w:sz="6" w:space="0" w:color="auto"/>
            </w:tcBorders>
          </w:tcPr>
          <w:p w14:paraId="60AC806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2248067,20</w:t>
            </w:r>
          </w:p>
        </w:tc>
      </w:tr>
      <w:tr w:rsidR="001B1DC3" w:rsidRPr="0060174A" w14:paraId="215B491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AB97F8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95EE8D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354628,06</w:t>
            </w:r>
          </w:p>
        </w:tc>
        <w:tc>
          <w:tcPr>
            <w:tcW w:w="1556" w:type="dxa"/>
            <w:tcBorders>
              <w:top w:val="single" w:sz="6" w:space="0" w:color="auto"/>
              <w:left w:val="single" w:sz="6" w:space="0" w:color="auto"/>
              <w:bottom w:val="single" w:sz="6" w:space="0" w:color="auto"/>
              <w:right w:val="single" w:sz="6" w:space="0" w:color="auto"/>
            </w:tcBorders>
          </w:tcPr>
          <w:p w14:paraId="2918394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2248074,91</w:t>
            </w:r>
          </w:p>
        </w:tc>
      </w:tr>
      <w:tr w:rsidR="001B1DC3" w:rsidRPr="0060174A" w14:paraId="314D0A25" w14:textId="77777777" w:rsidTr="00B94A82">
        <w:trPr>
          <w:trHeight w:val="20"/>
        </w:trPr>
        <w:tc>
          <w:tcPr>
            <w:tcW w:w="499" w:type="dxa"/>
            <w:tcBorders>
              <w:top w:val="nil"/>
              <w:left w:val="nil"/>
              <w:bottom w:val="nil"/>
              <w:right w:val="nil"/>
            </w:tcBorders>
          </w:tcPr>
          <w:p w14:paraId="460EE1F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43FEF9C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27C0FA3F"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F49D4E8"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738AFD5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:ЗУ39</w:t>
            </w:r>
          </w:p>
          <w:p w14:paraId="3624D80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3E80690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0D86A7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E79BE4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0F86204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792411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87DC5C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97875B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D4A148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354628,06</w:t>
            </w:r>
          </w:p>
        </w:tc>
        <w:tc>
          <w:tcPr>
            <w:tcW w:w="1556" w:type="dxa"/>
            <w:tcBorders>
              <w:top w:val="single" w:sz="6" w:space="0" w:color="auto"/>
              <w:left w:val="single" w:sz="6" w:space="0" w:color="auto"/>
              <w:bottom w:val="single" w:sz="6" w:space="0" w:color="auto"/>
              <w:right w:val="single" w:sz="6" w:space="0" w:color="auto"/>
            </w:tcBorders>
          </w:tcPr>
          <w:p w14:paraId="3E02478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2248074,91</w:t>
            </w:r>
          </w:p>
        </w:tc>
      </w:tr>
      <w:tr w:rsidR="001B1DC3" w:rsidRPr="0060174A" w14:paraId="1C03FDD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C1939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EC6D90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354580,69</w:t>
            </w:r>
          </w:p>
        </w:tc>
        <w:tc>
          <w:tcPr>
            <w:tcW w:w="1556" w:type="dxa"/>
            <w:tcBorders>
              <w:top w:val="single" w:sz="6" w:space="0" w:color="auto"/>
              <w:left w:val="single" w:sz="6" w:space="0" w:color="auto"/>
              <w:bottom w:val="single" w:sz="6" w:space="0" w:color="auto"/>
              <w:right w:val="single" w:sz="6" w:space="0" w:color="auto"/>
            </w:tcBorders>
          </w:tcPr>
          <w:p w14:paraId="6D817F7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2248067,20</w:t>
            </w:r>
          </w:p>
        </w:tc>
      </w:tr>
      <w:tr w:rsidR="001B1DC3" w:rsidRPr="0060174A" w14:paraId="266FAD1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02D82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CFE370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354577,34</w:t>
            </w:r>
          </w:p>
        </w:tc>
        <w:tc>
          <w:tcPr>
            <w:tcW w:w="1556" w:type="dxa"/>
            <w:tcBorders>
              <w:top w:val="single" w:sz="6" w:space="0" w:color="auto"/>
              <w:left w:val="single" w:sz="6" w:space="0" w:color="auto"/>
              <w:bottom w:val="single" w:sz="6" w:space="0" w:color="auto"/>
              <w:right w:val="single" w:sz="6" w:space="0" w:color="auto"/>
            </w:tcBorders>
          </w:tcPr>
          <w:p w14:paraId="4F91C64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2248087,76</w:t>
            </w:r>
          </w:p>
        </w:tc>
      </w:tr>
      <w:tr w:rsidR="001B1DC3" w:rsidRPr="0060174A" w14:paraId="5AEEF89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550206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DF7C9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354624,72</w:t>
            </w:r>
          </w:p>
        </w:tc>
        <w:tc>
          <w:tcPr>
            <w:tcW w:w="1556" w:type="dxa"/>
            <w:tcBorders>
              <w:top w:val="single" w:sz="6" w:space="0" w:color="auto"/>
              <w:left w:val="single" w:sz="6" w:space="0" w:color="auto"/>
              <w:bottom w:val="single" w:sz="6" w:space="0" w:color="auto"/>
              <w:right w:val="single" w:sz="6" w:space="0" w:color="auto"/>
            </w:tcBorders>
          </w:tcPr>
          <w:p w14:paraId="75EB322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2248095,47</w:t>
            </w:r>
          </w:p>
        </w:tc>
      </w:tr>
      <w:tr w:rsidR="001B1DC3" w:rsidRPr="0060174A" w14:paraId="7C126D6D" w14:textId="77777777" w:rsidTr="00B94A82">
        <w:trPr>
          <w:trHeight w:val="20"/>
        </w:trPr>
        <w:tc>
          <w:tcPr>
            <w:tcW w:w="499" w:type="dxa"/>
            <w:tcBorders>
              <w:top w:val="nil"/>
              <w:left w:val="nil"/>
              <w:bottom w:val="nil"/>
              <w:right w:val="nil"/>
            </w:tcBorders>
          </w:tcPr>
          <w:p w14:paraId="1CC3F2E8"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244A624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4A9403E"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425DF29"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9FCE5C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:ЗУ40</w:t>
            </w:r>
          </w:p>
          <w:p w14:paraId="26090FB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4ADA1D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209CB89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BEF1AF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EEB0F6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ABA1AA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1FB6F8E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762E08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74CB38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354624,72</w:t>
            </w:r>
          </w:p>
        </w:tc>
        <w:tc>
          <w:tcPr>
            <w:tcW w:w="1556" w:type="dxa"/>
            <w:tcBorders>
              <w:top w:val="single" w:sz="6" w:space="0" w:color="auto"/>
              <w:left w:val="single" w:sz="6" w:space="0" w:color="auto"/>
              <w:bottom w:val="single" w:sz="6" w:space="0" w:color="auto"/>
              <w:right w:val="single" w:sz="6" w:space="0" w:color="auto"/>
            </w:tcBorders>
          </w:tcPr>
          <w:p w14:paraId="048FE7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2248095,47</w:t>
            </w:r>
          </w:p>
        </w:tc>
      </w:tr>
      <w:tr w:rsidR="001B1DC3" w:rsidRPr="0060174A" w14:paraId="226F937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977FD8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1B45F9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354577,34</w:t>
            </w:r>
          </w:p>
        </w:tc>
        <w:tc>
          <w:tcPr>
            <w:tcW w:w="1556" w:type="dxa"/>
            <w:tcBorders>
              <w:top w:val="single" w:sz="6" w:space="0" w:color="auto"/>
              <w:left w:val="single" w:sz="6" w:space="0" w:color="auto"/>
              <w:bottom w:val="single" w:sz="6" w:space="0" w:color="auto"/>
              <w:right w:val="single" w:sz="6" w:space="0" w:color="auto"/>
            </w:tcBorders>
          </w:tcPr>
          <w:p w14:paraId="6688A00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2248087,76</w:t>
            </w:r>
          </w:p>
        </w:tc>
      </w:tr>
      <w:tr w:rsidR="001B1DC3" w:rsidRPr="0060174A" w14:paraId="45D06AD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D7835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7AF658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354573,99</w:t>
            </w:r>
          </w:p>
        </w:tc>
        <w:tc>
          <w:tcPr>
            <w:tcW w:w="1556" w:type="dxa"/>
            <w:tcBorders>
              <w:top w:val="single" w:sz="6" w:space="0" w:color="auto"/>
              <w:left w:val="single" w:sz="6" w:space="0" w:color="auto"/>
              <w:bottom w:val="single" w:sz="6" w:space="0" w:color="auto"/>
              <w:right w:val="single" w:sz="6" w:space="0" w:color="auto"/>
            </w:tcBorders>
          </w:tcPr>
          <w:p w14:paraId="1ED7547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2248108,32</w:t>
            </w:r>
          </w:p>
        </w:tc>
      </w:tr>
      <w:tr w:rsidR="001B1DC3" w:rsidRPr="0060174A" w14:paraId="428C28E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79EAA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D12AE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354621,37</w:t>
            </w:r>
          </w:p>
        </w:tc>
        <w:tc>
          <w:tcPr>
            <w:tcW w:w="1556" w:type="dxa"/>
            <w:tcBorders>
              <w:top w:val="single" w:sz="6" w:space="0" w:color="auto"/>
              <w:left w:val="single" w:sz="6" w:space="0" w:color="auto"/>
              <w:bottom w:val="single" w:sz="6" w:space="0" w:color="auto"/>
              <w:right w:val="single" w:sz="6" w:space="0" w:color="auto"/>
            </w:tcBorders>
          </w:tcPr>
          <w:p w14:paraId="60C361C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2248116,04</w:t>
            </w:r>
          </w:p>
        </w:tc>
      </w:tr>
      <w:tr w:rsidR="001B1DC3" w:rsidRPr="0060174A" w14:paraId="3E4FEC54" w14:textId="77777777" w:rsidTr="00B94A82">
        <w:trPr>
          <w:trHeight w:val="20"/>
        </w:trPr>
        <w:tc>
          <w:tcPr>
            <w:tcW w:w="499" w:type="dxa"/>
            <w:tcBorders>
              <w:top w:val="nil"/>
              <w:left w:val="nil"/>
              <w:bottom w:val="nil"/>
              <w:right w:val="nil"/>
            </w:tcBorders>
          </w:tcPr>
          <w:p w14:paraId="160AE710"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3B4F17EC"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4557AAB"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3B53BF0"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1B2A362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:ЗУ41</w:t>
            </w:r>
          </w:p>
          <w:p w14:paraId="3D6CFFC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199DBF0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19E42A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AC9575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492815F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1E0A17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22BACB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F70730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7FAF79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354621,37</w:t>
            </w:r>
          </w:p>
        </w:tc>
        <w:tc>
          <w:tcPr>
            <w:tcW w:w="1556" w:type="dxa"/>
            <w:tcBorders>
              <w:top w:val="single" w:sz="6" w:space="0" w:color="auto"/>
              <w:left w:val="single" w:sz="6" w:space="0" w:color="auto"/>
              <w:bottom w:val="single" w:sz="6" w:space="0" w:color="auto"/>
              <w:right w:val="single" w:sz="6" w:space="0" w:color="auto"/>
            </w:tcBorders>
          </w:tcPr>
          <w:p w14:paraId="01F9407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2248116,04</w:t>
            </w:r>
          </w:p>
        </w:tc>
      </w:tr>
      <w:tr w:rsidR="001B1DC3" w:rsidRPr="0060174A" w14:paraId="5D76E1A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08DAF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6A18C4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354573,99</w:t>
            </w:r>
          </w:p>
        </w:tc>
        <w:tc>
          <w:tcPr>
            <w:tcW w:w="1556" w:type="dxa"/>
            <w:tcBorders>
              <w:top w:val="single" w:sz="6" w:space="0" w:color="auto"/>
              <w:left w:val="single" w:sz="6" w:space="0" w:color="auto"/>
              <w:bottom w:val="single" w:sz="6" w:space="0" w:color="auto"/>
              <w:right w:val="single" w:sz="6" w:space="0" w:color="auto"/>
            </w:tcBorders>
          </w:tcPr>
          <w:p w14:paraId="7E8F608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2248108,32</w:t>
            </w:r>
          </w:p>
        </w:tc>
      </w:tr>
      <w:tr w:rsidR="001B1DC3" w:rsidRPr="0060174A" w14:paraId="675993D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4BA952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4F91E2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354570,65</w:t>
            </w:r>
          </w:p>
        </w:tc>
        <w:tc>
          <w:tcPr>
            <w:tcW w:w="1556" w:type="dxa"/>
            <w:tcBorders>
              <w:top w:val="single" w:sz="6" w:space="0" w:color="auto"/>
              <w:left w:val="single" w:sz="6" w:space="0" w:color="auto"/>
              <w:bottom w:val="single" w:sz="6" w:space="0" w:color="auto"/>
              <w:right w:val="single" w:sz="6" w:space="0" w:color="auto"/>
            </w:tcBorders>
          </w:tcPr>
          <w:p w14:paraId="1406E3B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2248128,89</w:t>
            </w:r>
          </w:p>
        </w:tc>
      </w:tr>
      <w:tr w:rsidR="001B1DC3" w:rsidRPr="0060174A" w14:paraId="3C8BD59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28A05E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4109A5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354618,02</w:t>
            </w:r>
          </w:p>
        </w:tc>
        <w:tc>
          <w:tcPr>
            <w:tcW w:w="1556" w:type="dxa"/>
            <w:tcBorders>
              <w:top w:val="single" w:sz="6" w:space="0" w:color="auto"/>
              <w:left w:val="single" w:sz="6" w:space="0" w:color="auto"/>
              <w:bottom w:val="single" w:sz="6" w:space="0" w:color="auto"/>
              <w:right w:val="single" w:sz="6" w:space="0" w:color="auto"/>
            </w:tcBorders>
          </w:tcPr>
          <w:p w14:paraId="7BFD394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2248136,60</w:t>
            </w:r>
          </w:p>
        </w:tc>
      </w:tr>
      <w:tr w:rsidR="001B1DC3" w:rsidRPr="0060174A" w14:paraId="3BB63F01" w14:textId="77777777" w:rsidTr="00B94A82">
        <w:trPr>
          <w:trHeight w:val="20"/>
        </w:trPr>
        <w:tc>
          <w:tcPr>
            <w:tcW w:w="499" w:type="dxa"/>
            <w:tcBorders>
              <w:top w:val="nil"/>
              <w:left w:val="nil"/>
              <w:bottom w:val="nil"/>
              <w:right w:val="nil"/>
            </w:tcBorders>
          </w:tcPr>
          <w:p w14:paraId="5B8E4963"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CA2500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9E4058F"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9F13001"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599BCD2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:ЗУ42</w:t>
            </w:r>
          </w:p>
          <w:p w14:paraId="491AF99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2AE5B8D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8D6454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4CB61A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496EA5A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4D5CAE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525F629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F2C9F9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DF2514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354618,02</w:t>
            </w:r>
          </w:p>
        </w:tc>
        <w:tc>
          <w:tcPr>
            <w:tcW w:w="1556" w:type="dxa"/>
            <w:tcBorders>
              <w:top w:val="single" w:sz="6" w:space="0" w:color="auto"/>
              <w:left w:val="single" w:sz="6" w:space="0" w:color="auto"/>
              <w:bottom w:val="single" w:sz="6" w:space="0" w:color="auto"/>
              <w:right w:val="single" w:sz="6" w:space="0" w:color="auto"/>
            </w:tcBorders>
          </w:tcPr>
          <w:p w14:paraId="24259F5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2248136,60</w:t>
            </w:r>
          </w:p>
        </w:tc>
      </w:tr>
      <w:tr w:rsidR="001B1DC3" w:rsidRPr="0060174A" w14:paraId="2F72876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056105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0BE09D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354570,65</w:t>
            </w:r>
          </w:p>
        </w:tc>
        <w:tc>
          <w:tcPr>
            <w:tcW w:w="1556" w:type="dxa"/>
            <w:tcBorders>
              <w:top w:val="single" w:sz="6" w:space="0" w:color="auto"/>
              <w:left w:val="single" w:sz="6" w:space="0" w:color="auto"/>
              <w:bottom w:val="single" w:sz="6" w:space="0" w:color="auto"/>
              <w:right w:val="single" w:sz="6" w:space="0" w:color="auto"/>
            </w:tcBorders>
          </w:tcPr>
          <w:p w14:paraId="458C38F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2248128,89</w:t>
            </w:r>
          </w:p>
        </w:tc>
      </w:tr>
      <w:tr w:rsidR="001B1DC3" w:rsidRPr="0060174A" w14:paraId="417677D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7C0E67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E57171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354567,30</w:t>
            </w:r>
          </w:p>
        </w:tc>
        <w:tc>
          <w:tcPr>
            <w:tcW w:w="1556" w:type="dxa"/>
            <w:tcBorders>
              <w:top w:val="single" w:sz="6" w:space="0" w:color="auto"/>
              <w:left w:val="single" w:sz="6" w:space="0" w:color="auto"/>
              <w:bottom w:val="single" w:sz="6" w:space="0" w:color="auto"/>
              <w:right w:val="single" w:sz="6" w:space="0" w:color="auto"/>
            </w:tcBorders>
          </w:tcPr>
          <w:p w14:paraId="0E1E74E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2248149,45</w:t>
            </w:r>
          </w:p>
        </w:tc>
      </w:tr>
      <w:tr w:rsidR="001B1DC3" w:rsidRPr="0060174A" w14:paraId="5C1AC05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8E02B0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ADE8C2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354614,68</w:t>
            </w:r>
          </w:p>
        </w:tc>
        <w:tc>
          <w:tcPr>
            <w:tcW w:w="1556" w:type="dxa"/>
            <w:tcBorders>
              <w:top w:val="single" w:sz="6" w:space="0" w:color="auto"/>
              <w:left w:val="single" w:sz="6" w:space="0" w:color="auto"/>
              <w:bottom w:val="single" w:sz="6" w:space="0" w:color="auto"/>
              <w:right w:val="single" w:sz="6" w:space="0" w:color="auto"/>
            </w:tcBorders>
          </w:tcPr>
          <w:p w14:paraId="56B4407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2248157,16</w:t>
            </w:r>
          </w:p>
        </w:tc>
      </w:tr>
      <w:tr w:rsidR="001B1DC3" w:rsidRPr="0060174A" w14:paraId="2CBE7000" w14:textId="77777777" w:rsidTr="00B94A82">
        <w:trPr>
          <w:trHeight w:val="20"/>
        </w:trPr>
        <w:tc>
          <w:tcPr>
            <w:tcW w:w="499" w:type="dxa"/>
            <w:tcBorders>
              <w:top w:val="nil"/>
              <w:left w:val="nil"/>
              <w:bottom w:val="nil"/>
              <w:right w:val="nil"/>
            </w:tcBorders>
          </w:tcPr>
          <w:p w14:paraId="0951CE02"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2258D4A2"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44E1FD47"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4DA7014"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0DB765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:ЗУ43</w:t>
            </w:r>
          </w:p>
          <w:p w14:paraId="1E58706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1DCF61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A10350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B0A9C4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411A816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0E2061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0249ADF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ACF793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4699F0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354614,68</w:t>
            </w:r>
          </w:p>
        </w:tc>
        <w:tc>
          <w:tcPr>
            <w:tcW w:w="1556" w:type="dxa"/>
            <w:tcBorders>
              <w:top w:val="single" w:sz="6" w:space="0" w:color="auto"/>
              <w:left w:val="single" w:sz="6" w:space="0" w:color="auto"/>
              <w:bottom w:val="single" w:sz="6" w:space="0" w:color="auto"/>
              <w:right w:val="single" w:sz="6" w:space="0" w:color="auto"/>
            </w:tcBorders>
          </w:tcPr>
          <w:p w14:paraId="7307836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2248157,16</w:t>
            </w:r>
          </w:p>
        </w:tc>
      </w:tr>
      <w:tr w:rsidR="001B1DC3" w:rsidRPr="0060174A" w14:paraId="3F65BEC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FA292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7AE0C89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354567,30</w:t>
            </w:r>
          </w:p>
        </w:tc>
        <w:tc>
          <w:tcPr>
            <w:tcW w:w="1556" w:type="dxa"/>
            <w:tcBorders>
              <w:top w:val="single" w:sz="6" w:space="0" w:color="auto"/>
              <w:left w:val="single" w:sz="6" w:space="0" w:color="auto"/>
              <w:bottom w:val="single" w:sz="6" w:space="0" w:color="auto"/>
              <w:right w:val="single" w:sz="6" w:space="0" w:color="auto"/>
            </w:tcBorders>
          </w:tcPr>
          <w:p w14:paraId="1C7B407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2248149,45</w:t>
            </w:r>
          </w:p>
        </w:tc>
      </w:tr>
      <w:tr w:rsidR="001B1DC3" w:rsidRPr="0060174A" w14:paraId="5EC7C53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D5470B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B7524E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354563,95</w:t>
            </w:r>
          </w:p>
        </w:tc>
        <w:tc>
          <w:tcPr>
            <w:tcW w:w="1556" w:type="dxa"/>
            <w:tcBorders>
              <w:top w:val="single" w:sz="6" w:space="0" w:color="auto"/>
              <w:left w:val="single" w:sz="6" w:space="0" w:color="auto"/>
              <w:bottom w:val="single" w:sz="6" w:space="0" w:color="auto"/>
              <w:right w:val="single" w:sz="6" w:space="0" w:color="auto"/>
            </w:tcBorders>
          </w:tcPr>
          <w:p w14:paraId="0816690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2248170,01</w:t>
            </w:r>
          </w:p>
        </w:tc>
      </w:tr>
      <w:tr w:rsidR="001B1DC3" w:rsidRPr="0060174A" w14:paraId="0F66965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0E6F95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7F7AD2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354611,33</w:t>
            </w:r>
          </w:p>
        </w:tc>
        <w:tc>
          <w:tcPr>
            <w:tcW w:w="1556" w:type="dxa"/>
            <w:tcBorders>
              <w:top w:val="single" w:sz="6" w:space="0" w:color="auto"/>
              <w:left w:val="single" w:sz="6" w:space="0" w:color="auto"/>
              <w:bottom w:val="single" w:sz="6" w:space="0" w:color="auto"/>
              <w:right w:val="single" w:sz="6" w:space="0" w:color="auto"/>
            </w:tcBorders>
          </w:tcPr>
          <w:p w14:paraId="63BAC6B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2248177,72</w:t>
            </w:r>
          </w:p>
        </w:tc>
      </w:tr>
      <w:tr w:rsidR="001B1DC3" w:rsidRPr="0060174A" w14:paraId="12E14A3D" w14:textId="77777777" w:rsidTr="00B94A82">
        <w:trPr>
          <w:trHeight w:val="20"/>
        </w:trPr>
        <w:tc>
          <w:tcPr>
            <w:tcW w:w="499" w:type="dxa"/>
            <w:tcBorders>
              <w:top w:val="nil"/>
              <w:left w:val="nil"/>
              <w:bottom w:val="nil"/>
              <w:right w:val="nil"/>
            </w:tcBorders>
          </w:tcPr>
          <w:p w14:paraId="6DA1D64D"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4A7343E"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4D8C1A7F"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1A615D5"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7E9C04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:ЗУ44</w:t>
            </w:r>
          </w:p>
          <w:p w14:paraId="0D83486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007C752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D6E1C4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BA0519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067D30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5A18331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026198E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43FBED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0C88F91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354611,33</w:t>
            </w:r>
          </w:p>
        </w:tc>
        <w:tc>
          <w:tcPr>
            <w:tcW w:w="1556" w:type="dxa"/>
            <w:tcBorders>
              <w:top w:val="single" w:sz="6" w:space="0" w:color="auto"/>
              <w:left w:val="single" w:sz="6" w:space="0" w:color="auto"/>
              <w:bottom w:val="single" w:sz="6" w:space="0" w:color="auto"/>
              <w:right w:val="single" w:sz="6" w:space="0" w:color="auto"/>
            </w:tcBorders>
          </w:tcPr>
          <w:p w14:paraId="7DC825D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2248177,72</w:t>
            </w:r>
          </w:p>
        </w:tc>
      </w:tr>
      <w:tr w:rsidR="001B1DC3" w:rsidRPr="0060174A" w14:paraId="02C1679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534AF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14B7D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354563,95</w:t>
            </w:r>
          </w:p>
        </w:tc>
        <w:tc>
          <w:tcPr>
            <w:tcW w:w="1556" w:type="dxa"/>
            <w:tcBorders>
              <w:top w:val="single" w:sz="6" w:space="0" w:color="auto"/>
              <w:left w:val="single" w:sz="6" w:space="0" w:color="auto"/>
              <w:bottom w:val="single" w:sz="6" w:space="0" w:color="auto"/>
              <w:right w:val="single" w:sz="6" w:space="0" w:color="auto"/>
            </w:tcBorders>
          </w:tcPr>
          <w:p w14:paraId="480BAB8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2248170,01</w:t>
            </w:r>
          </w:p>
        </w:tc>
      </w:tr>
      <w:tr w:rsidR="001B1DC3" w:rsidRPr="0060174A" w14:paraId="23CC27F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0B0CF1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A05BC7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354560,61</w:t>
            </w:r>
          </w:p>
        </w:tc>
        <w:tc>
          <w:tcPr>
            <w:tcW w:w="1556" w:type="dxa"/>
            <w:tcBorders>
              <w:top w:val="single" w:sz="6" w:space="0" w:color="auto"/>
              <w:left w:val="single" w:sz="6" w:space="0" w:color="auto"/>
              <w:bottom w:val="single" w:sz="6" w:space="0" w:color="auto"/>
              <w:right w:val="single" w:sz="6" w:space="0" w:color="auto"/>
            </w:tcBorders>
          </w:tcPr>
          <w:p w14:paraId="391CE00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2248190,57</w:t>
            </w:r>
          </w:p>
        </w:tc>
      </w:tr>
      <w:tr w:rsidR="001B1DC3" w:rsidRPr="0060174A" w14:paraId="459F4ED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A2709D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lastRenderedPageBreak/>
              <w:t>4</w:t>
            </w:r>
          </w:p>
        </w:tc>
        <w:tc>
          <w:tcPr>
            <w:tcW w:w="1555" w:type="dxa"/>
            <w:tcBorders>
              <w:top w:val="single" w:sz="6" w:space="0" w:color="auto"/>
              <w:left w:val="single" w:sz="6" w:space="0" w:color="auto"/>
              <w:bottom w:val="single" w:sz="6" w:space="0" w:color="auto"/>
              <w:right w:val="single" w:sz="6" w:space="0" w:color="auto"/>
            </w:tcBorders>
          </w:tcPr>
          <w:p w14:paraId="76B29E9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354607,98</w:t>
            </w:r>
          </w:p>
        </w:tc>
        <w:tc>
          <w:tcPr>
            <w:tcW w:w="1556" w:type="dxa"/>
            <w:tcBorders>
              <w:top w:val="single" w:sz="6" w:space="0" w:color="auto"/>
              <w:left w:val="single" w:sz="6" w:space="0" w:color="auto"/>
              <w:bottom w:val="single" w:sz="6" w:space="0" w:color="auto"/>
              <w:right w:val="single" w:sz="6" w:space="0" w:color="auto"/>
            </w:tcBorders>
          </w:tcPr>
          <w:p w14:paraId="3D7B7E0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2248198,29</w:t>
            </w:r>
          </w:p>
        </w:tc>
      </w:tr>
      <w:tr w:rsidR="001B1DC3" w:rsidRPr="0060174A" w14:paraId="5D9A60B0" w14:textId="77777777" w:rsidTr="00B94A82">
        <w:trPr>
          <w:trHeight w:val="20"/>
        </w:trPr>
        <w:tc>
          <w:tcPr>
            <w:tcW w:w="499" w:type="dxa"/>
            <w:tcBorders>
              <w:top w:val="nil"/>
              <w:left w:val="nil"/>
              <w:bottom w:val="nil"/>
              <w:right w:val="nil"/>
            </w:tcBorders>
          </w:tcPr>
          <w:p w14:paraId="0B9FE4E6"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01D02C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4400611D"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3713F7C0"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67C20E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:ЗУ45</w:t>
            </w:r>
          </w:p>
          <w:p w14:paraId="6306CCA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16E700B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B63DF6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414573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6B62CA5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7F98B5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104ECF4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17F295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662F40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354607,98</w:t>
            </w:r>
          </w:p>
        </w:tc>
        <w:tc>
          <w:tcPr>
            <w:tcW w:w="1556" w:type="dxa"/>
            <w:tcBorders>
              <w:top w:val="single" w:sz="6" w:space="0" w:color="auto"/>
              <w:left w:val="single" w:sz="6" w:space="0" w:color="auto"/>
              <w:bottom w:val="single" w:sz="6" w:space="0" w:color="auto"/>
              <w:right w:val="single" w:sz="6" w:space="0" w:color="auto"/>
            </w:tcBorders>
          </w:tcPr>
          <w:p w14:paraId="6D37CA0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2248198,29</w:t>
            </w:r>
          </w:p>
        </w:tc>
      </w:tr>
      <w:tr w:rsidR="001B1DC3" w:rsidRPr="0060174A" w14:paraId="7AD3751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A71C09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8F526E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354560,61</w:t>
            </w:r>
          </w:p>
        </w:tc>
        <w:tc>
          <w:tcPr>
            <w:tcW w:w="1556" w:type="dxa"/>
            <w:tcBorders>
              <w:top w:val="single" w:sz="6" w:space="0" w:color="auto"/>
              <w:left w:val="single" w:sz="6" w:space="0" w:color="auto"/>
              <w:bottom w:val="single" w:sz="6" w:space="0" w:color="auto"/>
              <w:right w:val="single" w:sz="6" w:space="0" w:color="auto"/>
            </w:tcBorders>
          </w:tcPr>
          <w:p w14:paraId="2FE18C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2248190,57</w:t>
            </w:r>
          </w:p>
        </w:tc>
      </w:tr>
      <w:tr w:rsidR="001B1DC3" w:rsidRPr="0060174A" w14:paraId="4AF0D4F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D4036B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37F12D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354557,26</w:t>
            </w:r>
          </w:p>
        </w:tc>
        <w:tc>
          <w:tcPr>
            <w:tcW w:w="1556" w:type="dxa"/>
            <w:tcBorders>
              <w:top w:val="single" w:sz="6" w:space="0" w:color="auto"/>
              <w:left w:val="single" w:sz="6" w:space="0" w:color="auto"/>
              <w:bottom w:val="single" w:sz="6" w:space="0" w:color="auto"/>
              <w:right w:val="single" w:sz="6" w:space="0" w:color="auto"/>
            </w:tcBorders>
          </w:tcPr>
          <w:p w14:paraId="7D01D90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2248211,14</w:t>
            </w:r>
          </w:p>
        </w:tc>
      </w:tr>
      <w:tr w:rsidR="001B1DC3" w:rsidRPr="0060174A" w14:paraId="6016949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426CA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F2D57C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354604,63</w:t>
            </w:r>
          </w:p>
        </w:tc>
        <w:tc>
          <w:tcPr>
            <w:tcW w:w="1556" w:type="dxa"/>
            <w:tcBorders>
              <w:top w:val="single" w:sz="6" w:space="0" w:color="auto"/>
              <w:left w:val="single" w:sz="6" w:space="0" w:color="auto"/>
              <w:bottom w:val="single" w:sz="6" w:space="0" w:color="auto"/>
              <w:right w:val="single" w:sz="6" w:space="0" w:color="auto"/>
            </w:tcBorders>
          </w:tcPr>
          <w:p w14:paraId="798E386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2248218,85</w:t>
            </w:r>
          </w:p>
        </w:tc>
      </w:tr>
      <w:tr w:rsidR="001B1DC3" w:rsidRPr="0060174A" w14:paraId="4D59F6A0" w14:textId="77777777" w:rsidTr="00B94A82">
        <w:trPr>
          <w:trHeight w:val="20"/>
        </w:trPr>
        <w:tc>
          <w:tcPr>
            <w:tcW w:w="499" w:type="dxa"/>
            <w:tcBorders>
              <w:top w:val="nil"/>
              <w:left w:val="nil"/>
              <w:bottom w:val="nil"/>
              <w:right w:val="nil"/>
            </w:tcBorders>
          </w:tcPr>
          <w:p w14:paraId="5D4F68A7"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4A6EBBEA"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52BD36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031384F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F573AA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:ЗУ46</w:t>
            </w:r>
          </w:p>
          <w:p w14:paraId="2072136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35F1E2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158F530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EE0112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4FEEBD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2A9C24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B71062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671B5B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435637A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354604,63</w:t>
            </w:r>
          </w:p>
        </w:tc>
        <w:tc>
          <w:tcPr>
            <w:tcW w:w="1556" w:type="dxa"/>
            <w:tcBorders>
              <w:top w:val="single" w:sz="6" w:space="0" w:color="auto"/>
              <w:left w:val="single" w:sz="6" w:space="0" w:color="auto"/>
              <w:bottom w:val="single" w:sz="6" w:space="0" w:color="auto"/>
              <w:right w:val="single" w:sz="6" w:space="0" w:color="auto"/>
            </w:tcBorders>
          </w:tcPr>
          <w:p w14:paraId="5DA2D92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2248218,85</w:t>
            </w:r>
          </w:p>
        </w:tc>
      </w:tr>
      <w:tr w:rsidR="001B1DC3" w:rsidRPr="0060174A" w14:paraId="6DEE52A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A0507D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E0A938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354557,26</w:t>
            </w:r>
          </w:p>
        </w:tc>
        <w:tc>
          <w:tcPr>
            <w:tcW w:w="1556" w:type="dxa"/>
            <w:tcBorders>
              <w:top w:val="single" w:sz="6" w:space="0" w:color="auto"/>
              <w:left w:val="single" w:sz="6" w:space="0" w:color="auto"/>
              <w:bottom w:val="single" w:sz="6" w:space="0" w:color="auto"/>
              <w:right w:val="single" w:sz="6" w:space="0" w:color="auto"/>
            </w:tcBorders>
          </w:tcPr>
          <w:p w14:paraId="36C991E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2248211,14</w:t>
            </w:r>
          </w:p>
        </w:tc>
      </w:tr>
      <w:tr w:rsidR="001B1DC3" w:rsidRPr="0060174A" w14:paraId="04741C1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AE5E2C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039CD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354553,91</w:t>
            </w:r>
          </w:p>
        </w:tc>
        <w:tc>
          <w:tcPr>
            <w:tcW w:w="1556" w:type="dxa"/>
            <w:tcBorders>
              <w:top w:val="single" w:sz="6" w:space="0" w:color="auto"/>
              <w:left w:val="single" w:sz="6" w:space="0" w:color="auto"/>
              <w:bottom w:val="single" w:sz="6" w:space="0" w:color="auto"/>
              <w:right w:val="single" w:sz="6" w:space="0" w:color="auto"/>
            </w:tcBorders>
          </w:tcPr>
          <w:p w14:paraId="149DCAA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2248231,70</w:t>
            </w:r>
          </w:p>
        </w:tc>
      </w:tr>
      <w:tr w:rsidR="001B1DC3" w:rsidRPr="0060174A" w14:paraId="02F1548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565A93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81A8D0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354601,29</w:t>
            </w:r>
          </w:p>
        </w:tc>
        <w:tc>
          <w:tcPr>
            <w:tcW w:w="1556" w:type="dxa"/>
            <w:tcBorders>
              <w:top w:val="single" w:sz="6" w:space="0" w:color="auto"/>
              <w:left w:val="single" w:sz="6" w:space="0" w:color="auto"/>
              <w:bottom w:val="single" w:sz="6" w:space="0" w:color="auto"/>
              <w:right w:val="single" w:sz="6" w:space="0" w:color="auto"/>
            </w:tcBorders>
          </w:tcPr>
          <w:p w14:paraId="0DA1602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2248239,41</w:t>
            </w:r>
          </w:p>
        </w:tc>
      </w:tr>
      <w:tr w:rsidR="001B1DC3" w:rsidRPr="0060174A" w14:paraId="61C52210" w14:textId="77777777" w:rsidTr="00B94A82">
        <w:trPr>
          <w:trHeight w:val="20"/>
        </w:trPr>
        <w:tc>
          <w:tcPr>
            <w:tcW w:w="499" w:type="dxa"/>
            <w:tcBorders>
              <w:top w:val="nil"/>
              <w:left w:val="nil"/>
              <w:bottom w:val="nil"/>
              <w:right w:val="nil"/>
            </w:tcBorders>
          </w:tcPr>
          <w:p w14:paraId="7F44EC59"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22C17B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4096519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5FD7177"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62B8A49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:ЗУ47</w:t>
            </w:r>
          </w:p>
          <w:p w14:paraId="608F1A7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CF6E00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528E501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6F6C50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3F2C0B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42D7240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1FD94D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8A3BF5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CEFB0B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354601,29</w:t>
            </w:r>
          </w:p>
        </w:tc>
        <w:tc>
          <w:tcPr>
            <w:tcW w:w="1556" w:type="dxa"/>
            <w:tcBorders>
              <w:top w:val="single" w:sz="6" w:space="0" w:color="auto"/>
              <w:left w:val="single" w:sz="6" w:space="0" w:color="auto"/>
              <w:bottom w:val="single" w:sz="6" w:space="0" w:color="auto"/>
              <w:right w:val="single" w:sz="6" w:space="0" w:color="auto"/>
            </w:tcBorders>
          </w:tcPr>
          <w:p w14:paraId="125C177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2248239,41</w:t>
            </w:r>
          </w:p>
        </w:tc>
      </w:tr>
      <w:tr w:rsidR="001B1DC3" w:rsidRPr="0060174A" w14:paraId="4A59A88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843B6B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8C4CCA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354553,91</w:t>
            </w:r>
          </w:p>
        </w:tc>
        <w:tc>
          <w:tcPr>
            <w:tcW w:w="1556" w:type="dxa"/>
            <w:tcBorders>
              <w:top w:val="single" w:sz="6" w:space="0" w:color="auto"/>
              <w:left w:val="single" w:sz="6" w:space="0" w:color="auto"/>
              <w:bottom w:val="single" w:sz="6" w:space="0" w:color="auto"/>
              <w:right w:val="single" w:sz="6" w:space="0" w:color="auto"/>
            </w:tcBorders>
          </w:tcPr>
          <w:p w14:paraId="40EC753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2248231,70</w:t>
            </w:r>
          </w:p>
        </w:tc>
      </w:tr>
      <w:tr w:rsidR="001B1DC3" w:rsidRPr="0060174A" w14:paraId="032A1B9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CA426C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07170C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354550,56</w:t>
            </w:r>
          </w:p>
        </w:tc>
        <w:tc>
          <w:tcPr>
            <w:tcW w:w="1556" w:type="dxa"/>
            <w:tcBorders>
              <w:top w:val="single" w:sz="6" w:space="0" w:color="auto"/>
              <w:left w:val="single" w:sz="6" w:space="0" w:color="auto"/>
              <w:bottom w:val="single" w:sz="6" w:space="0" w:color="auto"/>
              <w:right w:val="single" w:sz="6" w:space="0" w:color="auto"/>
            </w:tcBorders>
          </w:tcPr>
          <w:p w14:paraId="4B01125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2248252,26</w:t>
            </w:r>
          </w:p>
        </w:tc>
      </w:tr>
      <w:tr w:rsidR="001B1DC3" w:rsidRPr="0060174A" w14:paraId="2704EB2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170D38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06FEF4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354597,94</w:t>
            </w:r>
          </w:p>
        </w:tc>
        <w:tc>
          <w:tcPr>
            <w:tcW w:w="1556" w:type="dxa"/>
            <w:tcBorders>
              <w:top w:val="single" w:sz="6" w:space="0" w:color="auto"/>
              <w:left w:val="single" w:sz="6" w:space="0" w:color="auto"/>
              <w:bottom w:val="single" w:sz="6" w:space="0" w:color="auto"/>
              <w:right w:val="single" w:sz="6" w:space="0" w:color="auto"/>
            </w:tcBorders>
          </w:tcPr>
          <w:p w14:paraId="413B9D0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2248259,97</w:t>
            </w:r>
          </w:p>
        </w:tc>
      </w:tr>
      <w:tr w:rsidR="001B1DC3" w:rsidRPr="0060174A" w14:paraId="5C25FA88" w14:textId="77777777" w:rsidTr="00B94A82">
        <w:trPr>
          <w:trHeight w:val="20"/>
        </w:trPr>
        <w:tc>
          <w:tcPr>
            <w:tcW w:w="499" w:type="dxa"/>
            <w:tcBorders>
              <w:top w:val="nil"/>
              <w:left w:val="nil"/>
              <w:bottom w:val="nil"/>
              <w:right w:val="nil"/>
            </w:tcBorders>
          </w:tcPr>
          <w:p w14:paraId="02BDA1BE"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3FF2AB73"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5BA821CF"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6BB600C"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380928A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:ЗУ48</w:t>
            </w:r>
          </w:p>
          <w:p w14:paraId="526A0C3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963DA5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44ADEE6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D60612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657D241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CDE3BE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8853C9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FA0CB0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69A8A7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354597,94</w:t>
            </w:r>
          </w:p>
        </w:tc>
        <w:tc>
          <w:tcPr>
            <w:tcW w:w="1556" w:type="dxa"/>
            <w:tcBorders>
              <w:top w:val="single" w:sz="6" w:space="0" w:color="auto"/>
              <w:left w:val="single" w:sz="6" w:space="0" w:color="auto"/>
              <w:bottom w:val="single" w:sz="6" w:space="0" w:color="auto"/>
              <w:right w:val="single" w:sz="6" w:space="0" w:color="auto"/>
            </w:tcBorders>
          </w:tcPr>
          <w:p w14:paraId="61BDC6E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2248259,97</w:t>
            </w:r>
          </w:p>
        </w:tc>
      </w:tr>
      <w:tr w:rsidR="001B1DC3" w:rsidRPr="0060174A" w14:paraId="1DE866F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A71C25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93A90B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354550,56</w:t>
            </w:r>
          </w:p>
        </w:tc>
        <w:tc>
          <w:tcPr>
            <w:tcW w:w="1556" w:type="dxa"/>
            <w:tcBorders>
              <w:top w:val="single" w:sz="6" w:space="0" w:color="auto"/>
              <w:left w:val="single" w:sz="6" w:space="0" w:color="auto"/>
              <w:bottom w:val="single" w:sz="6" w:space="0" w:color="auto"/>
              <w:right w:val="single" w:sz="6" w:space="0" w:color="auto"/>
            </w:tcBorders>
          </w:tcPr>
          <w:p w14:paraId="16CEFDB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2248252,26</w:t>
            </w:r>
          </w:p>
        </w:tc>
      </w:tr>
      <w:tr w:rsidR="001B1DC3" w:rsidRPr="0060174A" w14:paraId="75FE01C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7C3EE5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29C930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354547,22</w:t>
            </w:r>
          </w:p>
        </w:tc>
        <w:tc>
          <w:tcPr>
            <w:tcW w:w="1556" w:type="dxa"/>
            <w:tcBorders>
              <w:top w:val="single" w:sz="6" w:space="0" w:color="auto"/>
              <w:left w:val="single" w:sz="6" w:space="0" w:color="auto"/>
              <w:bottom w:val="single" w:sz="6" w:space="0" w:color="auto"/>
              <w:right w:val="single" w:sz="6" w:space="0" w:color="auto"/>
            </w:tcBorders>
          </w:tcPr>
          <w:p w14:paraId="3BC0FE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2248272,82</w:t>
            </w:r>
          </w:p>
        </w:tc>
      </w:tr>
      <w:tr w:rsidR="001B1DC3" w:rsidRPr="0060174A" w14:paraId="2A6514A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C982B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64C5FA1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354594,59</w:t>
            </w:r>
          </w:p>
        </w:tc>
        <w:tc>
          <w:tcPr>
            <w:tcW w:w="1556" w:type="dxa"/>
            <w:tcBorders>
              <w:top w:val="single" w:sz="6" w:space="0" w:color="auto"/>
              <w:left w:val="single" w:sz="6" w:space="0" w:color="auto"/>
              <w:bottom w:val="single" w:sz="6" w:space="0" w:color="auto"/>
              <w:right w:val="single" w:sz="6" w:space="0" w:color="auto"/>
            </w:tcBorders>
          </w:tcPr>
          <w:p w14:paraId="1A181ED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2248280,54</w:t>
            </w:r>
          </w:p>
        </w:tc>
      </w:tr>
      <w:tr w:rsidR="001B1DC3" w:rsidRPr="0060174A" w14:paraId="7F711271" w14:textId="77777777" w:rsidTr="00B94A82">
        <w:trPr>
          <w:trHeight w:val="20"/>
        </w:trPr>
        <w:tc>
          <w:tcPr>
            <w:tcW w:w="499" w:type="dxa"/>
            <w:tcBorders>
              <w:top w:val="nil"/>
              <w:left w:val="nil"/>
              <w:bottom w:val="nil"/>
              <w:right w:val="nil"/>
            </w:tcBorders>
          </w:tcPr>
          <w:p w14:paraId="02D6E527"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0921B46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6D12A5D7"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29E38AF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FDD78F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:ЗУ49</w:t>
            </w:r>
          </w:p>
          <w:p w14:paraId="5E7604E0"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70A5F63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7B288B6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956669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2A99DC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0175BC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252E474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D78CB6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E20184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354532,41</w:t>
            </w:r>
          </w:p>
        </w:tc>
        <w:tc>
          <w:tcPr>
            <w:tcW w:w="1556" w:type="dxa"/>
            <w:tcBorders>
              <w:top w:val="single" w:sz="6" w:space="0" w:color="auto"/>
              <w:left w:val="single" w:sz="6" w:space="0" w:color="auto"/>
              <w:bottom w:val="single" w:sz="6" w:space="0" w:color="auto"/>
              <w:right w:val="single" w:sz="6" w:space="0" w:color="auto"/>
            </w:tcBorders>
          </w:tcPr>
          <w:p w14:paraId="3050C1F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2248270,44</w:t>
            </w:r>
          </w:p>
        </w:tc>
      </w:tr>
      <w:tr w:rsidR="001B1DC3" w:rsidRPr="0060174A" w14:paraId="494EF79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B72004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F81A38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354540,12</w:t>
            </w:r>
          </w:p>
        </w:tc>
        <w:tc>
          <w:tcPr>
            <w:tcW w:w="1556" w:type="dxa"/>
            <w:tcBorders>
              <w:top w:val="single" w:sz="6" w:space="0" w:color="auto"/>
              <w:left w:val="single" w:sz="6" w:space="0" w:color="auto"/>
              <w:bottom w:val="single" w:sz="6" w:space="0" w:color="auto"/>
              <w:right w:val="single" w:sz="6" w:space="0" w:color="auto"/>
            </w:tcBorders>
          </w:tcPr>
          <w:p w14:paraId="0B6C002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2248223,04</w:t>
            </w:r>
          </w:p>
        </w:tc>
      </w:tr>
      <w:tr w:rsidR="001B1DC3" w:rsidRPr="0060174A" w14:paraId="2225BDD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57E304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050E0EE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354519,56</w:t>
            </w:r>
          </w:p>
        </w:tc>
        <w:tc>
          <w:tcPr>
            <w:tcW w:w="1556" w:type="dxa"/>
            <w:tcBorders>
              <w:top w:val="single" w:sz="6" w:space="0" w:color="auto"/>
              <w:left w:val="single" w:sz="6" w:space="0" w:color="auto"/>
              <w:bottom w:val="single" w:sz="6" w:space="0" w:color="auto"/>
              <w:right w:val="single" w:sz="6" w:space="0" w:color="auto"/>
            </w:tcBorders>
          </w:tcPr>
          <w:p w14:paraId="075D522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2248219,69</w:t>
            </w:r>
          </w:p>
        </w:tc>
      </w:tr>
      <w:tr w:rsidR="001B1DC3" w:rsidRPr="0060174A" w14:paraId="0956D7A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CF1D8B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513FA5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354511,85</w:t>
            </w:r>
          </w:p>
        </w:tc>
        <w:tc>
          <w:tcPr>
            <w:tcW w:w="1556" w:type="dxa"/>
            <w:tcBorders>
              <w:top w:val="single" w:sz="6" w:space="0" w:color="auto"/>
              <w:left w:val="single" w:sz="6" w:space="0" w:color="auto"/>
              <w:bottom w:val="single" w:sz="6" w:space="0" w:color="auto"/>
              <w:right w:val="single" w:sz="6" w:space="0" w:color="auto"/>
            </w:tcBorders>
          </w:tcPr>
          <w:p w14:paraId="6A7799D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2248267,07</w:t>
            </w:r>
          </w:p>
        </w:tc>
      </w:tr>
      <w:tr w:rsidR="001B1DC3" w:rsidRPr="0060174A" w14:paraId="09EA79FA" w14:textId="77777777" w:rsidTr="00B94A82">
        <w:trPr>
          <w:trHeight w:val="20"/>
        </w:trPr>
        <w:tc>
          <w:tcPr>
            <w:tcW w:w="499" w:type="dxa"/>
            <w:tcBorders>
              <w:top w:val="nil"/>
              <w:left w:val="nil"/>
              <w:bottom w:val="nil"/>
              <w:right w:val="nil"/>
            </w:tcBorders>
          </w:tcPr>
          <w:p w14:paraId="639CF59E"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7878C3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461AB6FA"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75BDAE6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356278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:ЗУ50</w:t>
            </w:r>
          </w:p>
          <w:p w14:paraId="1B37AA0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4183BB8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34ABEA1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D7FA5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60AB7E2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2E13478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6A6C6E6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23FA12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E17707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354511,8483</w:t>
            </w:r>
          </w:p>
        </w:tc>
        <w:tc>
          <w:tcPr>
            <w:tcW w:w="1556" w:type="dxa"/>
            <w:tcBorders>
              <w:top w:val="single" w:sz="6" w:space="0" w:color="auto"/>
              <w:left w:val="single" w:sz="6" w:space="0" w:color="auto"/>
              <w:bottom w:val="single" w:sz="6" w:space="0" w:color="auto"/>
              <w:right w:val="single" w:sz="6" w:space="0" w:color="auto"/>
            </w:tcBorders>
          </w:tcPr>
          <w:p w14:paraId="0441C69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2248267,067</w:t>
            </w:r>
          </w:p>
        </w:tc>
      </w:tr>
      <w:tr w:rsidR="001B1DC3" w:rsidRPr="0060174A" w14:paraId="37F5561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CD3BC8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41F39A5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354519,5604</w:t>
            </w:r>
          </w:p>
        </w:tc>
        <w:tc>
          <w:tcPr>
            <w:tcW w:w="1556" w:type="dxa"/>
            <w:tcBorders>
              <w:top w:val="single" w:sz="6" w:space="0" w:color="auto"/>
              <w:left w:val="single" w:sz="6" w:space="0" w:color="auto"/>
              <w:bottom w:val="single" w:sz="6" w:space="0" w:color="auto"/>
              <w:right w:val="single" w:sz="6" w:space="0" w:color="auto"/>
            </w:tcBorders>
          </w:tcPr>
          <w:p w14:paraId="3974267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2248219,69</w:t>
            </w:r>
          </w:p>
        </w:tc>
      </w:tr>
      <w:tr w:rsidR="001B1DC3" w:rsidRPr="0060174A" w14:paraId="0405050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9F376A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C1CED5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354498,9977</w:t>
            </w:r>
          </w:p>
        </w:tc>
        <w:tc>
          <w:tcPr>
            <w:tcW w:w="1556" w:type="dxa"/>
            <w:tcBorders>
              <w:top w:val="single" w:sz="6" w:space="0" w:color="auto"/>
              <w:left w:val="single" w:sz="6" w:space="0" w:color="auto"/>
              <w:bottom w:val="single" w:sz="6" w:space="0" w:color="auto"/>
              <w:right w:val="single" w:sz="6" w:space="0" w:color="auto"/>
            </w:tcBorders>
          </w:tcPr>
          <w:p w14:paraId="2CCB082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2248216,343</w:t>
            </w:r>
          </w:p>
        </w:tc>
      </w:tr>
      <w:tr w:rsidR="001B1DC3" w:rsidRPr="0060174A" w14:paraId="2C7E334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F9DD7B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5699E4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354491,2857</w:t>
            </w:r>
          </w:p>
        </w:tc>
        <w:tc>
          <w:tcPr>
            <w:tcW w:w="1556" w:type="dxa"/>
            <w:tcBorders>
              <w:top w:val="single" w:sz="6" w:space="0" w:color="auto"/>
              <w:left w:val="single" w:sz="6" w:space="0" w:color="auto"/>
              <w:bottom w:val="single" w:sz="6" w:space="0" w:color="auto"/>
              <w:right w:val="single" w:sz="6" w:space="0" w:color="auto"/>
            </w:tcBorders>
          </w:tcPr>
          <w:p w14:paraId="6FEB2F3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2248263,72</w:t>
            </w:r>
          </w:p>
        </w:tc>
      </w:tr>
      <w:tr w:rsidR="001B1DC3" w:rsidRPr="0060174A" w14:paraId="091182CD" w14:textId="77777777" w:rsidTr="00B94A82">
        <w:trPr>
          <w:trHeight w:val="20"/>
        </w:trPr>
        <w:tc>
          <w:tcPr>
            <w:tcW w:w="499" w:type="dxa"/>
            <w:tcBorders>
              <w:top w:val="nil"/>
              <w:left w:val="nil"/>
              <w:bottom w:val="nil"/>
              <w:right w:val="nil"/>
            </w:tcBorders>
          </w:tcPr>
          <w:p w14:paraId="00813755"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8346EE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0E8E6DA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6A70188"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7FD3B1D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:ЗУ51</w:t>
            </w:r>
          </w:p>
          <w:p w14:paraId="775B386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018F045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0DB91A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FF29C8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096B5EA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71AF95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28CF144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26FD65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777E883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354491,29</w:t>
            </w:r>
          </w:p>
        </w:tc>
        <w:tc>
          <w:tcPr>
            <w:tcW w:w="1556" w:type="dxa"/>
            <w:tcBorders>
              <w:top w:val="single" w:sz="6" w:space="0" w:color="auto"/>
              <w:left w:val="single" w:sz="6" w:space="0" w:color="auto"/>
              <w:bottom w:val="single" w:sz="6" w:space="0" w:color="auto"/>
              <w:right w:val="single" w:sz="6" w:space="0" w:color="auto"/>
            </w:tcBorders>
          </w:tcPr>
          <w:p w14:paraId="4C3BAFA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2248263,72</w:t>
            </w:r>
          </w:p>
        </w:tc>
      </w:tr>
      <w:tr w:rsidR="001B1DC3" w:rsidRPr="0060174A" w14:paraId="72E74FD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B4ABE5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D75E14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354499,00</w:t>
            </w:r>
          </w:p>
        </w:tc>
        <w:tc>
          <w:tcPr>
            <w:tcW w:w="1556" w:type="dxa"/>
            <w:tcBorders>
              <w:top w:val="single" w:sz="6" w:space="0" w:color="auto"/>
              <w:left w:val="single" w:sz="6" w:space="0" w:color="auto"/>
              <w:bottom w:val="single" w:sz="6" w:space="0" w:color="auto"/>
              <w:right w:val="single" w:sz="6" w:space="0" w:color="auto"/>
            </w:tcBorders>
          </w:tcPr>
          <w:p w14:paraId="5E51604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2248216,34</w:t>
            </w:r>
          </w:p>
        </w:tc>
      </w:tr>
      <w:tr w:rsidR="001B1DC3" w:rsidRPr="0060174A" w14:paraId="5415F5D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EEEF95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0DF8F5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354478,44</w:t>
            </w:r>
          </w:p>
        </w:tc>
        <w:tc>
          <w:tcPr>
            <w:tcW w:w="1556" w:type="dxa"/>
            <w:tcBorders>
              <w:top w:val="single" w:sz="6" w:space="0" w:color="auto"/>
              <w:left w:val="single" w:sz="6" w:space="0" w:color="auto"/>
              <w:bottom w:val="single" w:sz="6" w:space="0" w:color="auto"/>
              <w:right w:val="single" w:sz="6" w:space="0" w:color="auto"/>
            </w:tcBorders>
          </w:tcPr>
          <w:p w14:paraId="3B8ABA3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2248213,00</w:t>
            </w:r>
          </w:p>
        </w:tc>
      </w:tr>
      <w:tr w:rsidR="001B1DC3" w:rsidRPr="0060174A" w14:paraId="0743ACD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985259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4005F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354470,72</w:t>
            </w:r>
          </w:p>
        </w:tc>
        <w:tc>
          <w:tcPr>
            <w:tcW w:w="1556" w:type="dxa"/>
            <w:tcBorders>
              <w:top w:val="single" w:sz="6" w:space="0" w:color="auto"/>
              <w:left w:val="single" w:sz="6" w:space="0" w:color="auto"/>
              <w:bottom w:val="single" w:sz="6" w:space="0" w:color="auto"/>
              <w:right w:val="single" w:sz="6" w:space="0" w:color="auto"/>
            </w:tcBorders>
          </w:tcPr>
          <w:p w14:paraId="0D5815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2248260,37</w:t>
            </w:r>
          </w:p>
        </w:tc>
      </w:tr>
      <w:tr w:rsidR="001B1DC3" w:rsidRPr="0060174A" w14:paraId="4FF29B1C" w14:textId="77777777" w:rsidTr="00B94A82">
        <w:trPr>
          <w:trHeight w:val="20"/>
        </w:trPr>
        <w:tc>
          <w:tcPr>
            <w:tcW w:w="499" w:type="dxa"/>
            <w:tcBorders>
              <w:top w:val="nil"/>
              <w:left w:val="nil"/>
              <w:bottom w:val="nil"/>
              <w:right w:val="nil"/>
            </w:tcBorders>
          </w:tcPr>
          <w:p w14:paraId="4A499F26"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056B4AC0"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001F685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6F852955"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9356248"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:ЗУ52</w:t>
            </w:r>
          </w:p>
          <w:p w14:paraId="0008359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55FD3FC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24350D8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28FA08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B0D742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0E2E606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81D450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2550A8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380A02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354470,723</w:t>
            </w:r>
          </w:p>
        </w:tc>
        <w:tc>
          <w:tcPr>
            <w:tcW w:w="1556" w:type="dxa"/>
            <w:tcBorders>
              <w:top w:val="single" w:sz="6" w:space="0" w:color="auto"/>
              <w:left w:val="single" w:sz="6" w:space="0" w:color="auto"/>
              <w:bottom w:val="single" w:sz="6" w:space="0" w:color="auto"/>
              <w:right w:val="single" w:sz="6" w:space="0" w:color="auto"/>
            </w:tcBorders>
          </w:tcPr>
          <w:p w14:paraId="688CAED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2248260,372</w:t>
            </w:r>
          </w:p>
        </w:tc>
      </w:tr>
      <w:tr w:rsidR="001B1DC3" w:rsidRPr="0060174A" w14:paraId="2DF745B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5EEEBB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09D5F68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354478,435</w:t>
            </w:r>
          </w:p>
        </w:tc>
        <w:tc>
          <w:tcPr>
            <w:tcW w:w="1556" w:type="dxa"/>
            <w:tcBorders>
              <w:top w:val="single" w:sz="6" w:space="0" w:color="auto"/>
              <w:left w:val="single" w:sz="6" w:space="0" w:color="auto"/>
              <w:bottom w:val="single" w:sz="6" w:space="0" w:color="auto"/>
              <w:right w:val="single" w:sz="6" w:space="0" w:color="auto"/>
            </w:tcBorders>
          </w:tcPr>
          <w:p w14:paraId="7060004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2248212,996</w:t>
            </w:r>
          </w:p>
        </w:tc>
      </w:tr>
      <w:tr w:rsidR="001B1DC3" w:rsidRPr="0060174A" w14:paraId="22C6DBE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23B221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197188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354457,8723</w:t>
            </w:r>
          </w:p>
        </w:tc>
        <w:tc>
          <w:tcPr>
            <w:tcW w:w="1556" w:type="dxa"/>
            <w:tcBorders>
              <w:top w:val="single" w:sz="6" w:space="0" w:color="auto"/>
              <w:left w:val="single" w:sz="6" w:space="0" w:color="auto"/>
              <w:bottom w:val="single" w:sz="6" w:space="0" w:color="auto"/>
              <w:right w:val="single" w:sz="6" w:space="0" w:color="auto"/>
            </w:tcBorders>
          </w:tcPr>
          <w:p w14:paraId="0C93F26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2248209,649</w:t>
            </w:r>
          </w:p>
        </w:tc>
      </w:tr>
      <w:tr w:rsidR="001B1DC3" w:rsidRPr="0060174A" w14:paraId="333FC57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1EE937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89B392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354450,1603</w:t>
            </w:r>
          </w:p>
        </w:tc>
        <w:tc>
          <w:tcPr>
            <w:tcW w:w="1556" w:type="dxa"/>
            <w:tcBorders>
              <w:top w:val="single" w:sz="6" w:space="0" w:color="auto"/>
              <w:left w:val="single" w:sz="6" w:space="0" w:color="auto"/>
              <w:bottom w:val="single" w:sz="6" w:space="0" w:color="auto"/>
              <w:right w:val="single" w:sz="6" w:space="0" w:color="auto"/>
            </w:tcBorders>
          </w:tcPr>
          <w:p w14:paraId="75ED7F7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2248257,025</w:t>
            </w:r>
          </w:p>
        </w:tc>
      </w:tr>
      <w:tr w:rsidR="001B1DC3" w:rsidRPr="0060174A" w14:paraId="49F3079B" w14:textId="77777777" w:rsidTr="00B94A82">
        <w:trPr>
          <w:trHeight w:val="20"/>
        </w:trPr>
        <w:tc>
          <w:tcPr>
            <w:tcW w:w="499" w:type="dxa"/>
            <w:tcBorders>
              <w:top w:val="nil"/>
              <w:left w:val="nil"/>
              <w:bottom w:val="nil"/>
              <w:right w:val="nil"/>
            </w:tcBorders>
          </w:tcPr>
          <w:p w14:paraId="3087E404"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6843293E"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3922DC6"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06C7F0A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0B7796C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:ЗУ53</w:t>
            </w:r>
          </w:p>
          <w:p w14:paraId="05DF54F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3CB3BF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07014E3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F674D6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7910EDA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97A61A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0BF89A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82241D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5448EE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354450,16</w:t>
            </w:r>
          </w:p>
        </w:tc>
        <w:tc>
          <w:tcPr>
            <w:tcW w:w="1556" w:type="dxa"/>
            <w:tcBorders>
              <w:top w:val="single" w:sz="6" w:space="0" w:color="auto"/>
              <w:left w:val="single" w:sz="6" w:space="0" w:color="auto"/>
              <w:bottom w:val="single" w:sz="6" w:space="0" w:color="auto"/>
              <w:right w:val="single" w:sz="6" w:space="0" w:color="auto"/>
            </w:tcBorders>
          </w:tcPr>
          <w:p w14:paraId="222A02F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2248257,03</w:t>
            </w:r>
          </w:p>
        </w:tc>
      </w:tr>
      <w:tr w:rsidR="001B1DC3" w:rsidRPr="0060174A" w14:paraId="22B57BC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F119F8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2226E5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354457,87</w:t>
            </w:r>
          </w:p>
        </w:tc>
        <w:tc>
          <w:tcPr>
            <w:tcW w:w="1556" w:type="dxa"/>
            <w:tcBorders>
              <w:top w:val="single" w:sz="6" w:space="0" w:color="auto"/>
              <w:left w:val="single" w:sz="6" w:space="0" w:color="auto"/>
              <w:bottom w:val="single" w:sz="6" w:space="0" w:color="auto"/>
              <w:right w:val="single" w:sz="6" w:space="0" w:color="auto"/>
            </w:tcBorders>
          </w:tcPr>
          <w:p w14:paraId="6DEFC71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2248209,65</w:t>
            </w:r>
          </w:p>
        </w:tc>
      </w:tr>
      <w:tr w:rsidR="001B1DC3" w:rsidRPr="0060174A" w14:paraId="3F0243A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75A1A3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46ADA90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354437,31</w:t>
            </w:r>
          </w:p>
        </w:tc>
        <w:tc>
          <w:tcPr>
            <w:tcW w:w="1556" w:type="dxa"/>
            <w:tcBorders>
              <w:top w:val="single" w:sz="6" w:space="0" w:color="auto"/>
              <w:left w:val="single" w:sz="6" w:space="0" w:color="auto"/>
              <w:bottom w:val="single" w:sz="6" w:space="0" w:color="auto"/>
              <w:right w:val="single" w:sz="6" w:space="0" w:color="auto"/>
            </w:tcBorders>
          </w:tcPr>
          <w:p w14:paraId="0F39FF4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2248206,30</w:t>
            </w:r>
          </w:p>
        </w:tc>
      </w:tr>
      <w:tr w:rsidR="001B1DC3" w:rsidRPr="0060174A" w14:paraId="0E722DC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4EAD5E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501CF68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354429,60</w:t>
            </w:r>
          </w:p>
        </w:tc>
        <w:tc>
          <w:tcPr>
            <w:tcW w:w="1556" w:type="dxa"/>
            <w:tcBorders>
              <w:top w:val="single" w:sz="6" w:space="0" w:color="auto"/>
              <w:left w:val="single" w:sz="6" w:space="0" w:color="auto"/>
              <w:bottom w:val="single" w:sz="6" w:space="0" w:color="auto"/>
              <w:right w:val="single" w:sz="6" w:space="0" w:color="auto"/>
            </w:tcBorders>
          </w:tcPr>
          <w:p w14:paraId="022988C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2248253,68</w:t>
            </w:r>
          </w:p>
        </w:tc>
      </w:tr>
      <w:tr w:rsidR="001B1DC3" w:rsidRPr="0060174A" w14:paraId="412ACCF2" w14:textId="77777777" w:rsidTr="00B94A82">
        <w:trPr>
          <w:trHeight w:val="20"/>
        </w:trPr>
        <w:tc>
          <w:tcPr>
            <w:tcW w:w="499" w:type="dxa"/>
            <w:tcBorders>
              <w:top w:val="nil"/>
              <w:left w:val="nil"/>
              <w:bottom w:val="nil"/>
              <w:right w:val="nil"/>
            </w:tcBorders>
          </w:tcPr>
          <w:p w14:paraId="4D5367E4"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3C5679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72352C3"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5FEBCF4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2052C0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:ЗУ54</w:t>
            </w:r>
          </w:p>
          <w:p w14:paraId="3B776A7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- 1000 кв.м.</w:t>
            </w:r>
          </w:p>
          <w:p w14:paraId="6F3BB06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Для индивидуального жилищного строительства (2.1)</w:t>
            </w:r>
          </w:p>
        </w:tc>
      </w:tr>
      <w:tr w:rsidR="001B1DC3" w:rsidRPr="0060174A" w14:paraId="65C82C8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47B27C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3B334A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CF889B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7760DB8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B60815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04DF79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354429,5976</w:t>
            </w:r>
          </w:p>
        </w:tc>
        <w:tc>
          <w:tcPr>
            <w:tcW w:w="1556" w:type="dxa"/>
            <w:tcBorders>
              <w:top w:val="single" w:sz="6" w:space="0" w:color="auto"/>
              <w:left w:val="single" w:sz="6" w:space="0" w:color="auto"/>
              <w:bottom w:val="single" w:sz="6" w:space="0" w:color="auto"/>
              <w:right w:val="single" w:sz="6" w:space="0" w:color="auto"/>
            </w:tcBorders>
          </w:tcPr>
          <w:p w14:paraId="5A1F21C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2248253,678</w:t>
            </w:r>
          </w:p>
        </w:tc>
      </w:tr>
      <w:tr w:rsidR="001B1DC3" w:rsidRPr="0060174A" w14:paraId="45107F5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9D21E3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CDDCD9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354437,3096</w:t>
            </w:r>
          </w:p>
        </w:tc>
        <w:tc>
          <w:tcPr>
            <w:tcW w:w="1556" w:type="dxa"/>
            <w:tcBorders>
              <w:top w:val="single" w:sz="6" w:space="0" w:color="auto"/>
              <w:left w:val="single" w:sz="6" w:space="0" w:color="auto"/>
              <w:bottom w:val="single" w:sz="6" w:space="0" w:color="auto"/>
              <w:right w:val="single" w:sz="6" w:space="0" w:color="auto"/>
            </w:tcBorders>
          </w:tcPr>
          <w:p w14:paraId="1424064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2248206,302</w:t>
            </w:r>
          </w:p>
        </w:tc>
      </w:tr>
      <w:tr w:rsidR="001B1DC3" w:rsidRPr="0060174A" w14:paraId="4EE3BD0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4F13DD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55DF0F4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354416,747</w:t>
            </w:r>
          </w:p>
        </w:tc>
        <w:tc>
          <w:tcPr>
            <w:tcW w:w="1556" w:type="dxa"/>
            <w:tcBorders>
              <w:top w:val="single" w:sz="6" w:space="0" w:color="auto"/>
              <w:left w:val="single" w:sz="6" w:space="0" w:color="auto"/>
              <w:bottom w:val="single" w:sz="6" w:space="0" w:color="auto"/>
              <w:right w:val="single" w:sz="6" w:space="0" w:color="auto"/>
            </w:tcBorders>
          </w:tcPr>
          <w:p w14:paraId="695A791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2248202,954</w:t>
            </w:r>
          </w:p>
        </w:tc>
      </w:tr>
      <w:tr w:rsidR="001B1DC3" w:rsidRPr="0060174A" w14:paraId="21DC9F9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1D750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0C4A000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354409,0349</w:t>
            </w:r>
          </w:p>
        </w:tc>
        <w:tc>
          <w:tcPr>
            <w:tcW w:w="1556" w:type="dxa"/>
            <w:tcBorders>
              <w:top w:val="single" w:sz="6" w:space="0" w:color="auto"/>
              <w:left w:val="single" w:sz="6" w:space="0" w:color="auto"/>
              <w:bottom w:val="single" w:sz="6" w:space="0" w:color="auto"/>
              <w:right w:val="single" w:sz="6" w:space="0" w:color="auto"/>
            </w:tcBorders>
          </w:tcPr>
          <w:p w14:paraId="0DEEEBE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2248250,331</w:t>
            </w:r>
          </w:p>
        </w:tc>
      </w:tr>
      <w:tr w:rsidR="001B1DC3" w:rsidRPr="0060174A" w14:paraId="7ADC817F" w14:textId="77777777" w:rsidTr="00B94A82">
        <w:trPr>
          <w:trHeight w:val="20"/>
        </w:trPr>
        <w:tc>
          <w:tcPr>
            <w:tcW w:w="499" w:type="dxa"/>
            <w:tcBorders>
              <w:top w:val="nil"/>
              <w:left w:val="nil"/>
              <w:bottom w:val="nil"/>
              <w:right w:val="nil"/>
            </w:tcBorders>
          </w:tcPr>
          <w:p w14:paraId="27E40156"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7113F5AA"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25C46828"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080E8CE3"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7860E37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:ЗУ55</w:t>
            </w:r>
          </w:p>
          <w:p w14:paraId="38032FA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- 2315 кв.м.</w:t>
            </w:r>
          </w:p>
          <w:p w14:paraId="6D4841B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Под магазин (4.4)</w:t>
            </w:r>
          </w:p>
        </w:tc>
      </w:tr>
      <w:tr w:rsidR="001B1DC3" w:rsidRPr="0060174A" w14:paraId="2BC9572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13F8DF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6E35609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0C68AD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26097CB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vAlign w:val="bottom"/>
          </w:tcPr>
          <w:p w14:paraId="66219FC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1</w:t>
            </w:r>
          </w:p>
        </w:tc>
        <w:tc>
          <w:tcPr>
            <w:tcW w:w="1555" w:type="dxa"/>
            <w:tcBorders>
              <w:top w:val="single" w:sz="6" w:space="0" w:color="auto"/>
              <w:left w:val="single" w:sz="6" w:space="0" w:color="auto"/>
              <w:bottom w:val="single" w:sz="6" w:space="0" w:color="auto"/>
              <w:right w:val="single" w:sz="6" w:space="0" w:color="auto"/>
            </w:tcBorders>
            <w:vAlign w:val="bottom"/>
          </w:tcPr>
          <w:p w14:paraId="32FC687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354409,03</w:t>
            </w:r>
          </w:p>
        </w:tc>
        <w:tc>
          <w:tcPr>
            <w:tcW w:w="1556" w:type="dxa"/>
            <w:tcBorders>
              <w:top w:val="single" w:sz="6" w:space="0" w:color="auto"/>
              <w:left w:val="single" w:sz="6" w:space="0" w:color="auto"/>
              <w:bottom w:val="single" w:sz="6" w:space="0" w:color="auto"/>
              <w:right w:val="single" w:sz="6" w:space="0" w:color="auto"/>
            </w:tcBorders>
            <w:vAlign w:val="bottom"/>
          </w:tcPr>
          <w:p w14:paraId="18418EA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2248250,33</w:t>
            </w:r>
          </w:p>
        </w:tc>
      </w:tr>
      <w:tr w:rsidR="001B1DC3" w:rsidRPr="0060174A" w14:paraId="5318849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vAlign w:val="bottom"/>
          </w:tcPr>
          <w:p w14:paraId="55019A1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w:t>
            </w:r>
          </w:p>
        </w:tc>
        <w:tc>
          <w:tcPr>
            <w:tcW w:w="1555" w:type="dxa"/>
            <w:tcBorders>
              <w:top w:val="single" w:sz="6" w:space="0" w:color="auto"/>
              <w:left w:val="single" w:sz="6" w:space="0" w:color="auto"/>
              <w:bottom w:val="single" w:sz="6" w:space="0" w:color="auto"/>
              <w:right w:val="single" w:sz="6" w:space="0" w:color="auto"/>
            </w:tcBorders>
            <w:vAlign w:val="bottom"/>
          </w:tcPr>
          <w:p w14:paraId="3980837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354416,75</w:t>
            </w:r>
          </w:p>
        </w:tc>
        <w:tc>
          <w:tcPr>
            <w:tcW w:w="1556" w:type="dxa"/>
            <w:tcBorders>
              <w:top w:val="single" w:sz="6" w:space="0" w:color="auto"/>
              <w:left w:val="single" w:sz="6" w:space="0" w:color="auto"/>
              <w:bottom w:val="single" w:sz="6" w:space="0" w:color="auto"/>
              <w:right w:val="single" w:sz="6" w:space="0" w:color="auto"/>
            </w:tcBorders>
            <w:vAlign w:val="bottom"/>
          </w:tcPr>
          <w:p w14:paraId="124098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2248202,95</w:t>
            </w:r>
          </w:p>
        </w:tc>
      </w:tr>
      <w:tr w:rsidR="001B1DC3" w:rsidRPr="0060174A" w14:paraId="55F91A1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vAlign w:val="bottom"/>
          </w:tcPr>
          <w:p w14:paraId="6EA3C94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w:t>
            </w:r>
          </w:p>
        </w:tc>
        <w:tc>
          <w:tcPr>
            <w:tcW w:w="1555" w:type="dxa"/>
            <w:tcBorders>
              <w:top w:val="single" w:sz="6" w:space="0" w:color="auto"/>
              <w:left w:val="single" w:sz="6" w:space="0" w:color="auto"/>
              <w:bottom w:val="single" w:sz="6" w:space="0" w:color="auto"/>
              <w:right w:val="single" w:sz="6" w:space="0" w:color="auto"/>
            </w:tcBorders>
            <w:vAlign w:val="bottom"/>
          </w:tcPr>
          <w:p w14:paraId="1C6DB7F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354375,69</w:t>
            </w:r>
          </w:p>
        </w:tc>
        <w:tc>
          <w:tcPr>
            <w:tcW w:w="1556" w:type="dxa"/>
            <w:tcBorders>
              <w:top w:val="single" w:sz="6" w:space="0" w:color="auto"/>
              <w:left w:val="single" w:sz="6" w:space="0" w:color="auto"/>
              <w:bottom w:val="single" w:sz="6" w:space="0" w:color="auto"/>
              <w:right w:val="single" w:sz="6" w:space="0" w:color="auto"/>
            </w:tcBorders>
            <w:vAlign w:val="bottom"/>
          </w:tcPr>
          <w:p w14:paraId="3837F68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2248196,27</w:t>
            </w:r>
          </w:p>
        </w:tc>
      </w:tr>
      <w:tr w:rsidR="001B1DC3" w:rsidRPr="0060174A" w14:paraId="7CEF1AF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vAlign w:val="bottom"/>
          </w:tcPr>
          <w:p w14:paraId="506AD30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4</w:t>
            </w:r>
          </w:p>
        </w:tc>
        <w:tc>
          <w:tcPr>
            <w:tcW w:w="1555" w:type="dxa"/>
            <w:tcBorders>
              <w:top w:val="single" w:sz="6" w:space="0" w:color="auto"/>
              <w:left w:val="single" w:sz="6" w:space="0" w:color="auto"/>
              <w:bottom w:val="single" w:sz="6" w:space="0" w:color="auto"/>
              <w:right w:val="single" w:sz="6" w:space="0" w:color="auto"/>
            </w:tcBorders>
            <w:vAlign w:val="bottom"/>
          </w:tcPr>
          <w:p w14:paraId="2D2E71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354365,72</w:t>
            </w:r>
          </w:p>
        </w:tc>
        <w:tc>
          <w:tcPr>
            <w:tcW w:w="1556" w:type="dxa"/>
            <w:tcBorders>
              <w:top w:val="single" w:sz="6" w:space="0" w:color="auto"/>
              <w:left w:val="single" w:sz="6" w:space="0" w:color="auto"/>
              <w:bottom w:val="single" w:sz="6" w:space="0" w:color="auto"/>
              <w:right w:val="single" w:sz="6" w:space="0" w:color="auto"/>
            </w:tcBorders>
            <w:vAlign w:val="bottom"/>
          </w:tcPr>
          <w:p w14:paraId="69D3C9B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2248209,35</w:t>
            </w:r>
          </w:p>
        </w:tc>
      </w:tr>
      <w:tr w:rsidR="001B1DC3" w:rsidRPr="0060174A" w14:paraId="6FB247E4" w14:textId="77777777" w:rsidTr="00B94A82">
        <w:trPr>
          <w:trHeight w:val="20"/>
        </w:trPr>
        <w:tc>
          <w:tcPr>
            <w:tcW w:w="499" w:type="dxa"/>
            <w:tcBorders>
              <w:top w:val="nil"/>
              <w:left w:val="nil"/>
              <w:bottom w:val="nil"/>
              <w:right w:val="nil"/>
            </w:tcBorders>
          </w:tcPr>
          <w:p w14:paraId="7BE99418"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4AE3695C"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114DC60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144421BB"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57CD7C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:ЗУ56</w:t>
            </w:r>
          </w:p>
          <w:p w14:paraId="416E16E7"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- 1477 кв.м.</w:t>
            </w:r>
          </w:p>
          <w:p w14:paraId="3771653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Земельные участки (территории) общего пользования (12.0)</w:t>
            </w:r>
          </w:p>
        </w:tc>
      </w:tr>
      <w:tr w:rsidR="001B1DC3" w:rsidRPr="0060174A" w14:paraId="4F74AF4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4CED25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5D68DB9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ABC938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3C867F5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A75460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00D6C5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354419,16</w:t>
            </w:r>
          </w:p>
        </w:tc>
        <w:tc>
          <w:tcPr>
            <w:tcW w:w="1556" w:type="dxa"/>
            <w:tcBorders>
              <w:top w:val="single" w:sz="6" w:space="0" w:color="auto"/>
              <w:left w:val="single" w:sz="6" w:space="0" w:color="auto"/>
              <w:bottom w:val="single" w:sz="6" w:space="0" w:color="auto"/>
              <w:right w:val="single" w:sz="6" w:space="0" w:color="auto"/>
            </w:tcBorders>
          </w:tcPr>
          <w:p w14:paraId="6E01221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2248188,15</w:t>
            </w:r>
          </w:p>
        </w:tc>
      </w:tr>
      <w:tr w:rsidR="001B1DC3" w:rsidRPr="0060174A" w14:paraId="6AA1771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ECFE72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8E28B2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354426,87</w:t>
            </w:r>
          </w:p>
        </w:tc>
        <w:tc>
          <w:tcPr>
            <w:tcW w:w="1556" w:type="dxa"/>
            <w:tcBorders>
              <w:top w:val="single" w:sz="6" w:space="0" w:color="auto"/>
              <w:left w:val="single" w:sz="6" w:space="0" w:color="auto"/>
              <w:bottom w:val="single" w:sz="6" w:space="0" w:color="auto"/>
              <w:right w:val="single" w:sz="6" w:space="0" w:color="auto"/>
            </w:tcBorders>
          </w:tcPr>
          <w:p w14:paraId="0600E01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2248140,77</w:t>
            </w:r>
          </w:p>
        </w:tc>
      </w:tr>
      <w:tr w:rsidR="001B1DC3" w:rsidRPr="0060174A" w14:paraId="2E6588F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F61C78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753065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354434,58</w:t>
            </w:r>
          </w:p>
        </w:tc>
        <w:tc>
          <w:tcPr>
            <w:tcW w:w="1556" w:type="dxa"/>
            <w:tcBorders>
              <w:top w:val="single" w:sz="6" w:space="0" w:color="auto"/>
              <w:left w:val="single" w:sz="6" w:space="0" w:color="auto"/>
              <w:bottom w:val="single" w:sz="6" w:space="0" w:color="auto"/>
              <w:right w:val="single" w:sz="6" w:space="0" w:color="auto"/>
            </w:tcBorders>
          </w:tcPr>
          <w:p w14:paraId="5CB888D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2248093,40</w:t>
            </w:r>
          </w:p>
        </w:tc>
      </w:tr>
      <w:tr w:rsidR="001B1DC3" w:rsidRPr="0060174A" w14:paraId="5FBCA89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44AA8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4D4DB58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354423,03</w:t>
            </w:r>
          </w:p>
        </w:tc>
        <w:tc>
          <w:tcPr>
            <w:tcW w:w="1556" w:type="dxa"/>
            <w:tcBorders>
              <w:top w:val="single" w:sz="6" w:space="0" w:color="auto"/>
              <w:left w:val="single" w:sz="6" w:space="0" w:color="auto"/>
              <w:bottom w:val="single" w:sz="6" w:space="0" w:color="auto"/>
              <w:right w:val="single" w:sz="6" w:space="0" w:color="auto"/>
            </w:tcBorders>
          </w:tcPr>
          <w:p w14:paraId="3939213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2248121,70</w:t>
            </w:r>
          </w:p>
        </w:tc>
      </w:tr>
      <w:tr w:rsidR="001B1DC3" w:rsidRPr="0060174A" w14:paraId="377CCFC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39C0E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5</w:t>
            </w:r>
          </w:p>
        </w:tc>
        <w:tc>
          <w:tcPr>
            <w:tcW w:w="1555" w:type="dxa"/>
            <w:tcBorders>
              <w:top w:val="single" w:sz="6" w:space="0" w:color="auto"/>
              <w:left w:val="single" w:sz="6" w:space="0" w:color="auto"/>
              <w:bottom w:val="single" w:sz="6" w:space="0" w:color="auto"/>
              <w:right w:val="single" w:sz="6" w:space="0" w:color="auto"/>
            </w:tcBorders>
          </w:tcPr>
          <w:p w14:paraId="74F5A02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354384,93</w:t>
            </w:r>
          </w:p>
        </w:tc>
        <w:tc>
          <w:tcPr>
            <w:tcW w:w="1556" w:type="dxa"/>
            <w:tcBorders>
              <w:top w:val="single" w:sz="6" w:space="0" w:color="auto"/>
              <w:left w:val="single" w:sz="6" w:space="0" w:color="auto"/>
              <w:bottom w:val="single" w:sz="6" w:space="0" w:color="auto"/>
              <w:right w:val="single" w:sz="6" w:space="0" w:color="auto"/>
            </w:tcBorders>
          </w:tcPr>
          <w:p w14:paraId="0E0D838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2248182,58</w:t>
            </w:r>
          </w:p>
        </w:tc>
      </w:tr>
      <w:tr w:rsidR="001B1DC3" w:rsidRPr="0060174A" w14:paraId="2B8135D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A3CD6E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B0DE1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354419,16</w:t>
            </w:r>
          </w:p>
        </w:tc>
        <w:tc>
          <w:tcPr>
            <w:tcW w:w="1556" w:type="dxa"/>
            <w:tcBorders>
              <w:top w:val="single" w:sz="6" w:space="0" w:color="auto"/>
              <w:left w:val="single" w:sz="6" w:space="0" w:color="auto"/>
              <w:bottom w:val="single" w:sz="6" w:space="0" w:color="auto"/>
              <w:right w:val="single" w:sz="6" w:space="0" w:color="auto"/>
            </w:tcBorders>
          </w:tcPr>
          <w:p w14:paraId="7E8ABCF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2248188,15</w:t>
            </w:r>
          </w:p>
        </w:tc>
      </w:tr>
      <w:tr w:rsidR="001B1DC3" w:rsidRPr="0060174A" w14:paraId="14801A1A" w14:textId="77777777" w:rsidTr="00B94A82">
        <w:trPr>
          <w:trHeight w:val="20"/>
        </w:trPr>
        <w:tc>
          <w:tcPr>
            <w:tcW w:w="499" w:type="dxa"/>
            <w:tcBorders>
              <w:top w:val="nil"/>
              <w:left w:val="nil"/>
              <w:bottom w:val="nil"/>
              <w:right w:val="nil"/>
            </w:tcBorders>
          </w:tcPr>
          <w:p w14:paraId="16FA48CD"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1AC7AAF4"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78F61B3E"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0CA75A79"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1176259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:ЗУ57</w:t>
            </w:r>
          </w:p>
          <w:p w14:paraId="7C8D235D"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- 19459 кв.м.</w:t>
            </w:r>
          </w:p>
          <w:p w14:paraId="4D929D3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Земельные участки (территории) общего пользования (12.0)</w:t>
            </w:r>
          </w:p>
        </w:tc>
      </w:tr>
      <w:tr w:rsidR="001B1DC3" w:rsidRPr="0060174A" w14:paraId="606B36C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B468C9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C8CD613"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31FD607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443E263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C2095C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591EE34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354689,25</w:t>
            </w:r>
          </w:p>
        </w:tc>
        <w:tc>
          <w:tcPr>
            <w:tcW w:w="1556" w:type="dxa"/>
            <w:tcBorders>
              <w:top w:val="single" w:sz="6" w:space="0" w:color="auto"/>
              <w:left w:val="single" w:sz="6" w:space="0" w:color="auto"/>
              <w:bottom w:val="single" w:sz="6" w:space="0" w:color="auto"/>
              <w:right w:val="single" w:sz="6" w:space="0" w:color="auto"/>
            </w:tcBorders>
          </w:tcPr>
          <w:p w14:paraId="11033CB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2247894,73</w:t>
            </w:r>
          </w:p>
        </w:tc>
      </w:tr>
      <w:tr w:rsidR="001B1DC3" w:rsidRPr="0060174A" w14:paraId="6128DE4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F4C894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63B7AA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354610,84</w:t>
            </w:r>
          </w:p>
        </w:tc>
        <w:tc>
          <w:tcPr>
            <w:tcW w:w="1556" w:type="dxa"/>
            <w:tcBorders>
              <w:top w:val="single" w:sz="6" w:space="0" w:color="auto"/>
              <w:left w:val="single" w:sz="6" w:space="0" w:color="auto"/>
              <w:bottom w:val="single" w:sz="6" w:space="0" w:color="auto"/>
              <w:right w:val="single" w:sz="6" w:space="0" w:color="auto"/>
            </w:tcBorders>
          </w:tcPr>
          <w:p w14:paraId="42DE31C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2247881,97</w:t>
            </w:r>
          </w:p>
        </w:tc>
      </w:tr>
      <w:tr w:rsidR="001B1DC3" w:rsidRPr="0060174A" w14:paraId="148E7D7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7E4706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11BA2A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354587,38</w:t>
            </w:r>
          </w:p>
        </w:tc>
        <w:tc>
          <w:tcPr>
            <w:tcW w:w="1556" w:type="dxa"/>
            <w:tcBorders>
              <w:top w:val="single" w:sz="6" w:space="0" w:color="auto"/>
              <w:left w:val="single" w:sz="6" w:space="0" w:color="auto"/>
              <w:bottom w:val="single" w:sz="6" w:space="0" w:color="auto"/>
              <w:right w:val="single" w:sz="6" w:space="0" w:color="auto"/>
            </w:tcBorders>
          </w:tcPr>
          <w:p w14:paraId="2E0F1B1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2248026,07</w:t>
            </w:r>
          </w:p>
        </w:tc>
      </w:tr>
      <w:tr w:rsidR="001B1DC3" w:rsidRPr="0060174A" w14:paraId="2BCFB8C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9704F1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24961D4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354634,76</w:t>
            </w:r>
          </w:p>
        </w:tc>
        <w:tc>
          <w:tcPr>
            <w:tcW w:w="1556" w:type="dxa"/>
            <w:tcBorders>
              <w:top w:val="single" w:sz="6" w:space="0" w:color="auto"/>
              <w:left w:val="single" w:sz="6" w:space="0" w:color="auto"/>
              <w:bottom w:val="single" w:sz="6" w:space="0" w:color="auto"/>
              <w:right w:val="single" w:sz="6" w:space="0" w:color="auto"/>
            </w:tcBorders>
          </w:tcPr>
          <w:p w14:paraId="2DEE58C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2248033,78</w:t>
            </w:r>
          </w:p>
        </w:tc>
      </w:tr>
      <w:tr w:rsidR="001B1DC3" w:rsidRPr="0060174A" w14:paraId="4981827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AF0B43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F3F4AF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354631,41</w:t>
            </w:r>
          </w:p>
        </w:tc>
        <w:tc>
          <w:tcPr>
            <w:tcW w:w="1556" w:type="dxa"/>
            <w:tcBorders>
              <w:top w:val="single" w:sz="6" w:space="0" w:color="auto"/>
              <w:left w:val="single" w:sz="6" w:space="0" w:color="auto"/>
              <w:bottom w:val="single" w:sz="6" w:space="0" w:color="auto"/>
              <w:right w:val="single" w:sz="6" w:space="0" w:color="auto"/>
            </w:tcBorders>
          </w:tcPr>
          <w:p w14:paraId="1A2CF36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2248054,35</w:t>
            </w:r>
          </w:p>
        </w:tc>
      </w:tr>
      <w:tr w:rsidR="001B1DC3" w:rsidRPr="0060174A" w14:paraId="48C12AD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75F75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6</w:t>
            </w:r>
          </w:p>
        </w:tc>
        <w:tc>
          <w:tcPr>
            <w:tcW w:w="1555" w:type="dxa"/>
            <w:tcBorders>
              <w:top w:val="single" w:sz="6" w:space="0" w:color="auto"/>
              <w:left w:val="single" w:sz="6" w:space="0" w:color="auto"/>
              <w:bottom w:val="single" w:sz="6" w:space="0" w:color="auto"/>
              <w:right w:val="single" w:sz="6" w:space="0" w:color="auto"/>
            </w:tcBorders>
          </w:tcPr>
          <w:p w14:paraId="309F0A6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354628,06</w:t>
            </w:r>
          </w:p>
        </w:tc>
        <w:tc>
          <w:tcPr>
            <w:tcW w:w="1556" w:type="dxa"/>
            <w:tcBorders>
              <w:top w:val="single" w:sz="6" w:space="0" w:color="auto"/>
              <w:left w:val="single" w:sz="6" w:space="0" w:color="auto"/>
              <w:bottom w:val="single" w:sz="6" w:space="0" w:color="auto"/>
              <w:right w:val="single" w:sz="6" w:space="0" w:color="auto"/>
            </w:tcBorders>
          </w:tcPr>
          <w:p w14:paraId="605F72B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2248074,91</w:t>
            </w:r>
          </w:p>
        </w:tc>
      </w:tr>
      <w:tr w:rsidR="001B1DC3" w:rsidRPr="0060174A" w14:paraId="4514BFF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594D80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7</w:t>
            </w:r>
          </w:p>
        </w:tc>
        <w:tc>
          <w:tcPr>
            <w:tcW w:w="1555" w:type="dxa"/>
            <w:tcBorders>
              <w:top w:val="single" w:sz="6" w:space="0" w:color="auto"/>
              <w:left w:val="single" w:sz="6" w:space="0" w:color="auto"/>
              <w:bottom w:val="single" w:sz="6" w:space="0" w:color="auto"/>
              <w:right w:val="single" w:sz="6" w:space="0" w:color="auto"/>
            </w:tcBorders>
          </w:tcPr>
          <w:p w14:paraId="2A2FD27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354624,72</w:t>
            </w:r>
          </w:p>
        </w:tc>
        <w:tc>
          <w:tcPr>
            <w:tcW w:w="1556" w:type="dxa"/>
            <w:tcBorders>
              <w:top w:val="single" w:sz="6" w:space="0" w:color="auto"/>
              <w:left w:val="single" w:sz="6" w:space="0" w:color="auto"/>
              <w:bottom w:val="single" w:sz="6" w:space="0" w:color="auto"/>
              <w:right w:val="single" w:sz="6" w:space="0" w:color="auto"/>
            </w:tcBorders>
          </w:tcPr>
          <w:p w14:paraId="07AAF8B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2248095,47</w:t>
            </w:r>
          </w:p>
        </w:tc>
      </w:tr>
      <w:tr w:rsidR="001B1DC3" w:rsidRPr="0060174A" w14:paraId="17D07F7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814B8F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8</w:t>
            </w:r>
          </w:p>
        </w:tc>
        <w:tc>
          <w:tcPr>
            <w:tcW w:w="1555" w:type="dxa"/>
            <w:tcBorders>
              <w:top w:val="single" w:sz="6" w:space="0" w:color="auto"/>
              <w:left w:val="single" w:sz="6" w:space="0" w:color="auto"/>
              <w:bottom w:val="single" w:sz="6" w:space="0" w:color="auto"/>
              <w:right w:val="single" w:sz="6" w:space="0" w:color="auto"/>
            </w:tcBorders>
          </w:tcPr>
          <w:p w14:paraId="5E081CC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354621,37</w:t>
            </w:r>
          </w:p>
        </w:tc>
        <w:tc>
          <w:tcPr>
            <w:tcW w:w="1556" w:type="dxa"/>
            <w:tcBorders>
              <w:top w:val="single" w:sz="6" w:space="0" w:color="auto"/>
              <w:left w:val="single" w:sz="6" w:space="0" w:color="auto"/>
              <w:bottom w:val="single" w:sz="6" w:space="0" w:color="auto"/>
              <w:right w:val="single" w:sz="6" w:space="0" w:color="auto"/>
            </w:tcBorders>
          </w:tcPr>
          <w:p w14:paraId="78455B6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2248116,04</w:t>
            </w:r>
          </w:p>
        </w:tc>
      </w:tr>
      <w:tr w:rsidR="001B1DC3" w:rsidRPr="0060174A" w14:paraId="4F5F88F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4B60A2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9</w:t>
            </w:r>
          </w:p>
        </w:tc>
        <w:tc>
          <w:tcPr>
            <w:tcW w:w="1555" w:type="dxa"/>
            <w:tcBorders>
              <w:top w:val="single" w:sz="6" w:space="0" w:color="auto"/>
              <w:left w:val="single" w:sz="6" w:space="0" w:color="auto"/>
              <w:bottom w:val="single" w:sz="6" w:space="0" w:color="auto"/>
              <w:right w:val="single" w:sz="6" w:space="0" w:color="auto"/>
            </w:tcBorders>
          </w:tcPr>
          <w:p w14:paraId="46B0A74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354618,02</w:t>
            </w:r>
          </w:p>
        </w:tc>
        <w:tc>
          <w:tcPr>
            <w:tcW w:w="1556" w:type="dxa"/>
            <w:tcBorders>
              <w:top w:val="single" w:sz="6" w:space="0" w:color="auto"/>
              <w:left w:val="single" w:sz="6" w:space="0" w:color="auto"/>
              <w:bottom w:val="single" w:sz="6" w:space="0" w:color="auto"/>
              <w:right w:val="single" w:sz="6" w:space="0" w:color="auto"/>
            </w:tcBorders>
          </w:tcPr>
          <w:p w14:paraId="020D32B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2248136,60</w:t>
            </w:r>
          </w:p>
        </w:tc>
      </w:tr>
      <w:tr w:rsidR="001B1DC3" w:rsidRPr="0060174A" w14:paraId="79D5C47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F1680E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3D5C744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354614,68</w:t>
            </w:r>
          </w:p>
        </w:tc>
        <w:tc>
          <w:tcPr>
            <w:tcW w:w="1556" w:type="dxa"/>
            <w:tcBorders>
              <w:top w:val="single" w:sz="6" w:space="0" w:color="auto"/>
              <w:left w:val="single" w:sz="6" w:space="0" w:color="auto"/>
              <w:bottom w:val="single" w:sz="6" w:space="0" w:color="auto"/>
              <w:right w:val="single" w:sz="6" w:space="0" w:color="auto"/>
            </w:tcBorders>
          </w:tcPr>
          <w:p w14:paraId="1EE6083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2248157,16</w:t>
            </w:r>
          </w:p>
        </w:tc>
      </w:tr>
      <w:tr w:rsidR="001B1DC3" w:rsidRPr="0060174A" w14:paraId="202A2EA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8DF536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4A8ED98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354611,33</w:t>
            </w:r>
          </w:p>
        </w:tc>
        <w:tc>
          <w:tcPr>
            <w:tcW w:w="1556" w:type="dxa"/>
            <w:tcBorders>
              <w:top w:val="single" w:sz="6" w:space="0" w:color="auto"/>
              <w:left w:val="single" w:sz="6" w:space="0" w:color="auto"/>
              <w:bottom w:val="single" w:sz="6" w:space="0" w:color="auto"/>
              <w:right w:val="single" w:sz="6" w:space="0" w:color="auto"/>
            </w:tcBorders>
          </w:tcPr>
          <w:p w14:paraId="653AE9D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2248177,72</w:t>
            </w:r>
          </w:p>
        </w:tc>
      </w:tr>
      <w:tr w:rsidR="001B1DC3" w:rsidRPr="0060174A" w14:paraId="123E681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D4DA4E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76BCD82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354607,98</w:t>
            </w:r>
          </w:p>
        </w:tc>
        <w:tc>
          <w:tcPr>
            <w:tcW w:w="1556" w:type="dxa"/>
            <w:tcBorders>
              <w:top w:val="single" w:sz="6" w:space="0" w:color="auto"/>
              <w:left w:val="single" w:sz="6" w:space="0" w:color="auto"/>
              <w:bottom w:val="single" w:sz="6" w:space="0" w:color="auto"/>
              <w:right w:val="single" w:sz="6" w:space="0" w:color="auto"/>
            </w:tcBorders>
          </w:tcPr>
          <w:p w14:paraId="45BD825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2248198,29</w:t>
            </w:r>
          </w:p>
        </w:tc>
      </w:tr>
      <w:tr w:rsidR="001B1DC3" w:rsidRPr="0060174A" w14:paraId="63EC022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F2B6F4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4058D07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354604,63</w:t>
            </w:r>
          </w:p>
        </w:tc>
        <w:tc>
          <w:tcPr>
            <w:tcW w:w="1556" w:type="dxa"/>
            <w:tcBorders>
              <w:top w:val="single" w:sz="6" w:space="0" w:color="auto"/>
              <w:left w:val="single" w:sz="6" w:space="0" w:color="auto"/>
              <w:bottom w:val="single" w:sz="6" w:space="0" w:color="auto"/>
              <w:right w:val="single" w:sz="6" w:space="0" w:color="auto"/>
            </w:tcBorders>
          </w:tcPr>
          <w:p w14:paraId="2A42E8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2248218,85</w:t>
            </w:r>
          </w:p>
        </w:tc>
      </w:tr>
      <w:tr w:rsidR="001B1DC3" w:rsidRPr="0060174A" w14:paraId="6C6F8A7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01BA83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7012726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354601,29</w:t>
            </w:r>
          </w:p>
        </w:tc>
        <w:tc>
          <w:tcPr>
            <w:tcW w:w="1556" w:type="dxa"/>
            <w:tcBorders>
              <w:top w:val="single" w:sz="6" w:space="0" w:color="auto"/>
              <w:left w:val="single" w:sz="6" w:space="0" w:color="auto"/>
              <w:bottom w:val="single" w:sz="6" w:space="0" w:color="auto"/>
              <w:right w:val="single" w:sz="6" w:space="0" w:color="auto"/>
            </w:tcBorders>
          </w:tcPr>
          <w:p w14:paraId="0EBC64B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2248239,41</w:t>
            </w:r>
          </w:p>
        </w:tc>
      </w:tr>
      <w:tr w:rsidR="001B1DC3" w:rsidRPr="0060174A" w14:paraId="06B9EEB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E2062A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0B75961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354597,94</w:t>
            </w:r>
          </w:p>
        </w:tc>
        <w:tc>
          <w:tcPr>
            <w:tcW w:w="1556" w:type="dxa"/>
            <w:tcBorders>
              <w:top w:val="single" w:sz="6" w:space="0" w:color="auto"/>
              <w:left w:val="single" w:sz="6" w:space="0" w:color="auto"/>
              <w:bottom w:val="single" w:sz="6" w:space="0" w:color="auto"/>
              <w:right w:val="single" w:sz="6" w:space="0" w:color="auto"/>
            </w:tcBorders>
          </w:tcPr>
          <w:p w14:paraId="390B6F4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2248259,97</w:t>
            </w:r>
          </w:p>
        </w:tc>
      </w:tr>
      <w:tr w:rsidR="001B1DC3" w:rsidRPr="0060174A" w14:paraId="6933D7C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6077A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07FD38A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354594,59</w:t>
            </w:r>
          </w:p>
        </w:tc>
        <w:tc>
          <w:tcPr>
            <w:tcW w:w="1556" w:type="dxa"/>
            <w:tcBorders>
              <w:top w:val="single" w:sz="6" w:space="0" w:color="auto"/>
              <w:left w:val="single" w:sz="6" w:space="0" w:color="auto"/>
              <w:bottom w:val="single" w:sz="6" w:space="0" w:color="auto"/>
              <w:right w:val="single" w:sz="6" w:space="0" w:color="auto"/>
            </w:tcBorders>
          </w:tcPr>
          <w:p w14:paraId="187204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2248280,54</w:t>
            </w:r>
          </w:p>
        </w:tc>
      </w:tr>
      <w:tr w:rsidR="001B1DC3" w:rsidRPr="0060174A" w14:paraId="181BE26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4E9EBC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1D06D5C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354625,63</w:t>
            </w:r>
          </w:p>
        </w:tc>
        <w:tc>
          <w:tcPr>
            <w:tcW w:w="1556" w:type="dxa"/>
            <w:tcBorders>
              <w:top w:val="single" w:sz="6" w:space="0" w:color="auto"/>
              <w:left w:val="single" w:sz="6" w:space="0" w:color="auto"/>
              <w:bottom w:val="single" w:sz="6" w:space="0" w:color="auto"/>
              <w:right w:val="single" w:sz="6" w:space="0" w:color="auto"/>
            </w:tcBorders>
          </w:tcPr>
          <w:p w14:paraId="2A44451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2248285,58</w:t>
            </w:r>
          </w:p>
        </w:tc>
      </w:tr>
      <w:tr w:rsidR="001B1DC3" w:rsidRPr="0060174A" w14:paraId="49825C0E" w14:textId="77777777" w:rsidTr="00B94A82">
        <w:trPr>
          <w:trHeight w:val="20"/>
        </w:trPr>
        <w:tc>
          <w:tcPr>
            <w:tcW w:w="499" w:type="dxa"/>
            <w:tcBorders>
              <w:top w:val="nil"/>
              <w:left w:val="nil"/>
              <w:bottom w:val="nil"/>
              <w:right w:val="nil"/>
            </w:tcBorders>
          </w:tcPr>
          <w:p w14:paraId="00C9F2E6" w14:textId="77777777" w:rsidR="001B1DC3" w:rsidRPr="0060174A" w:rsidRDefault="001B1DC3" w:rsidP="00B94A82">
            <w:pPr>
              <w:suppressAutoHyphens w:val="0"/>
              <w:autoSpaceDE w:val="0"/>
              <w:autoSpaceDN w:val="0"/>
              <w:adjustRightInd w:val="0"/>
              <w:rPr>
                <w:i/>
                <w:iCs/>
                <w:color w:val="000000"/>
                <w:sz w:val="16"/>
                <w:szCs w:val="16"/>
                <w:lang w:eastAsia="ru-RU"/>
              </w:rPr>
            </w:pPr>
          </w:p>
        </w:tc>
        <w:tc>
          <w:tcPr>
            <w:tcW w:w="1555" w:type="dxa"/>
            <w:tcBorders>
              <w:top w:val="nil"/>
              <w:left w:val="nil"/>
              <w:bottom w:val="nil"/>
              <w:right w:val="nil"/>
            </w:tcBorders>
          </w:tcPr>
          <w:p w14:paraId="5E7814BB"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c>
          <w:tcPr>
            <w:tcW w:w="1556" w:type="dxa"/>
            <w:tcBorders>
              <w:top w:val="nil"/>
              <w:left w:val="nil"/>
              <w:bottom w:val="nil"/>
              <w:right w:val="nil"/>
            </w:tcBorders>
          </w:tcPr>
          <w:p w14:paraId="3FC02619" w14:textId="77777777" w:rsidR="001B1DC3" w:rsidRPr="0060174A" w:rsidRDefault="001B1DC3" w:rsidP="00B94A82">
            <w:pPr>
              <w:suppressAutoHyphens w:val="0"/>
              <w:autoSpaceDE w:val="0"/>
              <w:autoSpaceDN w:val="0"/>
              <w:adjustRightInd w:val="0"/>
              <w:jc w:val="right"/>
              <w:rPr>
                <w:color w:val="000000"/>
                <w:sz w:val="16"/>
                <w:szCs w:val="16"/>
                <w:lang w:eastAsia="ru-RU"/>
              </w:rPr>
            </w:pPr>
          </w:p>
        </w:tc>
      </w:tr>
      <w:tr w:rsidR="001B1DC3" w:rsidRPr="0060174A" w14:paraId="4D994CDD"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2912702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lastRenderedPageBreak/>
              <w:t>:ЗУ58</w:t>
            </w:r>
          </w:p>
          <w:p w14:paraId="43659E0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15409 кв.м.</w:t>
            </w:r>
          </w:p>
          <w:p w14:paraId="2C6C30C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Земельные участки (территории) общего пользования (12.0)</w:t>
            </w:r>
          </w:p>
        </w:tc>
      </w:tr>
      <w:tr w:rsidR="001B1DC3" w:rsidRPr="0060174A" w14:paraId="5D8480EA" w14:textId="77777777" w:rsidTr="00B94A82">
        <w:trPr>
          <w:trHeight w:val="20"/>
        </w:trPr>
        <w:tc>
          <w:tcPr>
            <w:tcW w:w="2054" w:type="dxa"/>
            <w:gridSpan w:val="2"/>
            <w:tcBorders>
              <w:top w:val="single" w:sz="6" w:space="0" w:color="auto"/>
              <w:left w:val="single" w:sz="6" w:space="0" w:color="auto"/>
              <w:bottom w:val="single" w:sz="6" w:space="0" w:color="auto"/>
              <w:right w:val="nil"/>
            </w:tcBorders>
          </w:tcPr>
          <w:p w14:paraId="0D26A80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Контур 1</w:t>
            </w:r>
          </w:p>
        </w:tc>
        <w:tc>
          <w:tcPr>
            <w:tcW w:w="1556" w:type="dxa"/>
            <w:tcBorders>
              <w:top w:val="single" w:sz="6" w:space="0" w:color="auto"/>
              <w:left w:val="nil"/>
              <w:bottom w:val="single" w:sz="6" w:space="0" w:color="auto"/>
              <w:right w:val="single" w:sz="6" w:space="0" w:color="auto"/>
            </w:tcBorders>
          </w:tcPr>
          <w:p w14:paraId="1F09FEE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p>
        </w:tc>
      </w:tr>
      <w:tr w:rsidR="001B1DC3" w:rsidRPr="0060174A" w14:paraId="2521287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F52762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598BE4F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66DC1BB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6E6AE79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419E19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6FEFB2C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354587,38</w:t>
            </w:r>
          </w:p>
        </w:tc>
        <w:tc>
          <w:tcPr>
            <w:tcW w:w="1556" w:type="dxa"/>
            <w:tcBorders>
              <w:top w:val="single" w:sz="6" w:space="0" w:color="auto"/>
              <w:left w:val="single" w:sz="6" w:space="0" w:color="auto"/>
              <w:bottom w:val="single" w:sz="6" w:space="0" w:color="auto"/>
              <w:right w:val="single" w:sz="6" w:space="0" w:color="auto"/>
            </w:tcBorders>
          </w:tcPr>
          <w:p w14:paraId="59AA1E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2248026,07</w:t>
            </w:r>
          </w:p>
        </w:tc>
      </w:tr>
      <w:tr w:rsidR="001B1DC3" w:rsidRPr="0060174A" w14:paraId="01C45A6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6439A5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A85F49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354610,84</w:t>
            </w:r>
          </w:p>
        </w:tc>
        <w:tc>
          <w:tcPr>
            <w:tcW w:w="1556" w:type="dxa"/>
            <w:tcBorders>
              <w:top w:val="single" w:sz="6" w:space="0" w:color="auto"/>
              <w:left w:val="single" w:sz="6" w:space="0" w:color="auto"/>
              <w:bottom w:val="single" w:sz="6" w:space="0" w:color="auto"/>
              <w:right w:val="single" w:sz="6" w:space="0" w:color="auto"/>
            </w:tcBorders>
          </w:tcPr>
          <w:p w14:paraId="4004588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2247881,97</w:t>
            </w:r>
          </w:p>
        </w:tc>
      </w:tr>
      <w:tr w:rsidR="001B1DC3" w:rsidRPr="0060174A" w14:paraId="6E81488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4CCFFD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277F3CC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354472,66</w:t>
            </w:r>
          </w:p>
        </w:tc>
        <w:tc>
          <w:tcPr>
            <w:tcW w:w="1556" w:type="dxa"/>
            <w:tcBorders>
              <w:top w:val="single" w:sz="6" w:space="0" w:color="auto"/>
              <w:left w:val="single" w:sz="6" w:space="0" w:color="auto"/>
              <w:bottom w:val="single" w:sz="6" w:space="0" w:color="auto"/>
              <w:right w:val="single" w:sz="6" w:space="0" w:color="auto"/>
            </w:tcBorders>
          </w:tcPr>
          <w:p w14:paraId="574AE00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2247859,48</w:t>
            </w:r>
          </w:p>
        </w:tc>
      </w:tr>
      <w:tr w:rsidR="001B1DC3" w:rsidRPr="0060174A" w14:paraId="36F1E23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0C94B8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56328B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354466,03</w:t>
            </w:r>
          </w:p>
        </w:tc>
        <w:tc>
          <w:tcPr>
            <w:tcW w:w="1556" w:type="dxa"/>
            <w:tcBorders>
              <w:top w:val="single" w:sz="6" w:space="0" w:color="auto"/>
              <w:left w:val="single" w:sz="6" w:space="0" w:color="auto"/>
              <w:bottom w:val="single" w:sz="6" w:space="0" w:color="auto"/>
              <w:right w:val="single" w:sz="6" w:space="0" w:color="auto"/>
            </w:tcBorders>
          </w:tcPr>
          <w:p w14:paraId="781E215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2247858,40</w:t>
            </w:r>
          </w:p>
        </w:tc>
      </w:tr>
      <w:tr w:rsidR="001B1DC3" w:rsidRPr="0060174A" w14:paraId="66C0AA9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881440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5</w:t>
            </w:r>
          </w:p>
        </w:tc>
        <w:tc>
          <w:tcPr>
            <w:tcW w:w="1555" w:type="dxa"/>
            <w:tcBorders>
              <w:top w:val="single" w:sz="6" w:space="0" w:color="auto"/>
              <w:left w:val="single" w:sz="6" w:space="0" w:color="auto"/>
              <w:bottom w:val="single" w:sz="6" w:space="0" w:color="auto"/>
              <w:right w:val="single" w:sz="6" w:space="0" w:color="auto"/>
            </w:tcBorders>
          </w:tcPr>
          <w:p w14:paraId="121CBDA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354465,47</w:t>
            </w:r>
          </w:p>
        </w:tc>
        <w:tc>
          <w:tcPr>
            <w:tcW w:w="1556" w:type="dxa"/>
            <w:tcBorders>
              <w:top w:val="single" w:sz="6" w:space="0" w:color="auto"/>
              <w:left w:val="single" w:sz="6" w:space="0" w:color="auto"/>
              <w:bottom w:val="single" w:sz="6" w:space="0" w:color="auto"/>
              <w:right w:val="single" w:sz="6" w:space="0" w:color="auto"/>
            </w:tcBorders>
          </w:tcPr>
          <w:p w14:paraId="73A39CB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2247861,97</w:t>
            </w:r>
          </w:p>
        </w:tc>
      </w:tr>
      <w:tr w:rsidR="001B1DC3" w:rsidRPr="0060174A" w14:paraId="12557A6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5C679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6</w:t>
            </w:r>
          </w:p>
        </w:tc>
        <w:tc>
          <w:tcPr>
            <w:tcW w:w="1555" w:type="dxa"/>
            <w:tcBorders>
              <w:top w:val="single" w:sz="6" w:space="0" w:color="auto"/>
              <w:left w:val="single" w:sz="6" w:space="0" w:color="auto"/>
              <w:bottom w:val="single" w:sz="6" w:space="0" w:color="auto"/>
              <w:right w:val="single" w:sz="6" w:space="0" w:color="auto"/>
            </w:tcBorders>
          </w:tcPr>
          <w:p w14:paraId="5BFF3A2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354460,51</w:t>
            </w:r>
          </w:p>
        </w:tc>
        <w:tc>
          <w:tcPr>
            <w:tcW w:w="1556" w:type="dxa"/>
            <w:tcBorders>
              <w:top w:val="single" w:sz="6" w:space="0" w:color="auto"/>
              <w:left w:val="single" w:sz="6" w:space="0" w:color="auto"/>
              <w:bottom w:val="single" w:sz="6" w:space="0" w:color="auto"/>
              <w:right w:val="single" w:sz="6" w:space="0" w:color="auto"/>
            </w:tcBorders>
          </w:tcPr>
          <w:p w14:paraId="69663D9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2247898,26</w:t>
            </w:r>
          </w:p>
        </w:tc>
      </w:tr>
      <w:tr w:rsidR="001B1DC3" w:rsidRPr="0060174A" w14:paraId="4831C47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445DC9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72C93E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354456,55</w:t>
            </w:r>
          </w:p>
        </w:tc>
        <w:tc>
          <w:tcPr>
            <w:tcW w:w="1556" w:type="dxa"/>
            <w:tcBorders>
              <w:top w:val="single" w:sz="6" w:space="0" w:color="auto"/>
              <w:left w:val="single" w:sz="6" w:space="0" w:color="auto"/>
              <w:bottom w:val="single" w:sz="6" w:space="0" w:color="auto"/>
              <w:right w:val="single" w:sz="6" w:space="0" w:color="auto"/>
            </w:tcBorders>
          </w:tcPr>
          <w:p w14:paraId="4431DE8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2247934,95</w:t>
            </w:r>
          </w:p>
        </w:tc>
      </w:tr>
      <w:tr w:rsidR="001B1DC3" w:rsidRPr="0060174A" w14:paraId="4FC0D29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84A0B2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8</w:t>
            </w:r>
          </w:p>
        </w:tc>
        <w:tc>
          <w:tcPr>
            <w:tcW w:w="1555" w:type="dxa"/>
            <w:tcBorders>
              <w:top w:val="single" w:sz="6" w:space="0" w:color="auto"/>
              <w:left w:val="single" w:sz="6" w:space="0" w:color="auto"/>
              <w:bottom w:val="single" w:sz="6" w:space="0" w:color="auto"/>
              <w:right w:val="single" w:sz="6" w:space="0" w:color="auto"/>
            </w:tcBorders>
          </w:tcPr>
          <w:p w14:paraId="0B99AF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354451,56</w:t>
            </w:r>
          </w:p>
        </w:tc>
        <w:tc>
          <w:tcPr>
            <w:tcW w:w="1556" w:type="dxa"/>
            <w:tcBorders>
              <w:top w:val="single" w:sz="6" w:space="0" w:color="auto"/>
              <w:left w:val="single" w:sz="6" w:space="0" w:color="auto"/>
              <w:bottom w:val="single" w:sz="6" w:space="0" w:color="auto"/>
              <w:right w:val="single" w:sz="6" w:space="0" w:color="auto"/>
            </w:tcBorders>
          </w:tcPr>
          <w:p w14:paraId="21FF07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2247971,72</w:t>
            </w:r>
          </w:p>
        </w:tc>
      </w:tr>
      <w:tr w:rsidR="001B1DC3" w:rsidRPr="0060174A" w14:paraId="78AE9F7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35B58F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9</w:t>
            </w:r>
          </w:p>
        </w:tc>
        <w:tc>
          <w:tcPr>
            <w:tcW w:w="1555" w:type="dxa"/>
            <w:tcBorders>
              <w:top w:val="single" w:sz="6" w:space="0" w:color="auto"/>
              <w:left w:val="single" w:sz="6" w:space="0" w:color="auto"/>
              <w:bottom w:val="single" w:sz="6" w:space="0" w:color="auto"/>
              <w:right w:val="single" w:sz="6" w:space="0" w:color="auto"/>
            </w:tcBorders>
          </w:tcPr>
          <w:p w14:paraId="52702C4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354446,01</w:t>
            </w:r>
          </w:p>
        </w:tc>
        <w:tc>
          <w:tcPr>
            <w:tcW w:w="1556" w:type="dxa"/>
            <w:tcBorders>
              <w:top w:val="single" w:sz="6" w:space="0" w:color="auto"/>
              <w:left w:val="single" w:sz="6" w:space="0" w:color="auto"/>
              <w:bottom w:val="single" w:sz="6" w:space="0" w:color="auto"/>
              <w:right w:val="single" w:sz="6" w:space="0" w:color="auto"/>
            </w:tcBorders>
          </w:tcPr>
          <w:p w14:paraId="346097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2248008,48</w:t>
            </w:r>
          </w:p>
        </w:tc>
      </w:tr>
      <w:tr w:rsidR="001B1DC3" w:rsidRPr="0060174A" w14:paraId="0963507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E29BD6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0253F26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354440,05</w:t>
            </w:r>
          </w:p>
        </w:tc>
        <w:tc>
          <w:tcPr>
            <w:tcW w:w="1556" w:type="dxa"/>
            <w:tcBorders>
              <w:top w:val="single" w:sz="6" w:space="0" w:color="auto"/>
              <w:left w:val="single" w:sz="6" w:space="0" w:color="auto"/>
              <w:bottom w:val="single" w:sz="6" w:space="0" w:color="auto"/>
              <w:right w:val="single" w:sz="6" w:space="0" w:color="auto"/>
            </w:tcBorders>
          </w:tcPr>
          <w:p w14:paraId="69875F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2248045,14</w:t>
            </w:r>
          </w:p>
        </w:tc>
      </w:tr>
      <w:tr w:rsidR="001B1DC3" w:rsidRPr="0060174A" w14:paraId="79D2FF5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2133E4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7749CB9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354433,31</w:t>
            </w:r>
          </w:p>
        </w:tc>
        <w:tc>
          <w:tcPr>
            <w:tcW w:w="1556" w:type="dxa"/>
            <w:tcBorders>
              <w:top w:val="single" w:sz="6" w:space="0" w:color="auto"/>
              <w:left w:val="single" w:sz="6" w:space="0" w:color="auto"/>
              <w:bottom w:val="single" w:sz="6" w:space="0" w:color="auto"/>
              <w:right w:val="single" w:sz="6" w:space="0" w:color="auto"/>
            </w:tcBorders>
          </w:tcPr>
          <w:p w14:paraId="6515365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2248082,00</w:t>
            </w:r>
          </w:p>
        </w:tc>
      </w:tr>
      <w:tr w:rsidR="001B1DC3" w:rsidRPr="0060174A" w14:paraId="3A970A7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E99EAD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61D241D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354431,00</w:t>
            </w:r>
          </w:p>
        </w:tc>
        <w:tc>
          <w:tcPr>
            <w:tcW w:w="1556" w:type="dxa"/>
            <w:tcBorders>
              <w:top w:val="single" w:sz="6" w:space="0" w:color="auto"/>
              <w:left w:val="single" w:sz="6" w:space="0" w:color="auto"/>
              <w:bottom w:val="single" w:sz="6" w:space="0" w:color="auto"/>
              <w:right w:val="single" w:sz="6" w:space="0" w:color="auto"/>
            </w:tcBorders>
          </w:tcPr>
          <w:p w14:paraId="5A34E73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2248091,74</w:t>
            </w:r>
          </w:p>
        </w:tc>
      </w:tr>
      <w:tr w:rsidR="001B1DC3" w:rsidRPr="0060174A" w14:paraId="4F15E9E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F7936C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7836FE9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354427,88</w:t>
            </w:r>
          </w:p>
        </w:tc>
        <w:tc>
          <w:tcPr>
            <w:tcW w:w="1556" w:type="dxa"/>
            <w:tcBorders>
              <w:top w:val="single" w:sz="6" w:space="0" w:color="auto"/>
              <w:left w:val="single" w:sz="6" w:space="0" w:color="auto"/>
              <w:bottom w:val="single" w:sz="6" w:space="0" w:color="auto"/>
              <w:right w:val="single" w:sz="6" w:space="0" w:color="auto"/>
            </w:tcBorders>
          </w:tcPr>
          <w:p w14:paraId="70D24E6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2248101,48</w:t>
            </w:r>
          </w:p>
        </w:tc>
      </w:tr>
      <w:tr w:rsidR="001B1DC3" w:rsidRPr="0060174A" w14:paraId="5FF848D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6BC31B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4CCB322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354410,19</w:t>
            </w:r>
          </w:p>
        </w:tc>
        <w:tc>
          <w:tcPr>
            <w:tcW w:w="1556" w:type="dxa"/>
            <w:tcBorders>
              <w:top w:val="single" w:sz="6" w:space="0" w:color="auto"/>
              <w:left w:val="single" w:sz="6" w:space="0" w:color="auto"/>
              <w:bottom w:val="single" w:sz="6" w:space="0" w:color="auto"/>
              <w:right w:val="single" w:sz="6" w:space="0" w:color="auto"/>
            </w:tcBorders>
          </w:tcPr>
          <w:p w14:paraId="2A50271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2248139,26</w:t>
            </w:r>
          </w:p>
        </w:tc>
      </w:tr>
      <w:tr w:rsidR="001B1DC3" w:rsidRPr="0060174A" w14:paraId="1A79FB1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30E3A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63F602C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354386,93</w:t>
            </w:r>
          </w:p>
        </w:tc>
        <w:tc>
          <w:tcPr>
            <w:tcW w:w="1556" w:type="dxa"/>
            <w:tcBorders>
              <w:top w:val="single" w:sz="6" w:space="0" w:color="auto"/>
              <w:left w:val="single" w:sz="6" w:space="0" w:color="auto"/>
              <w:bottom w:val="single" w:sz="6" w:space="0" w:color="auto"/>
              <w:right w:val="single" w:sz="6" w:space="0" w:color="auto"/>
            </w:tcBorders>
          </w:tcPr>
          <w:p w14:paraId="6FD6B21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2248175,03</w:t>
            </w:r>
          </w:p>
        </w:tc>
      </w:tr>
      <w:tr w:rsidR="001B1DC3" w:rsidRPr="0060174A" w14:paraId="03A2460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4A33F3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15BCAC8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354361,12</w:t>
            </w:r>
          </w:p>
        </w:tc>
        <w:tc>
          <w:tcPr>
            <w:tcW w:w="1556" w:type="dxa"/>
            <w:tcBorders>
              <w:top w:val="single" w:sz="6" w:space="0" w:color="auto"/>
              <w:left w:val="single" w:sz="6" w:space="0" w:color="auto"/>
              <w:bottom w:val="single" w:sz="6" w:space="0" w:color="auto"/>
              <w:right w:val="single" w:sz="6" w:space="0" w:color="auto"/>
            </w:tcBorders>
          </w:tcPr>
          <w:p w14:paraId="0233431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2248209,77</w:t>
            </w:r>
          </w:p>
        </w:tc>
      </w:tr>
      <w:tr w:rsidR="001B1DC3" w:rsidRPr="0060174A" w14:paraId="431FF48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364CD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17</w:t>
            </w:r>
          </w:p>
        </w:tc>
        <w:tc>
          <w:tcPr>
            <w:tcW w:w="1555" w:type="dxa"/>
            <w:tcBorders>
              <w:top w:val="single" w:sz="6" w:space="0" w:color="auto"/>
              <w:left w:val="single" w:sz="6" w:space="0" w:color="auto"/>
              <w:bottom w:val="single" w:sz="6" w:space="0" w:color="auto"/>
              <w:right w:val="single" w:sz="6" w:space="0" w:color="auto"/>
            </w:tcBorders>
          </w:tcPr>
          <w:p w14:paraId="4D38848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354341,95</w:t>
            </w:r>
          </w:p>
        </w:tc>
        <w:tc>
          <w:tcPr>
            <w:tcW w:w="1556" w:type="dxa"/>
            <w:tcBorders>
              <w:top w:val="single" w:sz="6" w:space="0" w:color="auto"/>
              <w:left w:val="single" w:sz="6" w:space="0" w:color="auto"/>
              <w:bottom w:val="single" w:sz="6" w:space="0" w:color="auto"/>
              <w:right w:val="single" w:sz="6" w:space="0" w:color="auto"/>
            </w:tcBorders>
          </w:tcPr>
          <w:p w14:paraId="0C41608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2248234,36</w:t>
            </w:r>
          </w:p>
        </w:tc>
      </w:tr>
      <w:tr w:rsidR="001B1DC3" w:rsidRPr="0060174A" w14:paraId="5AA51FD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BF5AE3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18</w:t>
            </w:r>
          </w:p>
        </w:tc>
        <w:tc>
          <w:tcPr>
            <w:tcW w:w="1555" w:type="dxa"/>
            <w:tcBorders>
              <w:top w:val="single" w:sz="6" w:space="0" w:color="auto"/>
              <w:left w:val="single" w:sz="6" w:space="0" w:color="auto"/>
              <w:bottom w:val="single" w:sz="6" w:space="0" w:color="auto"/>
              <w:right w:val="single" w:sz="6" w:space="0" w:color="auto"/>
            </w:tcBorders>
          </w:tcPr>
          <w:p w14:paraId="5B28A05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354338,92</w:t>
            </w:r>
          </w:p>
        </w:tc>
        <w:tc>
          <w:tcPr>
            <w:tcW w:w="1556" w:type="dxa"/>
            <w:tcBorders>
              <w:top w:val="single" w:sz="6" w:space="0" w:color="auto"/>
              <w:left w:val="single" w:sz="6" w:space="0" w:color="auto"/>
              <w:bottom w:val="single" w:sz="6" w:space="0" w:color="auto"/>
              <w:right w:val="single" w:sz="6" w:space="0" w:color="auto"/>
            </w:tcBorders>
          </w:tcPr>
          <w:p w14:paraId="409CCE5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2248239,02</w:t>
            </w:r>
          </w:p>
        </w:tc>
      </w:tr>
      <w:tr w:rsidR="001B1DC3" w:rsidRPr="0060174A" w14:paraId="638A9C2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BC48B4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19</w:t>
            </w:r>
          </w:p>
        </w:tc>
        <w:tc>
          <w:tcPr>
            <w:tcW w:w="1555" w:type="dxa"/>
            <w:tcBorders>
              <w:top w:val="single" w:sz="6" w:space="0" w:color="auto"/>
              <w:left w:val="single" w:sz="6" w:space="0" w:color="auto"/>
              <w:bottom w:val="single" w:sz="6" w:space="0" w:color="auto"/>
              <w:right w:val="single" w:sz="6" w:space="0" w:color="auto"/>
            </w:tcBorders>
          </w:tcPr>
          <w:p w14:paraId="0E20C1E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354342,63</w:t>
            </w:r>
          </w:p>
        </w:tc>
        <w:tc>
          <w:tcPr>
            <w:tcW w:w="1556" w:type="dxa"/>
            <w:tcBorders>
              <w:top w:val="single" w:sz="6" w:space="0" w:color="auto"/>
              <w:left w:val="single" w:sz="6" w:space="0" w:color="auto"/>
              <w:bottom w:val="single" w:sz="6" w:space="0" w:color="auto"/>
              <w:right w:val="single" w:sz="6" w:space="0" w:color="auto"/>
            </w:tcBorders>
          </w:tcPr>
          <w:p w14:paraId="19BC300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2248239,62</w:t>
            </w:r>
          </w:p>
        </w:tc>
      </w:tr>
      <w:tr w:rsidR="001B1DC3" w:rsidRPr="0060174A" w14:paraId="4ACCAAC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796A0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20</w:t>
            </w:r>
          </w:p>
        </w:tc>
        <w:tc>
          <w:tcPr>
            <w:tcW w:w="1555" w:type="dxa"/>
            <w:tcBorders>
              <w:top w:val="single" w:sz="6" w:space="0" w:color="auto"/>
              <w:left w:val="single" w:sz="6" w:space="0" w:color="auto"/>
              <w:bottom w:val="single" w:sz="6" w:space="0" w:color="auto"/>
              <w:right w:val="single" w:sz="6" w:space="0" w:color="auto"/>
            </w:tcBorders>
          </w:tcPr>
          <w:p w14:paraId="489DD78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354375,69</w:t>
            </w:r>
          </w:p>
        </w:tc>
        <w:tc>
          <w:tcPr>
            <w:tcW w:w="1556" w:type="dxa"/>
            <w:tcBorders>
              <w:top w:val="single" w:sz="6" w:space="0" w:color="auto"/>
              <w:left w:val="single" w:sz="6" w:space="0" w:color="auto"/>
              <w:bottom w:val="single" w:sz="6" w:space="0" w:color="auto"/>
              <w:right w:val="single" w:sz="6" w:space="0" w:color="auto"/>
            </w:tcBorders>
          </w:tcPr>
          <w:p w14:paraId="6A61F3A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2248196,27</w:t>
            </w:r>
          </w:p>
        </w:tc>
      </w:tr>
      <w:tr w:rsidR="001B1DC3" w:rsidRPr="0060174A" w14:paraId="01DE207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8BF6F3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21</w:t>
            </w:r>
          </w:p>
        </w:tc>
        <w:tc>
          <w:tcPr>
            <w:tcW w:w="1555" w:type="dxa"/>
            <w:tcBorders>
              <w:top w:val="single" w:sz="6" w:space="0" w:color="auto"/>
              <w:left w:val="single" w:sz="6" w:space="0" w:color="auto"/>
              <w:bottom w:val="single" w:sz="6" w:space="0" w:color="auto"/>
              <w:right w:val="single" w:sz="6" w:space="0" w:color="auto"/>
            </w:tcBorders>
          </w:tcPr>
          <w:p w14:paraId="531AD7F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354416,75</w:t>
            </w:r>
          </w:p>
        </w:tc>
        <w:tc>
          <w:tcPr>
            <w:tcW w:w="1556" w:type="dxa"/>
            <w:tcBorders>
              <w:top w:val="single" w:sz="6" w:space="0" w:color="auto"/>
              <w:left w:val="single" w:sz="6" w:space="0" w:color="auto"/>
              <w:bottom w:val="single" w:sz="6" w:space="0" w:color="auto"/>
              <w:right w:val="single" w:sz="6" w:space="0" w:color="auto"/>
            </w:tcBorders>
          </w:tcPr>
          <w:p w14:paraId="47DCEF8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2248202,95</w:t>
            </w:r>
          </w:p>
        </w:tc>
      </w:tr>
      <w:tr w:rsidR="001B1DC3" w:rsidRPr="0060174A" w14:paraId="1BD8301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18FD92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w:t>
            </w:r>
          </w:p>
        </w:tc>
        <w:tc>
          <w:tcPr>
            <w:tcW w:w="1555" w:type="dxa"/>
            <w:tcBorders>
              <w:top w:val="single" w:sz="6" w:space="0" w:color="auto"/>
              <w:left w:val="single" w:sz="6" w:space="0" w:color="auto"/>
              <w:bottom w:val="single" w:sz="6" w:space="0" w:color="auto"/>
              <w:right w:val="single" w:sz="6" w:space="0" w:color="auto"/>
            </w:tcBorders>
          </w:tcPr>
          <w:p w14:paraId="4689C2C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354437,31</w:t>
            </w:r>
          </w:p>
        </w:tc>
        <w:tc>
          <w:tcPr>
            <w:tcW w:w="1556" w:type="dxa"/>
            <w:tcBorders>
              <w:top w:val="single" w:sz="6" w:space="0" w:color="auto"/>
              <w:left w:val="single" w:sz="6" w:space="0" w:color="auto"/>
              <w:bottom w:val="single" w:sz="6" w:space="0" w:color="auto"/>
              <w:right w:val="single" w:sz="6" w:space="0" w:color="auto"/>
            </w:tcBorders>
          </w:tcPr>
          <w:p w14:paraId="2E01F31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2248206,30</w:t>
            </w:r>
          </w:p>
        </w:tc>
      </w:tr>
      <w:tr w:rsidR="001B1DC3" w:rsidRPr="0060174A" w14:paraId="7E6E3F3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FB9E80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23</w:t>
            </w:r>
          </w:p>
        </w:tc>
        <w:tc>
          <w:tcPr>
            <w:tcW w:w="1555" w:type="dxa"/>
            <w:tcBorders>
              <w:top w:val="single" w:sz="6" w:space="0" w:color="auto"/>
              <w:left w:val="single" w:sz="6" w:space="0" w:color="auto"/>
              <w:bottom w:val="single" w:sz="6" w:space="0" w:color="auto"/>
              <w:right w:val="single" w:sz="6" w:space="0" w:color="auto"/>
            </w:tcBorders>
          </w:tcPr>
          <w:p w14:paraId="2A07302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354457,87</w:t>
            </w:r>
          </w:p>
        </w:tc>
        <w:tc>
          <w:tcPr>
            <w:tcW w:w="1556" w:type="dxa"/>
            <w:tcBorders>
              <w:top w:val="single" w:sz="6" w:space="0" w:color="auto"/>
              <w:left w:val="single" w:sz="6" w:space="0" w:color="auto"/>
              <w:bottom w:val="single" w:sz="6" w:space="0" w:color="auto"/>
              <w:right w:val="single" w:sz="6" w:space="0" w:color="auto"/>
            </w:tcBorders>
          </w:tcPr>
          <w:p w14:paraId="70D0342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2248209,65</w:t>
            </w:r>
          </w:p>
        </w:tc>
      </w:tr>
      <w:tr w:rsidR="001B1DC3" w:rsidRPr="0060174A" w14:paraId="48A4ED9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67B387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24</w:t>
            </w:r>
          </w:p>
        </w:tc>
        <w:tc>
          <w:tcPr>
            <w:tcW w:w="1555" w:type="dxa"/>
            <w:tcBorders>
              <w:top w:val="single" w:sz="6" w:space="0" w:color="auto"/>
              <w:left w:val="single" w:sz="6" w:space="0" w:color="auto"/>
              <w:bottom w:val="single" w:sz="6" w:space="0" w:color="auto"/>
              <w:right w:val="single" w:sz="6" w:space="0" w:color="auto"/>
            </w:tcBorders>
          </w:tcPr>
          <w:p w14:paraId="2031AB8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354478,44</w:t>
            </w:r>
          </w:p>
        </w:tc>
        <w:tc>
          <w:tcPr>
            <w:tcW w:w="1556" w:type="dxa"/>
            <w:tcBorders>
              <w:top w:val="single" w:sz="6" w:space="0" w:color="auto"/>
              <w:left w:val="single" w:sz="6" w:space="0" w:color="auto"/>
              <w:bottom w:val="single" w:sz="6" w:space="0" w:color="auto"/>
              <w:right w:val="single" w:sz="6" w:space="0" w:color="auto"/>
            </w:tcBorders>
          </w:tcPr>
          <w:p w14:paraId="2C8D6D4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2248213,00</w:t>
            </w:r>
          </w:p>
        </w:tc>
      </w:tr>
      <w:tr w:rsidR="001B1DC3" w:rsidRPr="0060174A" w14:paraId="75C3FC2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A3C972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25</w:t>
            </w:r>
          </w:p>
        </w:tc>
        <w:tc>
          <w:tcPr>
            <w:tcW w:w="1555" w:type="dxa"/>
            <w:tcBorders>
              <w:top w:val="single" w:sz="6" w:space="0" w:color="auto"/>
              <w:left w:val="single" w:sz="6" w:space="0" w:color="auto"/>
              <w:bottom w:val="single" w:sz="6" w:space="0" w:color="auto"/>
              <w:right w:val="single" w:sz="6" w:space="0" w:color="auto"/>
            </w:tcBorders>
          </w:tcPr>
          <w:p w14:paraId="0180457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354499,00</w:t>
            </w:r>
          </w:p>
        </w:tc>
        <w:tc>
          <w:tcPr>
            <w:tcW w:w="1556" w:type="dxa"/>
            <w:tcBorders>
              <w:top w:val="single" w:sz="6" w:space="0" w:color="auto"/>
              <w:left w:val="single" w:sz="6" w:space="0" w:color="auto"/>
              <w:bottom w:val="single" w:sz="6" w:space="0" w:color="auto"/>
              <w:right w:val="single" w:sz="6" w:space="0" w:color="auto"/>
            </w:tcBorders>
          </w:tcPr>
          <w:p w14:paraId="30F6591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2248216,34</w:t>
            </w:r>
          </w:p>
        </w:tc>
      </w:tr>
      <w:tr w:rsidR="001B1DC3" w:rsidRPr="0060174A" w14:paraId="2788427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AAC553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26</w:t>
            </w:r>
          </w:p>
        </w:tc>
        <w:tc>
          <w:tcPr>
            <w:tcW w:w="1555" w:type="dxa"/>
            <w:tcBorders>
              <w:top w:val="single" w:sz="6" w:space="0" w:color="auto"/>
              <w:left w:val="single" w:sz="6" w:space="0" w:color="auto"/>
              <w:bottom w:val="single" w:sz="6" w:space="0" w:color="auto"/>
              <w:right w:val="single" w:sz="6" w:space="0" w:color="auto"/>
            </w:tcBorders>
          </w:tcPr>
          <w:p w14:paraId="404F06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354519,56</w:t>
            </w:r>
          </w:p>
        </w:tc>
        <w:tc>
          <w:tcPr>
            <w:tcW w:w="1556" w:type="dxa"/>
            <w:tcBorders>
              <w:top w:val="single" w:sz="6" w:space="0" w:color="auto"/>
              <w:left w:val="single" w:sz="6" w:space="0" w:color="auto"/>
              <w:bottom w:val="single" w:sz="6" w:space="0" w:color="auto"/>
              <w:right w:val="single" w:sz="6" w:space="0" w:color="auto"/>
            </w:tcBorders>
          </w:tcPr>
          <w:p w14:paraId="32B010F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2248219,69</w:t>
            </w:r>
          </w:p>
        </w:tc>
      </w:tr>
      <w:tr w:rsidR="001B1DC3" w:rsidRPr="0060174A" w14:paraId="1A96631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16A2AB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27</w:t>
            </w:r>
          </w:p>
        </w:tc>
        <w:tc>
          <w:tcPr>
            <w:tcW w:w="1555" w:type="dxa"/>
            <w:tcBorders>
              <w:top w:val="single" w:sz="6" w:space="0" w:color="auto"/>
              <w:left w:val="single" w:sz="6" w:space="0" w:color="auto"/>
              <w:bottom w:val="single" w:sz="6" w:space="0" w:color="auto"/>
              <w:right w:val="single" w:sz="6" w:space="0" w:color="auto"/>
            </w:tcBorders>
          </w:tcPr>
          <w:p w14:paraId="50F6834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354540,12</w:t>
            </w:r>
          </w:p>
        </w:tc>
        <w:tc>
          <w:tcPr>
            <w:tcW w:w="1556" w:type="dxa"/>
            <w:tcBorders>
              <w:top w:val="single" w:sz="6" w:space="0" w:color="auto"/>
              <w:left w:val="single" w:sz="6" w:space="0" w:color="auto"/>
              <w:bottom w:val="single" w:sz="6" w:space="0" w:color="auto"/>
              <w:right w:val="single" w:sz="6" w:space="0" w:color="auto"/>
            </w:tcBorders>
          </w:tcPr>
          <w:p w14:paraId="1C16325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2248223,04</w:t>
            </w:r>
          </w:p>
        </w:tc>
      </w:tr>
      <w:tr w:rsidR="001B1DC3" w:rsidRPr="0060174A" w14:paraId="639FBD8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6642C4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28</w:t>
            </w:r>
          </w:p>
        </w:tc>
        <w:tc>
          <w:tcPr>
            <w:tcW w:w="1555" w:type="dxa"/>
            <w:tcBorders>
              <w:top w:val="single" w:sz="6" w:space="0" w:color="auto"/>
              <w:left w:val="single" w:sz="6" w:space="0" w:color="auto"/>
              <w:bottom w:val="single" w:sz="6" w:space="0" w:color="auto"/>
              <w:right w:val="single" w:sz="6" w:space="0" w:color="auto"/>
            </w:tcBorders>
          </w:tcPr>
          <w:p w14:paraId="1C030E6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354532,41</w:t>
            </w:r>
          </w:p>
        </w:tc>
        <w:tc>
          <w:tcPr>
            <w:tcW w:w="1556" w:type="dxa"/>
            <w:tcBorders>
              <w:top w:val="single" w:sz="6" w:space="0" w:color="auto"/>
              <w:left w:val="single" w:sz="6" w:space="0" w:color="auto"/>
              <w:bottom w:val="single" w:sz="6" w:space="0" w:color="auto"/>
              <w:right w:val="single" w:sz="6" w:space="0" w:color="auto"/>
            </w:tcBorders>
          </w:tcPr>
          <w:p w14:paraId="3C4CA69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2248270,44</w:t>
            </w:r>
          </w:p>
        </w:tc>
      </w:tr>
      <w:tr w:rsidR="001B1DC3" w:rsidRPr="0060174A" w14:paraId="0329830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236D99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29</w:t>
            </w:r>
          </w:p>
        </w:tc>
        <w:tc>
          <w:tcPr>
            <w:tcW w:w="1555" w:type="dxa"/>
            <w:tcBorders>
              <w:top w:val="single" w:sz="6" w:space="0" w:color="auto"/>
              <w:left w:val="single" w:sz="6" w:space="0" w:color="auto"/>
              <w:bottom w:val="single" w:sz="6" w:space="0" w:color="auto"/>
              <w:right w:val="single" w:sz="6" w:space="0" w:color="auto"/>
            </w:tcBorders>
          </w:tcPr>
          <w:p w14:paraId="0D46E8E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354547,21</w:t>
            </w:r>
          </w:p>
        </w:tc>
        <w:tc>
          <w:tcPr>
            <w:tcW w:w="1556" w:type="dxa"/>
            <w:tcBorders>
              <w:top w:val="single" w:sz="6" w:space="0" w:color="auto"/>
              <w:left w:val="single" w:sz="6" w:space="0" w:color="auto"/>
              <w:bottom w:val="single" w:sz="6" w:space="0" w:color="auto"/>
              <w:right w:val="single" w:sz="6" w:space="0" w:color="auto"/>
            </w:tcBorders>
          </w:tcPr>
          <w:p w14:paraId="746288D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2248272,84</w:t>
            </w:r>
          </w:p>
        </w:tc>
      </w:tr>
      <w:tr w:rsidR="001B1DC3" w:rsidRPr="0060174A" w14:paraId="343EC24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A94A51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30</w:t>
            </w:r>
          </w:p>
        </w:tc>
        <w:tc>
          <w:tcPr>
            <w:tcW w:w="1555" w:type="dxa"/>
            <w:tcBorders>
              <w:top w:val="single" w:sz="6" w:space="0" w:color="auto"/>
              <w:left w:val="single" w:sz="6" w:space="0" w:color="auto"/>
              <w:bottom w:val="single" w:sz="6" w:space="0" w:color="auto"/>
              <w:right w:val="single" w:sz="6" w:space="0" w:color="auto"/>
            </w:tcBorders>
          </w:tcPr>
          <w:p w14:paraId="638E65B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354550,56</w:t>
            </w:r>
          </w:p>
        </w:tc>
        <w:tc>
          <w:tcPr>
            <w:tcW w:w="1556" w:type="dxa"/>
            <w:tcBorders>
              <w:top w:val="single" w:sz="6" w:space="0" w:color="auto"/>
              <w:left w:val="single" w:sz="6" w:space="0" w:color="auto"/>
              <w:bottom w:val="single" w:sz="6" w:space="0" w:color="auto"/>
              <w:right w:val="single" w:sz="6" w:space="0" w:color="auto"/>
            </w:tcBorders>
          </w:tcPr>
          <w:p w14:paraId="68E1A9D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2248252,26</w:t>
            </w:r>
          </w:p>
        </w:tc>
      </w:tr>
      <w:tr w:rsidR="001B1DC3" w:rsidRPr="0060174A" w14:paraId="06E5F1F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6AFF7B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31</w:t>
            </w:r>
          </w:p>
        </w:tc>
        <w:tc>
          <w:tcPr>
            <w:tcW w:w="1555" w:type="dxa"/>
            <w:tcBorders>
              <w:top w:val="single" w:sz="6" w:space="0" w:color="auto"/>
              <w:left w:val="single" w:sz="6" w:space="0" w:color="auto"/>
              <w:bottom w:val="single" w:sz="6" w:space="0" w:color="auto"/>
              <w:right w:val="single" w:sz="6" w:space="0" w:color="auto"/>
            </w:tcBorders>
          </w:tcPr>
          <w:p w14:paraId="07BEB36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354553,91</w:t>
            </w:r>
          </w:p>
        </w:tc>
        <w:tc>
          <w:tcPr>
            <w:tcW w:w="1556" w:type="dxa"/>
            <w:tcBorders>
              <w:top w:val="single" w:sz="6" w:space="0" w:color="auto"/>
              <w:left w:val="single" w:sz="6" w:space="0" w:color="auto"/>
              <w:bottom w:val="single" w:sz="6" w:space="0" w:color="auto"/>
              <w:right w:val="single" w:sz="6" w:space="0" w:color="auto"/>
            </w:tcBorders>
          </w:tcPr>
          <w:p w14:paraId="39F4FEF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2248231,70</w:t>
            </w:r>
          </w:p>
        </w:tc>
      </w:tr>
      <w:tr w:rsidR="001B1DC3" w:rsidRPr="0060174A" w14:paraId="21DA289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E807F5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32</w:t>
            </w:r>
          </w:p>
        </w:tc>
        <w:tc>
          <w:tcPr>
            <w:tcW w:w="1555" w:type="dxa"/>
            <w:tcBorders>
              <w:top w:val="single" w:sz="6" w:space="0" w:color="auto"/>
              <w:left w:val="single" w:sz="6" w:space="0" w:color="auto"/>
              <w:bottom w:val="single" w:sz="6" w:space="0" w:color="auto"/>
              <w:right w:val="single" w:sz="6" w:space="0" w:color="auto"/>
            </w:tcBorders>
          </w:tcPr>
          <w:p w14:paraId="62A170E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354557,26</w:t>
            </w:r>
          </w:p>
        </w:tc>
        <w:tc>
          <w:tcPr>
            <w:tcW w:w="1556" w:type="dxa"/>
            <w:tcBorders>
              <w:top w:val="single" w:sz="6" w:space="0" w:color="auto"/>
              <w:left w:val="single" w:sz="6" w:space="0" w:color="auto"/>
              <w:bottom w:val="single" w:sz="6" w:space="0" w:color="auto"/>
              <w:right w:val="single" w:sz="6" w:space="0" w:color="auto"/>
            </w:tcBorders>
          </w:tcPr>
          <w:p w14:paraId="6674973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2248211,14</w:t>
            </w:r>
          </w:p>
        </w:tc>
      </w:tr>
      <w:tr w:rsidR="001B1DC3" w:rsidRPr="0060174A" w14:paraId="7E52151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955171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33</w:t>
            </w:r>
          </w:p>
        </w:tc>
        <w:tc>
          <w:tcPr>
            <w:tcW w:w="1555" w:type="dxa"/>
            <w:tcBorders>
              <w:top w:val="single" w:sz="6" w:space="0" w:color="auto"/>
              <w:left w:val="single" w:sz="6" w:space="0" w:color="auto"/>
              <w:bottom w:val="single" w:sz="6" w:space="0" w:color="auto"/>
              <w:right w:val="single" w:sz="6" w:space="0" w:color="auto"/>
            </w:tcBorders>
          </w:tcPr>
          <w:p w14:paraId="60643B4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354560,61</w:t>
            </w:r>
          </w:p>
        </w:tc>
        <w:tc>
          <w:tcPr>
            <w:tcW w:w="1556" w:type="dxa"/>
            <w:tcBorders>
              <w:top w:val="single" w:sz="6" w:space="0" w:color="auto"/>
              <w:left w:val="single" w:sz="6" w:space="0" w:color="auto"/>
              <w:bottom w:val="single" w:sz="6" w:space="0" w:color="auto"/>
              <w:right w:val="single" w:sz="6" w:space="0" w:color="auto"/>
            </w:tcBorders>
          </w:tcPr>
          <w:p w14:paraId="0041FB4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2248190,57</w:t>
            </w:r>
          </w:p>
        </w:tc>
      </w:tr>
      <w:tr w:rsidR="001B1DC3" w:rsidRPr="0060174A" w14:paraId="7F5B985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DFFA03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34</w:t>
            </w:r>
          </w:p>
        </w:tc>
        <w:tc>
          <w:tcPr>
            <w:tcW w:w="1555" w:type="dxa"/>
            <w:tcBorders>
              <w:top w:val="single" w:sz="6" w:space="0" w:color="auto"/>
              <w:left w:val="single" w:sz="6" w:space="0" w:color="auto"/>
              <w:bottom w:val="single" w:sz="6" w:space="0" w:color="auto"/>
              <w:right w:val="single" w:sz="6" w:space="0" w:color="auto"/>
            </w:tcBorders>
          </w:tcPr>
          <w:p w14:paraId="42B35C0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354563,95</w:t>
            </w:r>
          </w:p>
        </w:tc>
        <w:tc>
          <w:tcPr>
            <w:tcW w:w="1556" w:type="dxa"/>
            <w:tcBorders>
              <w:top w:val="single" w:sz="6" w:space="0" w:color="auto"/>
              <w:left w:val="single" w:sz="6" w:space="0" w:color="auto"/>
              <w:bottom w:val="single" w:sz="6" w:space="0" w:color="auto"/>
              <w:right w:val="single" w:sz="6" w:space="0" w:color="auto"/>
            </w:tcBorders>
          </w:tcPr>
          <w:p w14:paraId="75DECC9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2248170,01</w:t>
            </w:r>
          </w:p>
        </w:tc>
      </w:tr>
      <w:tr w:rsidR="001B1DC3" w:rsidRPr="0060174A" w14:paraId="5664101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7F0399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w:t>
            </w:r>
          </w:p>
        </w:tc>
        <w:tc>
          <w:tcPr>
            <w:tcW w:w="1555" w:type="dxa"/>
            <w:tcBorders>
              <w:top w:val="single" w:sz="6" w:space="0" w:color="auto"/>
              <w:left w:val="single" w:sz="6" w:space="0" w:color="auto"/>
              <w:bottom w:val="single" w:sz="6" w:space="0" w:color="auto"/>
              <w:right w:val="single" w:sz="6" w:space="0" w:color="auto"/>
            </w:tcBorders>
          </w:tcPr>
          <w:p w14:paraId="55DD422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354567,30</w:t>
            </w:r>
          </w:p>
        </w:tc>
        <w:tc>
          <w:tcPr>
            <w:tcW w:w="1556" w:type="dxa"/>
            <w:tcBorders>
              <w:top w:val="single" w:sz="6" w:space="0" w:color="auto"/>
              <w:left w:val="single" w:sz="6" w:space="0" w:color="auto"/>
              <w:bottom w:val="single" w:sz="6" w:space="0" w:color="auto"/>
              <w:right w:val="single" w:sz="6" w:space="0" w:color="auto"/>
            </w:tcBorders>
          </w:tcPr>
          <w:p w14:paraId="24406B6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2248149,45</w:t>
            </w:r>
          </w:p>
        </w:tc>
      </w:tr>
      <w:tr w:rsidR="001B1DC3" w:rsidRPr="0060174A" w14:paraId="663329E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7CA813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36</w:t>
            </w:r>
          </w:p>
        </w:tc>
        <w:tc>
          <w:tcPr>
            <w:tcW w:w="1555" w:type="dxa"/>
            <w:tcBorders>
              <w:top w:val="single" w:sz="6" w:space="0" w:color="auto"/>
              <w:left w:val="single" w:sz="6" w:space="0" w:color="auto"/>
              <w:bottom w:val="single" w:sz="6" w:space="0" w:color="auto"/>
              <w:right w:val="single" w:sz="6" w:space="0" w:color="auto"/>
            </w:tcBorders>
          </w:tcPr>
          <w:p w14:paraId="0ECB4D8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354570,65</w:t>
            </w:r>
          </w:p>
        </w:tc>
        <w:tc>
          <w:tcPr>
            <w:tcW w:w="1556" w:type="dxa"/>
            <w:tcBorders>
              <w:top w:val="single" w:sz="6" w:space="0" w:color="auto"/>
              <w:left w:val="single" w:sz="6" w:space="0" w:color="auto"/>
              <w:bottom w:val="single" w:sz="6" w:space="0" w:color="auto"/>
              <w:right w:val="single" w:sz="6" w:space="0" w:color="auto"/>
            </w:tcBorders>
          </w:tcPr>
          <w:p w14:paraId="28692EB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2248128,89</w:t>
            </w:r>
          </w:p>
        </w:tc>
      </w:tr>
      <w:tr w:rsidR="001B1DC3" w:rsidRPr="0060174A" w14:paraId="45C277D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3DB7EE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37</w:t>
            </w:r>
          </w:p>
        </w:tc>
        <w:tc>
          <w:tcPr>
            <w:tcW w:w="1555" w:type="dxa"/>
            <w:tcBorders>
              <w:top w:val="single" w:sz="6" w:space="0" w:color="auto"/>
              <w:left w:val="single" w:sz="6" w:space="0" w:color="auto"/>
              <w:bottom w:val="single" w:sz="6" w:space="0" w:color="auto"/>
              <w:right w:val="single" w:sz="6" w:space="0" w:color="auto"/>
            </w:tcBorders>
          </w:tcPr>
          <w:p w14:paraId="26A1152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354573,99</w:t>
            </w:r>
          </w:p>
        </w:tc>
        <w:tc>
          <w:tcPr>
            <w:tcW w:w="1556" w:type="dxa"/>
            <w:tcBorders>
              <w:top w:val="single" w:sz="6" w:space="0" w:color="auto"/>
              <w:left w:val="single" w:sz="6" w:space="0" w:color="auto"/>
              <w:bottom w:val="single" w:sz="6" w:space="0" w:color="auto"/>
              <w:right w:val="single" w:sz="6" w:space="0" w:color="auto"/>
            </w:tcBorders>
          </w:tcPr>
          <w:p w14:paraId="0CB6395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2248108,32</w:t>
            </w:r>
          </w:p>
        </w:tc>
      </w:tr>
      <w:tr w:rsidR="001B1DC3" w:rsidRPr="0060174A" w14:paraId="137AAC4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07CB7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38</w:t>
            </w:r>
          </w:p>
        </w:tc>
        <w:tc>
          <w:tcPr>
            <w:tcW w:w="1555" w:type="dxa"/>
            <w:tcBorders>
              <w:top w:val="single" w:sz="6" w:space="0" w:color="auto"/>
              <w:left w:val="single" w:sz="6" w:space="0" w:color="auto"/>
              <w:bottom w:val="single" w:sz="6" w:space="0" w:color="auto"/>
              <w:right w:val="single" w:sz="6" w:space="0" w:color="auto"/>
            </w:tcBorders>
          </w:tcPr>
          <w:p w14:paraId="5B9279F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354577,34</w:t>
            </w:r>
          </w:p>
        </w:tc>
        <w:tc>
          <w:tcPr>
            <w:tcW w:w="1556" w:type="dxa"/>
            <w:tcBorders>
              <w:top w:val="single" w:sz="6" w:space="0" w:color="auto"/>
              <w:left w:val="single" w:sz="6" w:space="0" w:color="auto"/>
              <w:bottom w:val="single" w:sz="6" w:space="0" w:color="auto"/>
              <w:right w:val="single" w:sz="6" w:space="0" w:color="auto"/>
            </w:tcBorders>
          </w:tcPr>
          <w:p w14:paraId="1D5CFDA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2248087,76</w:t>
            </w:r>
          </w:p>
        </w:tc>
      </w:tr>
      <w:tr w:rsidR="001B1DC3" w:rsidRPr="0060174A" w14:paraId="65D45A2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42F1E3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39</w:t>
            </w:r>
          </w:p>
        </w:tc>
        <w:tc>
          <w:tcPr>
            <w:tcW w:w="1555" w:type="dxa"/>
            <w:tcBorders>
              <w:top w:val="single" w:sz="6" w:space="0" w:color="auto"/>
              <w:left w:val="single" w:sz="6" w:space="0" w:color="auto"/>
              <w:bottom w:val="single" w:sz="6" w:space="0" w:color="auto"/>
              <w:right w:val="single" w:sz="6" w:space="0" w:color="auto"/>
            </w:tcBorders>
          </w:tcPr>
          <w:p w14:paraId="7EA8083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354580,69</w:t>
            </w:r>
          </w:p>
        </w:tc>
        <w:tc>
          <w:tcPr>
            <w:tcW w:w="1556" w:type="dxa"/>
            <w:tcBorders>
              <w:top w:val="single" w:sz="6" w:space="0" w:color="auto"/>
              <w:left w:val="single" w:sz="6" w:space="0" w:color="auto"/>
              <w:bottom w:val="single" w:sz="6" w:space="0" w:color="auto"/>
              <w:right w:val="single" w:sz="6" w:space="0" w:color="auto"/>
            </w:tcBorders>
          </w:tcPr>
          <w:p w14:paraId="0F4F073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2248067,20</w:t>
            </w:r>
          </w:p>
        </w:tc>
      </w:tr>
      <w:tr w:rsidR="001B1DC3" w:rsidRPr="0060174A" w14:paraId="263FAE3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E92E16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40</w:t>
            </w:r>
          </w:p>
        </w:tc>
        <w:tc>
          <w:tcPr>
            <w:tcW w:w="1555" w:type="dxa"/>
            <w:tcBorders>
              <w:top w:val="single" w:sz="6" w:space="0" w:color="auto"/>
              <w:left w:val="single" w:sz="6" w:space="0" w:color="auto"/>
              <w:bottom w:val="single" w:sz="6" w:space="0" w:color="auto"/>
              <w:right w:val="single" w:sz="6" w:space="0" w:color="auto"/>
            </w:tcBorders>
          </w:tcPr>
          <w:p w14:paraId="03DE33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354584,04</w:t>
            </w:r>
          </w:p>
        </w:tc>
        <w:tc>
          <w:tcPr>
            <w:tcW w:w="1556" w:type="dxa"/>
            <w:tcBorders>
              <w:top w:val="single" w:sz="6" w:space="0" w:color="auto"/>
              <w:left w:val="single" w:sz="6" w:space="0" w:color="auto"/>
              <w:bottom w:val="single" w:sz="6" w:space="0" w:color="auto"/>
              <w:right w:val="single" w:sz="6" w:space="0" w:color="auto"/>
            </w:tcBorders>
          </w:tcPr>
          <w:p w14:paraId="7E76950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2248046,63</w:t>
            </w:r>
          </w:p>
        </w:tc>
      </w:tr>
      <w:tr w:rsidR="001B1DC3" w:rsidRPr="0060174A" w14:paraId="6281891C" w14:textId="77777777" w:rsidTr="00B94A82">
        <w:trPr>
          <w:trHeight w:val="20"/>
        </w:trPr>
        <w:tc>
          <w:tcPr>
            <w:tcW w:w="3610" w:type="dxa"/>
            <w:gridSpan w:val="3"/>
            <w:tcBorders>
              <w:top w:val="single" w:sz="6" w:space="0" w:color="auto"/>
              <w:left w:val="single" w:sz="6" w:space="0" w:color="auto"/>
              <w:bottom w:val="single" w:sz="6" w:space="0" w:color="auto"/>
              <w:right w:val="single" w:sz="6" w:space="0" w:color="auto"/>
            </w:tcBorders>
          </w:tcPr>
          <w:p w14:paraId="745E58CC" w14:textId="543A3D3B"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Контур 2</w:t>
            </w:r>
          </w:p>
        </w:tc>
      </w:tr>
      <w:tr w:rsidR="001B1DC3" w:rsidRPr="0060174A" w14:paraId="35FB444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E75F2E1"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2DF3774F"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034D5CE"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394790E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37869F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3D84CA7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354578,20</w:t>
            </w:r>
          </w:p>
        </w:tc>
        <w:tc>
          <w:tcPr>
            <w:tcW w:w="1556" w:type="dxa"/>
            <w:tcBorders>
              <w:top w:val="single" w:sz="6" w:space="0" w:color="auto"/>
              <w:left w:val="single" w:sz="6" w:space="0" w:color="auto"/>
              <w:bottom w:val="single" w:sz="6" w:space="0" w:color="auto"/>
              <w:right w:val="single" w:sz="6" w:space="0" w:color="auto"/>
            </w:tcBorders>
          </w:tcPr>
          <w:p w14:paraId="2A59275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2247989,12</w:t>
            </w:r>
          </w:p>
        </w:tc>
      </w:tr>
      <w:tr w:rsidR="001B1DC3" w:rsidRPr="0060174A" w14:paraId="453FA53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98E7BE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3A35320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354557,64</w:t>
            </w:r>
          </w:p>
        </w:tc>
        <w:tc>
          <w:tcPr>
            <w:tcW w:w="1556" w:type="dxa"/>
            <w:tcBorders>
              <w:top w:val="single" w:sz="6" w:space="0" w:color="auto"/>
              <w:left w:val="single" w:sz="6" w:space="0" w:color="auto"/>
              <w:bottom w:val="single" w:sz="6" w:space="0" w:color="auto"/>
              <w:right w:val="single" w:sz="6" w:space="0" w:color="auto"/>
            </w:tcBorders>
          </w:tcPr>
          <w:p w14:paraId="25CD04D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2247985,77</w:t>
            </w:r>
          </w:p>
        </w:tc>
      </w:tr>
      <w:tr w:rsidR="001B1DC3" w:rsidRPr="0060174A" w14:paraId="6B53D82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5B110A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4D8DE4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354537,08</w:t>
            </w:r>
          </w:p>
        </w:tc>
        <w:tc>
          <w:tcPr>
            <w:tcW w:w="1556" w:type="dxa"/>
            <w:tcBorders>
              <w:top w:val="single" w:sz="6" w:space="0" w:color="auto"/>
              <w:left w:val="single" w:sz="6" w:space="0" w:color="auto"/>
              <w:bottom w:val="single" w:sz="6" w:space="0" w:color="auto"/>
              <w:right w:val="single" w:sz="6" w:space="0" w:color="auto"/>
            </w:tcBorders>
          </w:tcPr>
          <w:p w14:paraId="6ED48DE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2247982,42</w:t>
            </w:r>
          </w:p>
        </w:tc>
      </w:tr>
      <w:tr w:rsidR="001B1DC3" w:rsidRPr="0060174A" w14:paraId="10BCED5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A97AA0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7762BD5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354516,51</w:t>
            </w:r>
          </w:p>
        </w:tc>
        <w:tc>
          <w:tcPr>
            <w:tcW w:w="1556" w:type="dxa"/>
            <w:tcBorders>
              <w:top w:val="single" w:sz="6" w:space="0" w:color="auto"/>
              <w:left w:val="single" w:sz="6" w:space="0" w:color="auto"/>
              <w:bottom w:val="single" w:sz="6" w:space="0" w:color="auto"/>
              <w:right w:val="single" w:sz="6" w:space="0" w:color="auto"/>
            </w:tcBorders>
          </w:tcPr>
          <w:p w14:paraId="2207651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2247979,08</w:t>
            </w:r>
          </w:p>
        </w:tc>
      </w:tr>
      <w:tr w:rsidR="001B1DC3" w:rsidRPr="0060174A" w14:paraId="3C22F3CD"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AEA8E0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5</w:t>
            </w:r>
          </w:p>
        </w:tc>
        <w:tc>
          <w:tcPr>
            <w:tcW w:w="1555" w:type="dxa"/>
            <w:tcBorders>
              <w:top w:val="single" w:sz="6" w:space="0" w:color="auto"/>
              <w:left w:val="single" w:sz="6" w:space="0" w:color="auto"/>
              <w:bottom w:val="single" w:sz="6" w:space="0" w:color="auto"/>
              <w:right w:val="single" w:sz="6" w:space="0" w:color="auto"/>
            </w:tcBorders>
          </w:tcPr>
          <w:p w14:paraId="535797C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354495,95</w:t>
            </w:r>
          </w:p>
        </w:tc>
        <w:tc>
          <w:tcPr>
            <w:tcW w:w="1556" w:type="dxa"/>
            <w:tcBorders>
              <w:top w:val="single" w:sz="6" w:space="0" w:color="auto"/>
              <w:left w:val="single" w:sz="6" w:space="0" w:color="auto"/>
              <w:bottom w:val="single" w:sz="6" w:space="0" w:color="auto"/>
              <w:right w:val="single" w:sz="6" w:space="0" w:color="auto"/>
            </w:tcBorders>
          </w:tcPr>
          <w:p w14:paraId="62679DF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2247975,73</w:t>
            </w:r>
          </w:p>
        </w:tc>
      </w:tr>
      <w:tr w:rsidR="001B1DC3" w:rsidRPr="0060174A" w14:paraId="1302865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3EFE3B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6</w:t>
            </w:r>
          </w:p>
        </w:tc>
        <w:tc>
          <w:tcPr>
            <w:tcW w:w="1555" w:type="dxa"/>
            <w:tcBorders>
              <w:top w:val="single" w:sz="6" w:space="0" w:color="auto"/>
              <w:left w:val="single" w:sz="6" w:space="0" w:color="auto"/>
              <w:bottom w:val="single" w:sz="6" w:space="0" w:color="auto"/>
              <w:right w:val="single" w:sz="6" w:space="0" w:color="auto"/>
            </w:tcBorders>
          </w:tcPr>
          <w:p w14:paraId="450031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354475,39</w:t>
            </w:r>
          </w:p>
        </w:tc>
        <w:tc>
          <w:tcPr>
            <w:tcW w:w="1556" w:type="dxa"/>
            <w:tcBorders>
              <w:top w:val="single" w:sz="6" w:space="0" w:color="auto"/>
              <w:left w:val="single" w:sz="6" w:space="0" w:color="auto"/>
              <w:bottom w:val="single" w:sz="6" w:space="0" w:color="auto"/>
              <w:right w:val="single" w:sz="6" w:space="0" w:color="auto"/>
            </w:tcBorders>
          </w:tcPr>
          <w:p w14:paraId="3381BB7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2247972,38</w:t>
            </w:r>
          </w:p>
        </w:tc>
      </w:tr>
      <w:tr w:rsidR="001B1DC3" w:rsidRPr="0060174A" w14:paraId="0A2F954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2E8D94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7</w:t>
            </w:r>
          </w:p>
        </w:tc>
        <w:tc>
          <w:tcPr>
            <w:tcW w:w="1555" w:type="dxa"/>
            <w:tcBorders>
              <w:top w:val="single" w:sz="6" w:space="0" w:color="auto"/>
              <w:left w:val="single" w:sz="6" w:space="0" w:color="auto"/>
              <w:bottom w:val="single" w:sz="6" w:space="0" w:color="auto"/>
              <w:right w:val="single" w:sz="6" w:space="0" w:color="auto"/>
            </w:tcBorders>
          </w:tcPr>
          <w:p w14:paraId="19E5381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354454,83</w:t>
            </w:r>
          </w:p>
        </w:tc>
        <w:tc>
          <w:tcPr>
            <w:tcW w:w="1556" w:type="dxa"/>
            <w:tcBorders>
              <w:top w:val="single" w:sz="6" w:space="0" w:color="auto"/>
              <w:left w:val="single" w:sz="6" w:space="0" w:color="auto"/>
              <w:bottom w:val="single" w:sz="6" w:space="0" w:color="auto"/>
              <w:right w:val="single" w:sz="6" w:space="0" w:color="auto"/>
            </w:tcBorders>
          </w:tcPr>
          <w:p w14:paraId="09A4968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2247969,03</w:t>
            </w:r>
          </w:p>
        </w:tc>
      </w:tr>
      <w:tr w:rsidR="001B1DC3" w:rsidRPr="0060174A" w14:paraId="669F130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E7EB5A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8</w:t>
            </w:r>
          </w:p>
        </w:tc>
        <w:tc>
          <w:tcPr>
            <w:tcW w:w="1555" w:type="dxa"/>
            <w:tcBorders>
              <w:top w:val="single" w:sz="6" w:space="0" w:color="auto"/>
              <w:left w:val="single" w:sz="6" w:space="0" w:color="auto"/>
              <w:bottom w:val="single" w:sz="6" w:space="0" w:color="auto"/>
              <w:right w:val="single" w:sz="6" w:space="0" w:color="auto"/>
            </w:tcBorders>
          </w:tcPr>
          <w:p w14:paraId="3E0AF6D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354462,54</w:t>
            </w:r>
          </w:p>
        </w:tc>
        <w:tc>
          <w:tcPr>
            <w:tcW w:w="1556" w:type="dxa"/>
            <w:tcBorders>
              <w:top w:val="single" w:sz="6" w:space="0" w:color="auto"/>
              <w:left w:val="single" w:sz="6" w:space="0" w:color="auto"/>
              <w:bottom w:val="single" w:sz="6" w:space="0" w:color="auto"/>
              <w:right w:val="single" w:sz="6" w:space="0" w:color="auto"/>
            </w:tcBorders>
          </w:tcPr>
          <w:p w14:paraId="45ABB08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2247921,66</w:t>
            </w:r>
          </w:p>
        </w:tc>
      </w:tr>
      <w:tr w:rsidR="001B1DC3" w:rsidRPr="0060174A" w14:paraId="74166DF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FA9453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9</w:t>
            </w:r>
          </w:p>
        </w:tc>
        <w:tc>
          <w:tcPr>
            <w:tcW w:w="1555" w:type="dxa"/>
            <w:tcBorders>
              <w:top w:val="single" w:sz="6" w:space="0" w:color="auto"/>
              <w:left w:val="single" w:sz="6" w:space="0" w:color="auto"/>
              <w:bottom w:val="single" w:sz="6" w:space="0" w:color="auto"/>
              <w:right w:val="single" w:sz="6" w:space="0" w:color="auto"/>
            </w:tcBorders>
          </w:tcPr>
          <w:p w14:paraId="1BD205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354470,25</w:t>
            </w:r>
          </w:p>
        </w:tc>
        <w:tc>
          <w:tcPr>
            <w:tcW w:w="1556" w:type="dxa"/>
            <w:tcBorders>
              <w:top w:val="single" w:sz="6" w:space="0" w:color="auto"/>
              <w:left w:val="single" w:sz="6" w:space="0" w:color="auto"/>
              <w:bottom w:val="single" w:sz="6" w:space="0" w:color="auto"/>
              <w:right w:val="single" w:sz="6" w:space="0" w:color="auto"/>
            </w:tcBorders>
          </w:tcPr>
          <w:p w14:paraId="6320958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2247874,28</w:t>
            </w:r>
          </w:p>
        </w:tc>
      </w:tr>
      <w:tr w:rsidR="001B1DC3" w:rsidRPr="0060174A" w14:paraId="10A997F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B85362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607A800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354490,81</w:t>
            </w:r>
          </w:p>
        </w:tc>
        <w:tc>
          <w:tcPr>
            <w:tcW w:w="1556" w:type="dxa"/>
            <w:tcBorders>
              <w:top w:val="single" w:sz="6" w:space="0" w:color="auto"/>
              <w:left w:val="single" w:sz="6" w:space="0" w:color="auto"/>
              <w:bottom w:val="single" w:sz="6" w:space="0" w:color="auto"/>
              <w:right w:val="single" w:sz="6" w:space="0" w:color="auto"/>
            </w:tcBorders>
          </w:tcPr>
          <w:p w14:paraId="568D95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2247877,63</w:t>
            </w:r>
          </w:p>
        </w:tc>
      </w:tr>
      <w:tr w:rsidR="001B1DC3" w:rsidRPr="0060174A" w14:paraId="48E5CBA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537A8C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535205F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354511,37</w:t>
            </w:r>
          </w:p>
        </w:tc>
        <w:tc>
          <w:tcPr>
            <w:tcW w:w="1556" w:type="dxa"/>
            <w:tcBorders>
              <w:top w:val="single" w:sz="6" w:space="0" w:color="auto"/>
              <w:left w:val="single" w:sz="6" w:space="0" w:color="auto"/>
              <w:bottom w:val="single" w:sz="6" w:space="0" w:color="auto"/>
              <w:right w:val="single" w:sz="6" w:space="0" w:color="auto"/>
            </w:tcBorders>
          </w:tcPr>
          <w:p w14:paraId="0CBCFA9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2247880,98</w:t>
            </w:r>
          </w:p>
        </w:tc>
      </w:tr>
      <w:tr w:rsidR="001B1DC3" w:rsidRPr="0060174A" w14:paraId="568BD89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2C3390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066FE6E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354531,94</w:t>
            </w:r>
          </w:p>
        </w:tc>
        <w:tc>
          <w:tcPr>
            <w:tcW w:w="1556" w:type="dxa"/>
            <w:tcBorders>
              <w:top w:val="single" w:sz="6" w:space="0" w:color="auto"/>
              <w:left w:val="single" w:sz="6" w:space="0" w:color="auto"/>
              <w:bottom w:val="single" w:sz="6" w:space="0" w:color="auto"/>
              <w:right w:val="single" w:sz="6" w:space="0" w:color="auto"/>
            </w:tcBorders>
          </w:tcPr>
          <w:p w14:paraId="0DFA4DE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2247884,32</w:t>
            </w:r>
          </w:p>
        </w:tc>
      </w:tr>
      <w:tr w:rsidR="001B1DC3" w:rsidRPr="0060174A" w14:paraId="6E97708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E01A0E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2F869BA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354552,50</w:t>
            </w:r>
          </w:p>
        </w:tc>
        <w:tc>
          <w:tcPr>
            <w:tcW w:w="1556" w:type="dxa"/>
            <w:tcBorders>
              <w:top w:val="single" w:sz="6" w:space="0" w:color="auto"/>
              <w:left w:val="single" w:sz="6" w:space="0" w:color="auto"/>
              <w:bottom w:val="single" w:sz="6" w:space="0" w:color="auto"/>
              <w:right w:val="single" w:sz="6" w:space="0" w:color="auto"/>
            </w:tcBorders>
          </w:tcPr>
          <w:p w14:paraId="5A0E386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2247887,67</w:t>
            </w:r>
          </w:p>
        </w:tc>
      </w:tr>
      <w:tr w:rsidR="001B1DC3" w:rsidRPr="0060174A" w14:paraId="1B46826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2C40CE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7631014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354573,06</w:t>
            </w:r>
          </w:p>
        </w:tc>
        <w:tc>
          <w:tcPr>
            <w:tcW w:w="1556" w:type="dxa"/>
            <w:tcBorders>
              <w:top w:val="single" w:sz="6" w:space="0" w:color="auto"/>
              <w:left w:val="single" w:sz="6" w:space="0" w:color="auto"/>
              <w:bottom w:val="single" w:sz="6" w:space="0" w:color="auto"/>
              <w:right w:val="single" w:sz="6" w:space="0" w:color="auto"/>
            </w:tcBorders>
          </w:tcPr>
          <w:p w14:paraId="510A82B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2247891,02</w:t>
            </w:r>
          </w:p>
        </w:tc>
      </w:tr>
      <w:tr w:rsidR="001B1DC3" w:rsidRPr="0060174A" w14:paraId="69C75268"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B045E0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719966B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354593,63</w:t>
            </w:r>
          </w:p>
        </w:tc>
        <w:tc>
          <w:tcPr>
            <w:tcW w:w="1556" w:type="dxa"/>
            <w:tcBorders>
              <w:top w:val="single" w:sz="6" w:space="0" w:color="auto"/>
              <w:left w:val="single" w:sz="6" w:space="0" w:color="auto"/>
              <w:bottom w:val="single" w:sz="6" w:space="0" w:color="auto"/>
              <w:right w:val="single" w:sz="6" w:space="0" w:color="auto"/>
            </w:tcBorders>
          </w:tcPr>
          <w:p w14:paraId="2505C79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2247894,36</w:t>
            </w:r>
          </w:p>
        </w:tc>
      </w:tr>
      <w:tr w:rsidR="001B1DC3" w:rsidRPr="0060174A" w14:paraId="545241F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EB15C7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1534FE4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354585,91</w:t>
            </w:r>
          </w:p>
        </w:tc>
        <w:tc>
          <w:tcPr>
            <w:tcW w:w="1556" w:type="dxa"/>
            <w:tcBorders>
              <w:top w:val="single" w:sz="6" w:space="0" w:color="auto"/>
              <w:left w:val="single" w:sz="6" w:space="0" w:color="auto"/>
              <w:bottom w:val="single" w:sz="6" w:space="0" w:color="auto"/>
              <w:right w:val="single" w:sz="6" w:space="0" w:color="auto"/>
            </w:tcBorders>
          </w:tcPr>
          <w:p w14:paraId="2D0C84E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2247941,74</w:t>
            </w:r>
          </w:p>
        </w:tc>
      </w:tr>
      <w:tr w:rsidR="001B1DC3" w:rsidRPr="0060174A" w14:paraId="5E3EE0AB" w14:textId="77777777" w:rsidTr="00B94A82">
        <w:trPr>
          <w:trHeight w:val="20"/>
        </w:trPr>
        <w:tc>
          <w:tcPr>
            <w:tcW w:w="2054" w:type="dxa"/>
            <w:gridSpan w:val="2"/>
            <w:tcBorders>
              <w:top w:val="single" w:sz="6" w:space="0" w:color="auto"/>
              <w:left w:val="single" w:sz="6" w:space="0" w:color="auto"/>
              <w:bottom w:val="single" w:sz="6" w:space="0" w:color="auto"/>
              <w:right w:val="nil"/>
            </w:tcBorders>
          </w:tcPr>
          <w:p w14:paraId="72BA8516"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Контур 3</w:t>
            </w:r>
          </w:p>
        </w:tc>
        <w:tc>
          <w:tcPr>
            <w:tcW w:w="1556" w:type="dxa"/>
            <w:tcBorders>
              <w:top w:val="single" w:sz="6" w:space="0" w:color="auto"/>
              <w:left w:val="nil"/>
              <w:bottom w:val="single" w:sz="6" w:space="0" w:color="auto"/>
              <w:right w:val="single" w:sz="6" w:space="0" w:color="auto"/>
            </w:tcBorders>
          </w:tcPr>
          <w:p w14:paraId="789098B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p>
        </w:tc>
      </w:tr>
      <w:tr w:rsidR="001B1DC3" w:rsidRPr="0060174A" w14:paraId="4A9FAD7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D3DF1A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3C6BDB2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10C4027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2EA52C0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ACF132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251DFC2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354575,79</w:t>
            </w:r>
          </w:p>
        </w:tc>
        <w:tc>
          <w:tcPr>
            <w:tcW w:w="1556" w:type="dxa"/>
            <w:tcBorders>
              <w:top w:val="single" w:sz="6" w:space="0" w:color="auto"/>
              <w:left w:val="single" w:sz="6" w:space="0" w:color="auto"/>
              <w:bottom w:val="single" w:sz="6" w:space="0" w:color="auto"/>
              <w:right w:val="single" w:sz="6" w:space="0" w:color="auto"/>
            </w:tcBorders>
          </w:tcPr>
          <w:p w14:paraId="0A60623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2248003,92</w:t>
            </w:r>
          </w:p>
        </w:tc>
      </w:tr>
      <w:tr w:rsidR="001B1DC3" w:rsidRPr="0060174A" w14:paraId="06511BFB"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196E40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64B6D86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354568,08</w:t>
            </w:r>
          </w:p>
        </w:tc>
        <w:tc>
          <w:tcPr>
            <w:tcW w:w="1556" w:type="dxa"/>
            <w:tcBorders>
              <w:top w:val="single" w:sz="6" w:space="0" w:color="auto"/>
              <w:left w:val="single" w:sz="6" w:space="0" w:color="auto"/>
              <w:bottom w:val="single" w:sz="6" w:space="0" w:color="auto"/>
              <w:right w:val="single" w:sz="6" w:space="0" w:color="auto"/>
            </w:tcBorders>
          </w:tcPr>
          <w:p w14:paraId="5599BF6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2248051,30</w:t>
            </w:r>
          </w:p>
        </w:tc>
      </w:tr>
      <w:tr w:rsidR="001B1DC3" w:rsidRPr="0060174A" w14:paraId="3185D9D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0AB10D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6DB141A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354560,37</w:t>
            </w:r>
          </w:p>
        </w:tc>
        <w:tc>
          <w:tcPr>
            <w:tcW w:w="1556" w:type="dxa"/>
            <w:tcBorders>
              <w:top w:val="single" w:sz="6" w:space="0" w:color="auto"/>
              <w:left w:val="single" w:sz="6" w:space="0" w:color="auto"/>
              <w:bottom w:val="single" w:sz="6" w:space="0" w:color="auto"/>
              <w:right w:val="single" w:sz="6" w:space="0" w:color="auto"/>
            </w:tcBorders>
          </w:tcPr>
          <w:p w14:paraId="4431473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2248098,68</w:t>
            </w:r>
          </w:p>
        </w:tc>
      </w:tr>
      <w:tr w:rsidR="001B1DC3" w:rsidRPr="0060174A" w14:paraId="44C2E5B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702737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34150AE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354539,80</w:t>
            </w:r>
          </w:p>
        </w:tc>
        <w:tc>
          <w:tcPr>
            <w:tcW w:w="1556" w:type="dxa"/>
            <w:tcBorders>
              <w:top w:val="single" w:sz="6" w:space="0" w:color="auto"/>
              <w:left w:val="single" w:sz="6" w:space="0" w:color="auto"/>
              <w:bottom w:val="single" w:sz="6" w:space="0" w:color="auto"/>
              <w:right w:val="single" w:sz="6" w:space="0" w:color="auto"/>
            </w:tcBorders>
          </w:tcPr>
          <w:p w14:paraId="264F217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2248095,33</w:t>
            </w:r>
          </w:p>
        </w:tc>
      </w:tr>
      <w:tr w:rsidR="001B1DC3" w:rsidRPr="0060174A" w14:paraId="307C25A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3F4368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5</w:t>
            </w:r>
          </w:p>
        </w:tc>
        <w:tc>
          <w:tcPr>
            <w:tcW w:w="1555" w:type="dxa"/>
            <w:tcBorders>
              <w:top w:val="single" w:sz="6" w:space="0" w:color="auto"/>
              <w:left w:val="single" w:sz="6" w:space="0" w:color="auto"/>
              <w:bottom w:val="single" w:sz="6" w:space="0" w:color="auto"/>
              <w:right w:val="single" w:sz="6" w:space="0" w:color="auto"/>
            </w:tcBorders>
          </w:tcPr>
          <w:p w14:paraId="4ADD0C6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354519,24</w:t>
            </w:r>
          </w:p>
        </w:tc>
        <w:tc>
          <w:tcPr>
            <w:tcW w:w="1556" w:type="dxa"/>
            <w:tcBorders>
              <w:top w:val="single" w:sz="6" w:space="0" w:color="auto"/>
              <w:left w:val="single" w:sz="6" w:space="0" w:color="auto"/>
              <w:bottom w:val="single" w:sz="6" w:space="0" w:color="auto"/>
              <w:right w:val="single" w:sz="6" w:space="0" w:color="auto"/>
            </w:tcBorders>
          </w:tcPr>
          <w:p w14:paraId="1D325F3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2248091,98</w:t>
            </w:r>
          </w:p>
        </w:tc>
      </w:tr>
      <w:tr w:rsidR="001B1DC3" w:rsidRPr="0060174A" w14:paraId="5DFF18F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5BDAC5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6</w:t>
            </w:r>
          </w:p>
        </w:tc>
        <w:tc>
          <w:tcPr>
            <w:tcW w:w="1555" w:type="dxa"/>
            <w:tcBorders>
              <w:top w:val="single" w:sz="6" w:space="0" w:color="auto"/>
              <w:left w:val="single" w:sz="6" w:space="0" w:color="auto"/>
              <w:bottom w:val="single" w:sz="6" w:space="0" w:color="auto"/>
              <w:right w:val="single" w:sz="6" w:space="0" w:color="auto"/>
            </w:tcBorders>
          </w:tcPr>
          <w:p w14:paraId="78889D2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354498,68</w:t>
            </w:r>
          </w:p>
        </w:tc>
        <w:tc>
          <w:tcPr>
            <w:tcW w:w="1556" w:type="dxa"/>
            <w:tcBorders>
              <w:top w:val="single" w:sz="6" w:space="0" w:color="auto"/>
              <w:left w:val="single" w:sz="6" w:space="0" w:color="auto"/>
              <w:bottom w:val="single" w:sz="6" w:space="0" w:color="auto"/>
              <w:right w:val="single" w:sz="6" w:space="0" w:color="auto"/>
            </w:tcBorders>
          </w:tcPr>
          <w:p w14:paraId="2C01D96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2248088,63</w:t>
            </w:r>
          </w:p>
        </w:tc>
      </w:tr>
      <w:tr w:rsidR="001B1DC3" w:rsidRPr="0060174A" w14:paraId="5676816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E6DAAE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7</w:t>
            </w:r>
          </w:p>
        </w:tc>
        <w:tc>
          <w:tcPr>
            <w:tcW w:w="1555" w:type="dxa"/>
            <w:tcBorders>
              <w:top w:val="single" w:sz="6" w:space="0" w:color="auto"/>
              <w:left w:val="single" w:sz="6" w:space="0" w:color="auto"/>
              <w:bottom w:val="single" w:sz="6" w:space="0" w:color="auto"/>
              <w:right w:val="single" w:sz="6" w:space="0" w:color="auto"/>
            </w:tcBorders>
          </w:tcPr>
          <w:p w14:paraId="70430ED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354478,12</w:t>
            </w:r>
          </w:p>
        </w:tc>
        <w:tc>
          <w:tcPr>
            <w:tcW w:w="1556" w:type="dxa"/>
            <w:tcBorders>
              <w:top w:val="single" w:sz="6" w:space="0" w:color="auto"/>
              <w:left w:val="single" w:sz="6" w:space="0" w:color="auto"/>
              <w:bottom w:val="single" w:sz="6" w:space="0" w:color="auto"/>
              <w:right w:val="single" w:sz="6" w:space="0" w:color="auto"/>
            </w:tcBorders>
          </w:tcPr>
          <w:p w14:paraId="579DA9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2248085,29</w:t>
            </w:r>
          </w:p>
        </w:tc>
      </w:tr>
      <w:tr w:rsidR="001B1DC3" w:rsidRPr="0060174A" w14:paraId="72CAB23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B4EACC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8</w:t>
            </w:r>
          </w:p>
        </w:tc>
        <w:tc>
          <w:tcPr>
            <w:tcW w:w="1555" w:type="dxa"/>
            <w:tcBorders>
              <w:top w:val="single" w:sz="6" w:space="0" w:color="auto"/>
              <w:left w:val="single" w:sz="6" w:space="0" w:color="auto"/>
              <w:bottom w:val="single" w:sz="6" w:space="0" w:color="auto"/>
              <w:right w:val="single" w:sz="6" w:space="0" w:color="auto"/>
            </w:tcBorders>
          </w:tcPr>
          <w:p w14:paraId="3447F54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354457,55</w:t>
            </w:r>
          </w:p>
        </w:tc>
        <w:tc>
          <w:tcPr>
            <w:tcW w:w="1556" w:type="dxa"/>
            <w:tcBorders>
              <w:top w:val="single" w:sz="6" w:space="0" w:color="auto"/>
              <w:left w:val="single" w:sz="6" w:space="0" w:color="auto"/>
              <w:bottom w:val="single" w:sz="6" w:space="0" w:color="auto"/>
              <w:right w:val="single" w:sz="6" w:space="0" w:color="auto"/>
            </w:tcBorders>
          </w:tcPr>
          <w:p w14:paraId="4799CF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2248081,94</w:t>
            </w:r>
          </w:p>
        </w:tc>
      </w:tr>
      <w:tr w:rsidR="001B1DC3" w:rsidRPr="0060174A" w14:paraId="49878E4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5235F7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9</w:t>
            </w:r>
          </w:p>
        </w:tc>
        <w:tc>
          <w:tcPr>
            <w:tcW w:w="1555" w:type="dxa"/>
            <w:tcBorders>
              <w:top w:val="single" w:sz="6" w:space="0" w:color="auto"/>
              <w:left w:val="single" w:sz="6" w:space="0" w:color="auto"/>
              <w:bottom w:val="single" w:sz="6" w:space="0" w:color="auto"/>
              <w:right w:val="single" w:sz="6" w:space="0" w:color="auto"/>
            </w:tcBorders>
          </w:tcPr>
          <w:p w14:paraId="191130E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354436,99</w:t>
            </w:r>
          </w:p>
        </w:tc>
        <w:tc>
          <w:tcPr>
            <w:tcW w:w="1556" w:type="dxa"/>
            <w:tcBorders>
              <w:top w:val="single" w:sz="6" w:space="0" w:color="auto"/>
              <w:left w:val="single" w:sz="6" w:space="0" w:color="auto"/>
              <w:bottom w:val="single" w:sz="6" w:space="0" w:color="auto"/>
              <w:right w:val="single" w:sz="6" w:space="0" w:color="auto"/>
            </w:tcBorders>
          </w:tcPr>
          <w:p w14:paraId="438E6A0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2248078,59</w:t>
            </w:r>
          </w:p>
        </w:tc>
      </w:tr>
      <w:tr w:rsidR="001B1DC3" w:rsidRPr="0060174A" w14:paraId="347559C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0690E0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094D230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354444,70</w:t>
            </w:r>
          </w:p>
        </w:tc>
        <w:tc>
          <w:tcPr>
            <w:tcW w:w="1556" w:type="dxa"/>
            <w:tcBorders>
              <w:top w:val="single" w:sz="6" w:space="0" w:color="auto"/>
              <w:left w:val="single" w:sz="6" w:space="0" w:color="auto"/>
              <w:bottom w:val="single" w:sz="6" w:space="0" w:color="auto"/>
              <w:right w:val="single" w:sz="6" w:space="0" w:color="auto"/>
            </w:tcBorders>
          </w:tcPr>
          <w:p w14:paraId="6F4490D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2248031,22</w:t>
            </w:r>
          </w:p>
        </w:tc>
      </w:tr>
      <w:tr w:rsidR="001B1DC3" w:rsidRPr="0060174A" w14:paraId="49EE9074"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50200D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08E6C78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354452,42</w:t>
            </w:r>
          </w:p>
        </w:tc>
        <w:tc>
          <w:tcPr>
            <w:tcW w:w="1556" w:type="dxa"/>
            <w:tcBorders>
              <w:top w:val="single" w:sz="6" w:space="0" w:color="auto"/>
              <w:left w:val="single" w:sz="6" w:space="0" w:color="auto"/>
              <w:bottom w:val="single" w:sz="6" w:space="0" w:color="auto"/>
              <w:right w:val="single" w:sz="6" w:space="0" w:color="auto"/>
            </w:tcBorders>
          </w:tcPr>
          <w:p w14:paraId="1881E30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2247983,84</w:t>
            </w:r>
          </w:p>
        </w:tc>
      </w:tr>
      <w:tr w:rsidR="001B1DC3" w:rsidRPr="0060174A" w14:paraId="08350F8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0288BF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0E8EED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354472,98</w:t>
            </w:r>
          </w:p>
        </w:tc>
        <w:tc>
          <w:tcPr>
            <w:tcW w:w="1556" w:type="dxa"/>
            <w:tcBorders>
              <w:top w:val="single" w:sz="6" w:space="0" w:color="auto"/>
              <w:left w:val="single" w:sz="6" w:space="0" w:color="auto"/>
              <w:bottom w:val="single" w:sz="6" w:space="0" w:color="auto"/>
              <w:right w:val="single" w:sz="6" w:space="0" w:color="auto"/>
            </w:tcBorders>
          </w:tcPr>
          <w:p w14:paraId="1C47C3F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2247987,19</w:t>
            </w:r>
          </w:p>
        </w:tc>
      </w:tr>
      <w:tr w:rsidR="001B1DC3" w:rsidRPr="0060174A" w14:paraId="70FBDDB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76A0939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094BE06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354493,54</w:t>
            </w:r>
          </w:p>
        </w:tc>
        <w:tc>
          <w:tcPr>
            <w:tcW w:w="1556" w:type="dxa"/>
            <w:tcBorders>
              <w:top w:val="single" w:sz="6" w:space="0" w:color="auto"/>
              <w:left w:val="single" w:sz="6" w:space="0" w:color="auto"/>
              <w:bottom w:val="single" w:sz="6" w:space="0" w:color="auto"/>
              <w:right w:val="single" w:sz="6" w:space="0" w:color="auto"/>
            </w:tcBorders>
          </w:tcPr>
          <w:p w14:paraId="3EEBA3E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2247990,53</w:t>
            </w:r>
          </w:p>
        </w:tc>
      </w:tr>
      <w:tr w:rsidR="001B1DC3" w:rsidRPr="0060174A" w14:paraId="3493EF5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976691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1EA956B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354514,10</w:t>
            </w:r>
          </w:p>
        </w:tc>
        <w:tc>
          <w:tcPr>
            <w:tcW w:w="1556" w:type="dxa"/>
            <w:tcBorders>
              <w:top w:val="single" w:sz="6" w:space="0" w:color="auto"/>
              <w:left w:val="single" w:sz="6" w:space="0" w:color="auto"/>
              <w:bottom w:val="single" w:sz="6" w:space="0" w:color="auto"/>
              <w:right w:val="single" w:sz="6" w:space="0" w:color="auto"/>
            </w:tcBorders>
          </w:tcPr>
          <w:p w14:paraId="6170846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2247993,88</w:t>
            </w:r>
          </w:p>
        </w:tc>
      </w:tr>
      <w:tr w:rsidR="001B1DC3" w:rsidRPr="0060174A" w14:paraId="3DD4EFD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A51652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0FA231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354534,67</w:t>
            </w:r>
          </w:p>
        </w:tc>
        <w:tc>
          <w:tcPr>
            <w:tcW w:w="1556" w:type="dxa"/>
            <w:tcBorders>
              <w:top w:val="single" w:sz="6" w:space="0" w:color="auto"/>
              <w:left w:val="single" w:sz="6" w:space="0" w:color="auto"/>
              <w:bottom w:val="single" w:sz="6" w:space="0" w:color="auto"/>
              <w:right w:val="single" w:sz="6" w:space="0" w:color="auto"/>
            </w:tcBorders>
          </w:tcPr>
          <w:p w14:paraId="5C4E2B0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2247997,23</w:t>
            </w:r>
          </w:p>
        </w:tc>
      </w:tr>
      <w:tr w:rsidR="001B1DC3" w:rsidRPr="0060174A" w14:paraId="63816D3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2D01546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16</w:t>
            </w:r>
          </w:p>
        </w:tc>
        <w:tc>
          <w:tcPr>
            <w:tcW w:w="1555" w:type="dxa"/>
            <w:tcBorders>
              <w:top w:val="single" w:sz="6" w:space="0" w:color="auto"/>
              <w:left w:val="single" w:sz="6" w:space="0" w:color="auto"/>
              <w:bottom w:val="single" w:sz="6" w:space="0" w:color="auto"/>
              <w:right w:val="single" w:sz="6" w:space="0" w:color="auto"/>
            </w:tcBorders>
          </w:tcPr>
          <w:p w14:paraId="2710030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354555,23</w:t>
            </w:r>
          </w:p>
        </w:tc>
        <w:tc>
          <w:tcPr>
            <w:tcW w:w="1556" w:type="dxa"/>
            <w:tcBorders>
              <w:top w:val="single" w:sz="6" w:space="0" w:color="auto"/>
              <w:left w:val="single" w:sz="6" w:space="0" w:color="auto"/>
              <w:bottom w:val="single" w:sz="6" w:space="0" w:color="auto"/>
              <w:right w:val="single" w:sz="6" w:space="0" w:color="auto"/>
            </w:tcBorders>
          </w:tcPr>
          <w:p w14:paraId="2C5211C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2248000,58</w:t>
            </w:r>
          </w:p>
        </w:tc>
      </w:tr>
      <w:tr w:rsidR="001B1DC3" w:rsidRPr="0060174A" w14:paraId="75651A01" w14:textId="77777777" w:rsidTr="00B94A82">
        <w:trPr>
          <w:trHeight w:val="20"/>
        </w:trPr>
        <w:tc>
          <w:tcPr>
            <w:tcW w:w="2054" w:type="dxa"/>
            <w:gridSpan w:val="2"/>
            <w:tcBorders>
              <w:top w:val="single" w:sz="6" w:space="0" w:color="auto"/>
              <w:left w:val="single" w:sz="6" w:space="0" w:color="auto"/>
              <w:bottom w:val="single" w:sz="6" w:space="0" w:color="auto"/>
              <w:right w:val="nil"/>
            </w:tcBorders>
          </w:tcPr>
          <w:p w14:paraId="7746BF7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Контур 4</w:t>
            </w:r>
          </w:p>
        </w:tc>
        <w:tc>
          <w:tcPr>
            <w:tcW w:w="1556" w:type="dxa"/>
            <w:tcBorders>
              <w:top w:val="single" w:sz="6" w:space="0" w:color="auto"/>
              <w:left w:val="nil"/>
              <w:bottom w:val="single" w:sz="6" w:space="0" w:color="auto"/>
              <w:right w:val="single" w:sz="6" w:space="0" w:color="auto"/>
            </w:tcBorders>
          </w:tcPr>
          <w:p w14:paraId="702C7A84"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p>
        </w:tc>
      </w:tr>
      <w:tr w:rsidR="001B1DC3" w:rsidRPr="0060174A" w14:paraId="22B5CCB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42A3828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6" w:space="0" w:color="auto"/>
              <w:left w:val="single" w:sz="6" w:space="0" w:color="auto"/>
              <w:bottom w:val="single" w:sz="6" w:space="0" w:color="auto"/>
              <w:right w:val="single" w:sz="6" w:space="0" w:color="auto"/>
            </w:tcBorders>
          </w:tcPr>
          <w:p w14:paraId="15D3AA7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6" w:space="0" w:color="auto"/>
              <w:left w:val="single" w:sz="6" w:space="0" w:color="auto"/>
              <w:bottom w:val="single" w:sz="6" w:space="0" w:color="auto"/>
              <w:right w:val="single" w:sz="6" w:space="0" w:color="auto"/>
            </w:tcBorders>
          </w:tcPr>
          <w:p w14:paraId="743EA7BC"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1950E94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37B2DDF"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w:t>
            </w:r>
          </w:p>
        </w:tc>
        <w:tc>
          <w:tcPr>
            <w:tcW w:w="1555" w:type="dxa"/>
            <w:tcBorders>
              <w:top w:val="single" w:sz="6" w:space="0" w:color="auto"/>
              <w:left w:val="single" w:sz="6" w:space="0" w:color="auto"/>
              <w:bottom w:val="single" w:sz="6" w:space="0" w:color="auto"/>
              <w:right w:val="single" w:sz="6" w:space="0" w:color="auto"/>
            </w:tcBorders>
          </w:tcPr>
          <w:p w14:paraId="179B8F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354557,96</w:t>
            </w:r>
          </w:p>
        </w:tc>
        <w:tc>
          <w:tcPr>
            <w:tcW w:w="1556" w:type="dxa"/>
            <w:tcBorders>
              <w:top w:val="single" w:sz="6" w:space="0" w:color="auto"/>
              <w:left w:val="single" w:sz="6" w:space="0" w:color="auto"/>
              <w:bottom w:val="single" w:sz="6" w:space="0" w:color="auto"/>
              <w:right w:val="single" w:sz="6" w:space="0" w:color="auto"/>
            </w:tcBorders>
          </w:tcPr>
          <w:p w14:paraId="45EFBDC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2248113,48</w:t>
            </w:r>
          </w:p>
        </w:tc>
      </w:tr>
      <w:tr w:rsidR="001B1DC3" w:rsidRPr="0060174A" w14:paraId="3289B5F6"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011AB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w:t>
            </w:r>
          </w:p>
        </w:tc>
        <w:tc>
          <w:tcPr>
            <w:tcW w:w="1555" w:type="dxa"/>
            <w:tcBorders>
              <w:top w:val="single" w:sz="6" w:space="0" w:color="auto"/>
              <w:left w:val="single" w:sz="6" w:space="0" w:color="auto"/>
              <w:bottom w:val="single" w:sz="6" w:space="0" w:color="auto"/>
              <w:right w:val="single" w:sz="6" w:space="0" w:color="auto"/>
            </w:tcBorders>
          </w:tcPr>
          <w:p w14:paraId="50E7406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354550,25</w:t>
            </w:r>
          </w:p>
        </w:tc>
        <w:tc>
          <w:tcPr>
            <w:tcW w:w="1556" w:type="dxa"/>
            <w:tcBorders>
              <w:top w:val="single" w:sz="6" w:space="0" w:color="auto"/>
              <w:left w:val="single" w:sz="6" w:space="0" w:color="auto"/>
              <w:bottom w:val="single" w:sz="6" w:space="0" w:color="auto"/>
              <w:right w:val="single" w:sz="6" w:space="0" w:color="auto"/>
            </w:tcBorders>
          </w:tcPr>
          <w:p w14:paraId="529ED62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2248160,86</w:t>
            </w:r>
          </w:p>
        </w:tc>
      </w:tr>
      <w:tr w:rsidR="001B1DC3" w:rsidRPr="0060174A" w14:paraId="7DA1A51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68166F8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w:t>
            </w:r>
          </w:p>
        </w:tc>
        <w:tc>
          <w:tcPr>
            <w:tcW w:w="1555" w:type="dxa"/>
            <w:tcBorders>
              <w:top w:val="single" w:sz="6" w:space="0" w:color="auto"/>
              <w:left w:val="single" w:sz="6" w:space="0" w:color="auto"/>
              <w:bottom w:val="single" w:sz="6" w:space="0" w:color="auto"/>
              <w:right w:val="single" w:sz="6" w:space="0" w:color="auto"/>
            </w:tcBorders>
          </w:tcPr>
          <w:p w14:paraId="3FC0E9E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354542,53</w:t>
            </w:r>
          </w:p>
        </w:tc>
        <w:tc>
          <w:tcPr>
            <w:tcW w:w="1556" w:type="dxa"/>
            <w:tcBorders>
              <w:top w:val="single" w:sz="6" w:space="0" w:color="auto"/>
              <w:left w:val="single" w:sz="6" w:space="0" w:color="auto"/>
              <w:bottom w:val="single" w:sz="6" w:space="0" w:color="auto"/>
              <w:right w:val="single" w:sz="6" w:space="0" w:color="auto"/>
            </w:tcBorders>
          </w:tcPr>
          <w:p w14:paraId="66DB142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2248208,23</w:t>
            </w:r>
          </w:p>
        </w:tc>
      </w:tr>
      <w:tr w:rsidR="001B1DC3" w:rsidRPr="0060174A" w14:paraId="558C739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D482E2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4</w:t>
            </w:r>
          </w:p>
        </w:tc>
        <w:tc>
          <w:tcPr>
            <w:tcW w:w="1555" w:type="dxa"/>
            <w:tcBorders>
              <w:top w:val="single" w:sz="6" w:space="0" w:color="auto"/>
              <w:left w:val="single" w:sz="6" w:space="0" w:color="auto"/>
              <w:bottom w:val="single" w:sz="6" w:space="0" w:color="auto"/>
              <w:right w:val="single" w:sz="6" w:space="0" w:color="auto"/>
            </w:tcBorders>
          </w:tcPr>
          <w:p w14:paraId="151FD900"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354521,97</w:t>
            </w:r>
          </w:p>
        </w:tc>
        <w:tc>
          <w:tcPr>
            <w:tcW w:w="1556" w:type="dxa"/>
            <w:tcBorders>
              <w:top w:val="single" w:sz="6" w:space="0" w:color="auto"/>
              <w:left w:val="single" w:sz="6" w:space="0" w:color="auto"/>
              <w:bottom w:val="single" w:sz="6" w:space="0" w:color="auto"/>
              <w:right w:val="single" w:sz="6" w:space="0" w:color="auto"/>
            </w:tcBorders>
          </w:tcPr>
          <w:p w14:paraId="01D4A36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2248204,89</w:t>
            </w:r>
          </w:p>
        </w:tc>
      </w:tr>
      <w:tr w:rsidR="001B1DC3" w:rsidRPr="0060174A" w14:paraId="261CB5C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83A456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5</w:t>
            </w:r>
          </w:p>
        </w:tc>
        <w:tc>
          <w:tcPr>
            <w:tcW w:w="1555" w:type="dxa"/>
            <w:tcBorders>
              <w:top w:val="single" w:sz="6" w:space="0" w:color="auto"/>
              <w:left w:val="single" w:sz="6" w:space="0" w:color="auto"/>
              <w:bottom w:val="single" w:sz="6" w:space="0" w:color="auto"/>
              <w:right w:val="single" w:sz="6" w:space="0" w:color="auto"/>
            </w:tcBorders>
          </w:tcPr>
          <w:p w14:paraId="3E85C5C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354501,41</w:t>
            </w:r>
          </w:p>
        </w:tc>
        <w:tc>
          <w:tcPr>
            <w:tcW w:w="1556" w:type="dxa"/>
            <w:tcBorders>
              <w:top w:val="single" w:sz="6" w:space="0" w:color="auto"/>
              <w:left w:val="single" w:sz="6" w:space="0" w:color="auto"/>
              <w:bottom w:val="single" w:sz="6" w:space="0" w:color="auto"/>
              <w:right w:val="single" w:sz="6" w:space="0" w:color="auto"/>
            </w:tcBorders>
          </w:tcPr>
          <w:p w14:paraId="2D014E1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2248201,54</w:t>
            </w:r>
          </w:p>
        </w:tc>
      </w:tr>
      <w:tr w:rsidR="001B1DC3" w:rsidRPr="0060174A" w14:paraId="09C99657"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67721D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6</w:t>
            </w:r>
          </w:p>
        </w:tc>
        <w:tc>
          <w:tcPr>
            <w:tcW w:w="1555" w:type="dxa"/>
            <w:tcBorders>
              <w:top w:val="single" w:sz="6" w:space="0" w:color="auto"/>
              <w:left w:val="single" w:sz="6" w:space="0" w:color="auto"/>
              <w:bottom w:val="single" w:sz="6" w:space="0" w:color="auto"/>
              <w:right w:val="single" w:sz="6" w:space="0" w:color="auto"/>
            </w:tcBorders>
          </w:tcPr>
          <w:p w14:paraId="135ACB1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354480,85</w:t>
            </w:r>
          </w:p>
        </w:tc>
        <w:tc>
          <w:tcPr>
            <w:tcW w:w="1556" w:type="dxa"/>
            <w:tcBorders>
              <w:top w:val="single" w:sz="6" w:space="0" w:color="auto"/>
              <w:left w:val="single" w:sz="6" w:space="0" w:color="auto"/>
              <w:bottom w:val="single" w:sz="6" w:space="0" w:color="auto"/>
              <w:right w:val="single" w:sz="6" w:space="0" w:color="auto"/>
            </w:tcBorders>
          </w:tcPr>
          <w:p w14:paraId="1D2E06D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2248198,19</w:t>
            </w:r>
          </w:p>
        </w:tc>
      </w:tr>
      <w:tr w:rsidR="001B1DC3" w:rsidRPr="0060174A" w14:paraId="1805E1B9"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599437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7</w:t>
            </w:r>
          </w:p>
        </w:tc>
        <w:tc>
          <w:tcPr>
            <w:tcW w:w="1555" w:type="dxa"/>
            <w:tcBorders>
              <w:top w:val="single" w:sz="6" w:space="0" w:color="auto"/>
              <w:left w:val="single" w:sz="6" w:space="0" w:color="auto"/>
              <w:bottom w:val="single" w:sz="6" w:space="0" w:color="auto"/>
              <w:right w:val="single" w:sz="6" w:space="0" w:color="auto"/>
            </w:tcBorders>
          </w:tcPr>
          <w:p w14:paraId="33BE57D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354460,28</w:t>
            </w:r>
          </w:p>
        </w:tc>
        <w:tc>
          <w:tcPr>
            <w:tcW w:w="1556" w:type="dxa"/>
            <w:tcBorders>
              <w:top w:val="single" w:sz="6" w:space="0" w:color="auto"/>
              <w:left w:val="single" w:sz="6" w:space="0" w:color="auto"/>
              <w:bottom w:val="single" w:sz="6" w:space="0" w:color="auto"/>
              <w:right w:val="single" w:sz="6" w:space="0" w:color="auto"/>
            </w:tcBorders>
          </w:tcPr>
          <w:p w14:paraId="283BC51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2248194,84</w:t>
            </w:r>
          </w:p>
        </w:tc>
      </w:tr>
      <w:tr w:rsidR="001B1DC3" w:rsidRPr="0060174A" w14:paraId="2719288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4B1372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8</w:t>
            </w:r>
          </w:p>
        </w:tc>
        <w:tc>
          <w:tcPr>
            <w:tcW w:w="1555" w:type="dxa"/>
            <w:tcBorders>
              <w:top w:val="single" w:sz="6" w:space="0" w:color="auto"/>
              <w:left w:val="single" w:sz="6" w:space="0" w:color="auto"/>
              <w:bottom w:val="single" w:sz="6" w:space="0" w:color="auto"/>
              <w:right w:val="single" w:sz="6" w:space="0" w:color="auto"/>
            </w:tcBorders>
          </w:tcPr>
          <w:p w14:paraId="0D9E58F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354439,72</w:t>
            </w:r>
          </w:p>
        </w:tc>
        <w:tc>
          <w:tcPr>
            <w:tcW w:w="1556" w:type="dxa"/>
            <w:tcBorders>
              <w:top w:val="single" w:sz="6" w:space="0" w:color="auto"/>
              <w:left w:val="single" w:sz="6" w:space="0" w:color="auto"/>
              <w:bottom w:val="single" w:sz="6" w:space="0" w:color="auto"/>
              <w:right w:val="single" w:sz="6" w:space="0" w:color="auto"/>
            </w:tcBorders>
          </w:tcPr>
          <w:p w14:paraId="0EC7EE9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2248191,50</w:t>
            </w:r>
          </w:p>
        </w:tc>
      </w:tr>
      <w:tr w:rsidR="001B1DC3" w:rsidRPr="0060174A" w14:paraId="7DDB2FFE"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0B342D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9</w:t>
            </w:r>
          </w:p>
        </w:tc>
        <w:tc>
          <w:tcPr>
            <w:tcW w:w="1555" w:type="dxa"/>
            <w:tcBorders>
              <w:top w:val="single" w:sz="6" w:space="0" w:color="auto"/>
              <w:left w:val="single" w:sz="6" w:space="0" w:color="auto"/>
              <w:bottom w:val="single" w:sz="6" w:space="0" w:color="auto"/>
              <w:right w:val="single" w:sz="6" w:space="0" w:color="auto"/>
            </w:tcBorders>
          </w:tcPr>
          <w:p w14:paraId="6BD51B2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354419,16</w:t>
            </w:r>
          </w:p>
        </w:tc>
        <w:tc>
          <w:tcPr>
            <w:tcW w:w="1556" w:type="dxa"/>
            <w:tcBorders>
              <w:top w:val="single" w:sz="6" w:space="0" w:color="auto"/>
              <w:left w:val="single" w:sz="6" w:space="0" w:color="auto"/>
              <w:bottom w:val="single" w:sz="6" w:space="0" w:color="auto"/>
              <w:right w:val="single" w:sz="6" w:space="0" w:color="auto"/>
            </w:tcBorders>
          </w:tcPr>
          <w:p w14:paraId="6980662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2248188,15</w:t>
            </w:r>
          </w:p>
        </w:tc>
      </w:tr>
      <w:tr w:rsidR="001B1DC3" w:rsidRPr="0060174A" w14:paraId="38ABEB1F"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CCD16F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10</w:t>
            </w:r>
          </w:p>
        </w:tc>
        <w:tc>
          <w:tcPr>
            <w:tcW w:w="1555" w:type="dxa"/>
            <w:tcBorders>
              <w:top w:val="single" w:sz="6" w:space="0" w:color="auto"/>
              <w:left w:val="single" w:sz="6" w:space="0" w:color="auto"/>
              <w:bottom w:val="single" w:sz="6" w:space="0" w:color="auto"/>
              <w:right w:val="single" w:sz="6" w:space="0" w:color="auto"/>
            </w:tcBorders>
          </w:tcPr>
          <w:p w14:paraId="42F6C697"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354384,93</w:t>
            </w:r>
          </w:p>
        </w:tc>
        <w:tc>
          <w:tcPr>
            <w:tcW w:w="1556" w:type="dxa"/>
            <w:tcBorders>
              <w:top w:val="single" w:sz="6" w:space="0" w:color="auto"/>
              <w:left w:val="single" w:sz="6" w:space="0" w:color="auto"/>
              <w:bottom w:val="single" w:sz="6" w:space="0" w:color="auto"/>
              <w:right w:val="single" w:sz="6" w:space="0" w:color="auto"/>
            </w:tcBorders>
          </w:tcPr>
          <w:p w14:paraId="102D65ED"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2248182,58</w:t>
            </w:r>
          </w:p>
        </w:tc>
      </w:tr>
      <w:tr w:rsidR="001B1DC3" w:rsidRPr="0060174A" w14:paraId="147CEE42"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667DCA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11</w:t>
            </w:r>
          </w:p>
        </w:tc>
        <w:tc>
          <w:tcPr>
            <w:tcW w:w="1555" w:type="dxa"/>
            <w:tcBorders>
              <w:top w:val="single" w:sz="6" w:space="0" w:color="auto"/>
              <w:left w:val="single" w:sz="6" w:space="0" w:color="auto"/>
              <w:bottom w:val="single" w:sz="6" w:space="0" w:color="auto"/>
              <w:right w:val="single" w:sz="6" w:space="0" w:color="auto"/>
            </w:tcBorders>
          </w:tcPr>
          <w:p w14:paraId="4989BF9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354423,03</w:t>
            </w:r>
          </w:p>
        </w:tc>
        <w:tc>
          <w:tcPr>
            <w:tcW w:w="1556" w:type="dxa"/>
            <w:tcBorders>
              <w:top w:val="single" w:sz="6" w:space="0" w:color="auto"/>
              <w:left w:val="single" w:sz="6" w:space="0" w:color="auto"/>
              <w:bottom w:val="single" w:sz="6" w:space="0" w:color="auto"/>
              <w:right w:val="single" w:sz="6" w:space="0" w:color="auto"/>
            </w:tcBorders>
          </w:tcPr>
          <w:p w14:paraId="4487455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2248121,70</w:t>
            </w:r>
          </w:p>
        </w:tc>
      </w:tr>
      <w:tr w:rsidR="001B1DC3" w:rsidRPr="0060174A" w14:paraId="02D59601"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17CD1BE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12</w:t>
            </w:r>
          </w:p>
        </w:tc>
        <w:tc>
          <w:tcPr>
            <w:tcW w:w="1555" w:type="dxa"/>
            <w:tcBorders>
              <w:top w:val="single" w:sz="6" w:space="0" w:color="auto"/>
              <w:left w:val="single" w:sz="6" w:space="0" w:color="auto"/>
              <w:bottom w:val="single" w:sz="6" w:space="0" w:color="auto"/>
              <w:right w:val="single" w:sz="6" w:space="0" w:color="auto"/>
            </w:tcBorders>
          </w:tcPr>
          <w:p w14:paraId="32B4B3D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354434,58</w:t>
            </w:r>
          </w:p>
        </w:tc>
        <w:tc>
          <w:tcPr>
            <w:tcW w:w="1556" w:type="dxa"/>
            <w:tcBorders>
              <w:top w:val="single" w:sz="6" w:space="0" w:color="auto"/>
              <w:left w:val="single" w:sz="6" w:space="0" w:color="auto"/>
              <w:bottom w:val="single" w:sz="6" w:space="0" w:color="auto"/>
              <w:right w:val="single" w:sz="6" w:space="0" w:color="auto"/>
            </w:tcBorders>
          </w:tcPr>
          <w:p w14:paraId="596495D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2248093,40</w:t>
            </w:r>
          </w:p>
        </w:tc>
      </w:tr>
      <w:tr w:rsidR="001B1DC3" w:rsidRPr="0060174A" w14:paraId="7D2CEA60"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56E8549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13</w:t>
            </w:r>
          </w:p>
        </w:tc>
        <w:tc>
          <w:tcPr>
            <w:tcW w:w="1555" w:type="dxa"/>
            <w:tcBorders>
              <w:top w:val="single" w:sz="6" w:space="0" w:color="auto"/>
              <w:left w:val="single" w:sz="6" w:space="0" w:color="auto"/>
              <w:bottom w:val="single" w:sz="6" w:space="0" w:color="auto"/>
              <w:right w:val="single" w:sz="6" w:space="0" w:color="auto"/>
            </w:tcBorders>
          </w:tcPr>
          <w:p w14:paraId="2A030A5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354455,14</w:t>
            </w:r>
          </w:p>
        </w:tc>
        <w:tc>
          <w:tcPr>
            <w:tcW w:w="1556" w:type="dxa"/>
            <w:tcBorders>
              <w:top w:val="single" w:sz="6" w:space="0" w:color="auto"/>
              <w:left w:val="single" w:sz="6" w:space="0" w:color="auto"/>
              <w:bottom w:val="single" w:sz="6" w:space="0" w:color="auto"/>
              <w:right w:val="single" w:sz="6" w:space="0" w:color="auto"/>
            </w:tcBorders>
          </w:tcPr>
          <w:p w14:paraId="51B08D6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2248096,74</w:t>
            </w:r>
          </w:p>
        </w:tc>
      </w:tr>
      <w:tr w:rsidR="001B1DC3" w:rsidRPr="0060174A" w14:paraId="2DE15585"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F2855C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14</w:t>
            </w:r>
          </w:p>
        </w:tc>
        <w:tc>
          <w:tcPr>
            <w:tcW w:w="1555" w:type="dxa"/>
            <w:tcBorders>
              <w:top w:val="single" w:sz="6" w:space="0" w:color="auto"/>
              <w:left w:val="single" w:sz="6" w:space="0" w:color="auto"/>
              <w:bottom w:val="single" w:sz="6" w:space="0" w:color="auto"/>
              <w:right w:val="single" w:sz="6" w:space="0" w:color="auto"/>
            </w:tcBorders>
          </w:tcPr>
          <w:p w14:paraId="09701C6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354475,71</w:t>
            </w:r>
          </w:p>
        </w:tc>
        <w:tc>
          <w:tcPr>
            <w:tcW w:w="1556" w:type="dxa"/>
            <w:tcBorders>
              <w:top w:val="single" w:sz="6" w:space="0" w:color="auto"/>
              <w:left w:val="single" w:sz="6" w:space="0" w:color="auto"/>
              <w:bottom w:val="single" w:sz="6" w:space="0" w:color="auto"/>
              <w:right w:val="single" w:sz="6" w:space="0" w:color="auto"/>
            </w:tcBorders>
          </w:tcPr>
          <w:p w14:paraId="2CFE2BC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2248100,09</w:t>
            </w:r>
          </w:p>
        </w:tc>
      </w:tr>
      <w:tr w:rsidR="001B1DC3" w:rsidRPr="0060174A" w14:paraId="680897E3"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tcPr>
          <w:p w14:paraId="389A90F4"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15</w:t>
            </w:r>
          </w:p>
        </w:tc>
        <w:tc>
          <w:tcPr>
            <w:tcW w:w="1555" w:type="dxa"/>
            <w:tcBorders>
              <w:top w:val="single" w:sz="6" w:space="0" w:color="auto"/>
              <w:left w:val="single" w:sz="6" w:space="0" w:color="auto"/>
              <w:bottom w:val="single" w:sz="6" w:space="0" w:color="auto"/>
              <w:right w:val="single" w:sz="6" w:space="0" w:color="auto"/>
            </w:tcBorders>
          </w:tcPr>
          <w:p w14:paraId="1CB7BEFA"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354496,27</w:t>
            </w:r>
          </w:p>
        </w:tc>
        <w:tc>
          <w:tcPr>
            <w:tcW w:w="1556" w:type="dxa"/>
            <w:tcBorders>
              <w:top w:val="single" w:sz="6" w:space="0" w:color="auto"/>
              <w:left w:val="single" w:sz="6" w:space="0" w:color="auto"/>
              <w:bottom w:val="single" w:sz="6" w:space="0" w:color="auto"/>
              <w:right w:val="single" w:sz="6" w:space="0" w:color="auto"/>
            </w:tcBorders>
          </w:tcPr>
          <w:p w14:paraId="50264A9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2248103,44</w:t>
            </w:r>
          </w:p>
        </w:tc>
      </w:tr>
      <w:tr w:rsidR="001B1DC3" w:rsidRPr="0060174A" w14:paraId="000C3787" w14:textId="77777777" w:rsidTr="00B94A82">
        <w:trPr>
          <w:trHeight w:val="20"/>
        </w:trPr>
        <w:tc>
          <w:tcPr>
            <w:tcW w:w="499" w:type="dxa"/>
            <w:tcBorders>
              <w:top w:val="single" w:sz="6" w:space="0" w:color="auto"/>
              <w:left w:val="single" w:sz="6" w:space="0" w:color="auto"/>
              <w:bottom w:val="single" w:sz="4" w:space="0" w:color="auto"/>
              <w:right w:val="single" w:sz="6" w:space="0" w:color="auto"/>
            </w:tcBorders>
          </w:tcPr>
          <w:p w14:paraId="2CB7C42C"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16</w:t>
            </w:r>
          </w:p>
        </w:tc>
        <w:tc>
          <w:tcPr>
            <w:tcW w:w="1555" w:type="dxa"/>
            <w:tcBorders>
              <w:top w:val="single" w:sz="6" w:space="0" w:color="auto"/>
              <w:left w:val="single" w:sz="6" w:space="0" w:color="auto"/>
              <w:bottom w:val="single" w:sz="4" w:space="0" w:color="auto"/>
              <w:right w:val="single" w:sz="6" w:space="0" w:color="auto"/>
            </w:tcBorders>
          </w:tcPr>
          <w:p w14:paraId="20ED8442"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354516,83</w:t>
            </w:r>
          </w:p>
        </w:tc>
        <w:tc>
          <w:tcPr>
            <w:tcW w:w="1556" w:type="dxa"/>
            <w:tcBorders>
              <w:top w:val="single" w:sz="6" w:space="0" w:color="auto"/>
              <w:left w:val="single" w:sz="6" w:space="0" w:color="auto"/>
              <w:bottom w:val="single" w:sz="4" w:space="0" w:color="auto"/>
              <w:right w:val="single" w:sz="6" w:space="0" w:color="auto"/>
            </w:tcBorders>
          </w:tcPr>
          <w:p w14:paraId="52F79B4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2248106,79</w:t>
            </w:r>
          </w:p>
        </w:tc>
      </w:tr>
      <w:tr w:rsidR="001B1DC3" w:rsidRPr="0060174A" w14:paraId="62206D10" w14:textId="77777777" w:rsidTr="00B94A82">
        <w:trPr>
          <w:trHeight w:val="20"/>
        </w:trPr>
        <w:tc>
          <w:tcPr>
            <w:tcW w:w="499" w:type="dxa"/>
            <w:tcBorders>
              <w:top w:val="single" w:sz="4" w:space="0" w:color="auto"/>
              <w:left w:val="single" w:sz="4" w:space="0" w:color="auto"/>
              <w:bottom w:val="single" w:sz="4" w:space="0" w:color="auto"/>
              <w:right w:val="single" w:sz="4" w:space="0" w:color="auto"/>
            </w:tcBorders>
          </w:tcPr>
          <w:p w14:paraId="6FBAF5E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17</w:t>
            </w:r>
          </w:p>
        </w:tc>
        <w:tc>
          <w:tcPr>
            <w:tcW w:w="1555" w:type="dxa"/>
            <w:tcBorders>
              <w:top w:val="single" w:sz="4" w:space="0" w:color="auto"/>
              <w:left w:val="single" w:sz="4" w:space="0" w:color="auto"/>
              <w:bottom w:val="single" w:sz="4" w:space="0" w:color="auto"/>
              <w:right w:val="single" w:sz="4" w:space="0" w:color="auto"/>
            </w:tcBorders>
          </w:tcPr>
          <w:p w14:paraId="7277AFA6"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354537,39</w:t>
            </w:r>
          </w:p>
        </w:tc>
        <w:tc>
          <w:tcPr>
            <w:tcW w:w="1556" w:type="dxa"/>
            <w:tcBorders>
              <w:top w:val="single" w:sz="4" w:space="0" w:color="auto"/>
              <w:left w:val="single" w:sz="4" w:space="0" w:color="auto"/>
              <w:bottom w:val="single" w:sz="4" w:space="0" w:color="auto"/>
              <w:right w:val="single" w:sz="4" w:space="0" w:color="auto"/>
            </w:tcBorders>
          </w:tcPr>
          <w:p w14:paraId="749A64F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lang w:eastAsia="ru-RU"/>
              </w:rPr>
              <w:t>2248110,13</w:t>
            </w:r>
          </w:p>
        </w:tc>
      </w:tr>
      <w:tr w:rsidR="001B1DC3" w:rsidRPr="0060174A" w14:paraId="6DF6D014" w14:textId="77777777" w:rsidTr="00B94A82">
        <w:trPr>
          <w:trHeight w:val="20"/>
        </w:trPr>
        <w:tc>
          <w:tcPr>
            <w:tcW w:w="499" w:type="dxa"/>
            <w:tcBorders>
              <w:top w:val="single" w:sz="4" w:space="0" w:color="auto"/>
              <w:bottom w:val="single" w:sz="4" w:space="0" w:color="auto"/>
            </w:tcBorders>
          </w:tcPr>
          <w:p w14:paraId="1104D91B" w14:textId="77777777" w:rsidR="001B1DC3" w:rsidRPr="0060174A" w:rsidRDefault="001B1DC3" w:rsidP="00B94A82">
            <w:pPr>
              <w:suppressAutoHyphens w:val="0"/>
              <w:autoSpaceDE w:val="0"/>
              <w:autoSpaceDN w:val="0"/>
              <w:adjustRightInd w:val="0"/>
              <w:jc w:val="center"/>
              <w:rPr>
                <w:color w:val="000000"/>
                <w:sz w:val="16"/>
                <w:szCs w:val="16"/>
                <w:lang w:eastAsia="ru-RU"/>
              </w:rPr>
            </w:pPr>
          </w:p>
        </w:tc>
        <w:tc>
          <w:tcPr>
            <w:tcW w:w="1555" w:type="dxa"/>
            <w:tcBorders>
              <w:top w:val="single" w:sz="4" w:space="0" w:color="auto"/>
              <w:bottom w:val="single" w:sz="4" w:space="0" w:color="auto"/>
            </w:tcBorders>
          </w:tcPr>
          <w:p w14:paraId="02098F91" w14:textId="77777777" w:rsidR="001B1DC3" w:rsidRPr="0060174A" w:rsidRDefault="001B1DC3" w:rsidP="00B94A82">
            <w:pPr>
              <w:suppressAutoHyphens w:val="0"/>
              <w:autoSpaceDE w:val="0"/>
              <w:autoSpaceDN w:val="0"/>
              <w:adjustRightInd w:val="0"/>
              <w:jc w:val="center"/>
              <w:rPr>
                <w:color w:val="000000"/>
                <w:sz w:val="16"/>
                <w:szCs w:val="16"/>
                <w:lang w:eastAsia="ru-RU"/>
              </w:rPr>
            </w:pPr>
          </w:p>
        </w:tc>
        <w:tc>
          <w:tcPr>
            <w:tcW w:w="1556" w:type="dxa"/>
            <w:tcBorders>
              <w:top w:val="single" w:sz="4" w:space="0" w:color="auto"/>
              <w:bottom w:val="single" w:sz="4" w:space="0" w:color="auto"/>
            </w:tcBorders>
          </w:tcPr>
          <w:p w14:paraId="43D56E57" w14:textId="77777777" w:rsidR="001B1DC3" w:rsidRPr="0060174A" w:rsidRDefault="001B1DC3" w:rsidP="00B94A82">
            <w:pPr>
              <w:suppressAutoHyphens w:val="0"/>
              <w:autoSpaceDE w:val="0"/>
              <w:autoSpaceDN w:val="0"/>
              <w:adjustRightInd w:val="0"/>
              <w:jc w:val="center"/>
              <w:rPr>
                <w:color w:val="000000"/>
                <w:sz w:val="16"/>
                <w:szCs w:val="16"/>
                <w:lang w:eastAsia="ru-RU"/>
              </w:rPr>
            </w:pPr>
          </w:p>
        </w:tc>
      </w:tr>
      <w:tr w:rsidR="001B1DC3" w:rsidRPr="0060174A" w14:paraId="0793B7E6" w14:textId="77777777" w:rsidTr="00B94A82">
        <w:trPr>
          <w:trHeight w:val="20"/>
        </w:trPr>
        <w:tc>
          <w:tcPr>
            <w:tcW w:w="3610" w:type="dxa"/>
            <w:gridSpan w:val="3"/>
            <w:tcBorders>
              <w:top w:val="single" w:sz="4" w:space="0" w:color="auto"/>
              <w:left w:val="single" w:sz="4" w:space="0" w:color="auto"/>
              <w:bottom w:val="single" w:sz="4" w:space="0" w:color="auto"/>
              <w:right w:val="single" w:sz="4" w:space="0" w:color="auto"/>
            </w:tcBorders>
          </w:tcPr>
          <w:p w14:paraId="30998342"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:ЗУ59</w:t>
            </w:r>
          </w:p>
          <w:p w14:paraId="0C4D355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Площадь - 300 кв.м.</w:t>
            </w:r>
          </w:p>
          <w:p w14:paraId="09045DEB"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Коммунальное обслуживание (3.1)</w:t>
            </w:r>
          </w:p>
        </w:tc>
      </w:tr>
      <w:tr w:rsidR="001B1DC3" w:rsidRPr="0060174A" w14:paraId="62D3DFC9" w14:textId="77777777" w:rsidTr="00B94A82">
        <w:trPr>
          <w:trHeight w:val="20"/>
        </w:trPr>
        <w:tc>
          <w:tcPr>
            <w:tcW w:w="499" w:type="dxa"/>
            <w:tcBorders>
              <w:top w:val="single" w:sz="4" w:space="0" w:color="auto"/>
              <w:left w:val="single" w:sz="4" w:space="0" w:color="auto"/>
              <w:bottom w:val="single" w:sz="4" w:space="0" w:color="auto"/>
              <w:right w:val="single" w:sz="4" w:space="0" w:color="auto"/>
            </w:tcBorders>
          </w:tcPr>
          <w:p w14:paraId="49029685"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w:t>
            </w:r>
          </w:p>
        </w:tc>
        <w:tc>
          <w:tcPr>
            <w:tcW w:w="1555" w:type="dxa"/>
            <w:tcBorders>
              <w:top w:val="single" w:sz="4" w:space="0" w:color="auto"/>
              <w:left w:val="single" w:sz="4" w:space="0" w:color="auto"/>
              <w:bottom w:val="single" w:sz="4" w:space="0" w:color="auto"/>
              <w:right w:val="single" w:sz="4" w:space="0" w:color="auto"/>
            </w:tcBorders>
          </w:tcPr>
          <w:p w14:paraId="03554D5A"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X</w:t>
            </w:r>
          </w:p>
        </w:tc>
        <w:tc>
          <w:tcPr>
            <w:tcW w:w="1556" w:type="dxa"/>
            <w:tcBorders>
              <w:top w:val="single" w:sz="4" w:space="0" w:color="auto"/>
              <w:left w:val="single" w:sz="4" w:space="0" w:color="auto"/>
              <w:bottom w:val="single" w:sz="4" w:space="0" w:color="auto"/>
              <w:right w:val="single" w:sz="4" w:space="0" w:color="auto"/>
            </w:tcBorders>
          </w:tcPr>
          <w:p w14:paraId="7A8531C9" w14:textId="77777777" w:rsidR="001B1DC3" w:rsidRPr="0060174A" w:rsidRDefault="001B1DC3" w:rsidP="00B94A82">
            <w:pPr>
              <w:suppressAutoHyphens w:val="0"/>
              <w:autoSpaceDE w:val="0"/>
              <w:autoSpaceDN w:val="0"/>
              <w:adjustRightInd w:val="0"/>
              <w:jc w:val="center"/>
              <w:rPr>
                <w:b/>
                <w:bCs/>
                <w:color w:val="000000"/>
                <w:sz w:val="16"/>
                <w:szCs w:val="16"/>
                <w:lang w:eastAsia="ru-RU"/>
              </w:rPr>
            </w:pPr>
            <w:r w:rsidRPr="0060174A">
              <w:rPr>
                <w:b/>
                <w:bCs/>
                <w:color w:val="000000"/>
                <w:sz w:val="16"/>
                <w:szCs w:val="16"/>
                <w:lang w:eastAsia="ru-RU"/>
              </w:rPr>
              <w:t>Y</w:t>
            </w:r>
          </w:p>
        </w:tc>
      </w:tr>
      <w:tr w:rsidR="001B1DC3" w:rsidRPr="0060174A" w14:paraId="37415EF9" w14:textId="77777777" w:rsidTr="00B94A82">
        <w:trPr>
          <w:trHeight w:val="20"/>
        </w:trPr>
        <w:tc>
          <w:tcPr>
            <w:tcW w:w="499" w:type="dxa"/>
            <w:tcBorders>
              <w:top w:val="single" w:sz="4" w:space="0" w:color="auto"/>
              <w:left w:val="single" w:sz="6" w:space="0" w:color="auto"/>
              <w:bottom w:val="single" w:sz="6" w:space="0" w:color="auto"/>
              <w:right w:val="single" w:sz="6" w:space="0" w:color="auto"/>
            </w:tcBorders>
            <w:vAlign w:val="bottom"/>
          </w:tcPr>
          <w:p w14:paraId="753D04D9"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1</w:t>
            </w:r>
          </w:p>
        </w:tc>
        <w:tc>
          <w:tcPr>
            <w:tcW w:w="1555" w:type="dxa"/>
            <w:tcBorders>
              <w:top w:val="single" w:sz="4" w:space="0" w:color="auto"/>
              <w:left w:val="single" w:sz="6" w:space="0" w:color="auto"/>
              <w:bottom w:val="single" w:sz="6" w:space="0" w:color="auto"/>
              <w:right w:val="single" w:sz="6" w:space="0" w:color="auto"/>
            </w:tcBorders>
            <w:vAlign w:val="bottom"/>
          </w:tcPr>
          <w:p w14:paraId="40EFE91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354360,29</w:t>
            </w:r>
          </w:p>
        </w:tc>
        <w:tc>
          <w:tcPr>
            <w:tcW w:w="1556" w:type="dxa"/>
            <w:tcBorders>
              <w:top w:val="single" w:sz="4" w:space="0" w:color="auto"/>
              <w:left w:val="single" w:sz="6" w:space="0" w:color="auto"/>
              <w:bottom w:val="single" w:sz="6" w:space="0" w:color="auto"/>
              <w:right w:val="single" w:sz="6" w:space="0" w:color="auto"/>
            </w:tcBorders>
            <w:vAlign w:val="bottom"/>
          </w:tcPr>
          <w:p w14:paraId="4ECD5BA3"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2248242,49</w:t>
            </w:r>
          </w:p>
        </w:tc>
      </w:tr>
      <w:tr w:rsidR="001B1DC3" w:rsidRPr="0060174A" w14:paraId="33CF4F0A"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vAlign w:val="bottom"/>
          </w:tcPr>
          <w:p w14:paraId="61E5395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w:t>
            </w:r>
          </w:p>
        </w:tc>
        <w:tc>
          <w:tcPr>
            <w:tcW w:w="1555" w:type="dxa"/>
            <w:tcBorders>
              <w:top w:val="single" w:sz="6" w:space="0" w:color="auto"/>
              <w:left w:val="single" w:sz="6" w:space="0" w:color="auto"/>
              <w:bottom w:val="single" w:sz="6" w:space="0" w:color="auto"/>
              <w:right w:val="single" w:sz="6" w:space="0" w:color="auto"/>
            </w:tcBorders>
            <w:vAlign w:val="bottom"/>
          </w:tcPr>
          <w:p w14:paraId="31D6ACDB"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354365,72</w:t>
            </w:r>
          </w:p>
        </w:tc>
        <w:tc>
          <w:tcPr>
            <w:tcW w:w="1556" w:type="dxa"/>
            <w:tcBorders>
              <w:top w:val="single" w:sz="6" w:space="0" w:color="auto"/>
              <w:left w:val="single" w:sz="6" w:space="0" w:color="auto"/>
              <w:bottom w:val="single" w:sz="6" w:space="0" w:color="auto"/>
              <w:right w:val="single" w:sz="6" w:space="0" w:color="auto"/>
            </w:tcBorders>
            <w:vAlign w:val="bottom"/>
          </w:tcPr>
          <w:p w14:paraId="13B22201"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2248209,35</w:t>
            </w:r>
          </w:p>
        </w:tc>
      </w:tr>
      <w:tr w:rsidR="001B1DC3" w:rsidRPr="0060174A" w14:paraId="3ECA852C" w14:textId="77777777" w:rsidTr="00B94A82">
        <w:trPr>
          <w:trHeight w:val="20"/>
        </w:trPr>
        <w:tc>
          <w:tcPr>
            <w:tcW w:w="499" w:type="dxa"/>
            <w:tcBorders>
              <w:top w:val="single" w:sz="6" w:space="0" w:color="auto"/>
              <w:left w:val="single" w:sz="6" w:space="0" w:color="auto"/>
              <w:bottom w:val="single" w:sz="6" w:space="0" w:color="auto"/>
              <w:right w:val="single" w:sz="6" w:space="0" w:color="auto"/>
            </w:tcBorders>
            <w:vAlign w:val="bottom"/>
          </w:tcPr>
          <w:p w14:paraId="331801D5"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w:t>
            </w:r>
          </w:p>
        </w:tc>
        <w:tc>
          <w:tcPr>
            <w:tcW w:w="1555" w:type="dxa"/>
            <w:tcBorders>
              <w:top w:val="single" w:sz="6" w:space="0" w:color="auto"/>
              <w:left w:val="single" w:sz="6" w:space="0" w:color="auto"/>
              <w:bottom w:val="single" w:sz="6" w:space="0" w:color="auto"/>
              <w:right w:val="single" w:sz="6" w:space="0" w:color="auto"/>
            </w:tcBorders>
            <w:vAlign w:val="bottom"/>
          </w:tcPr>
          <w:p w14:paraId="3B0B21FE"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354342,63</w:t>
            </w:r>
          </w:p>
        </w:tc>
        <w:tc>
          <w:tcPr>
            <w:tcW w:w="1556" w:type="dxa"/>
            <w:tcBorders>
              <w:top w:val="single" w:sz="6" w:space="0" w:color="auto"/>
              <w:left w:val="single" w:sz="6" w:space="0" w:color="auto"/>
              <w:bottom w:val="single" w:sz="6" w:space="0" w:color="auto"/>
              <w:right w:val="single" w:sz="6" w:space="0" w:color="auto"/>
            </w:tcBorders>
            <w:vAlign w:val="bottom"/>
          </w:tcPr>
          <w:p w14:paraId="3523F068" w14:textId="77777777" w:rsidR="001B1DC3" w:rsidRPr="0060174A" w:rsidRDefault="001B1DC3" w:rsidP="00B94A82">
            <w:pPr>
              <w:suppressAutoHyphens w:val="0"/>
              <w:autoSpaceDE w:val="0"/>
              <w:autoSpaceDN w:val="0"/>
              <w:adjustRightInd w:val="0"/>
              <w:jc w:val="center"/>
              <w:rPr>
                <w:color w:val="000000"/>
                <w:sz w:val="16"/>
                <w:szCs w:val="16"/>
                <w:lang w:eastAsia="ru-RU"/>
              </w:rPr>
            </w:pPr>
            <w:r w:rsidRPr="0060174A">
              <w:rPr>
                <w:color w:val="000000"/>
                <w:sz w:val="16"/>
                <w:szCs w:val="16"/>
              </w:rPr>
              <w:t>2248239,62</w:t>
            </w:r>
          </w:p>
        </w:tc>
      </w:tr>
    </w:tbl>
    <w:p w14:paraId="5E53FE6B" w14:textId="77777777" w:rsidR="004B47E3" w:rsidRPr="008A401A" w:rsidRDefault="004B47E3" w:rsidP="004B47E3">
      <w:pPr>
        <w:spacing w:before="240" w:after="240"/>
        <w:jc w:val="center"/>
        <w:rPr>
          <w:i/>
        </w:rPr>
        <w:sectPr w:rsidR="004B47E3" w:rsidRPr="008A401A" w:rsidSect="004B47E3">
          <w:type w:val="continuous"/>
          <w:pgSz w:w="11907" w:h="16839" w:code="9"/>
          <w:pgMar w:top="851" w:right="851" w:bottom="851" w:left="1418" w:header="420" w:footer="176" w:gutter="0"/>
          <w:cols w:num="2" w:space="720"/>
          <w:docGrid w:linePitch="360"/>
        </w:sectPr>
      </w:pPr>
    </w:p>
    <w:p w14:paraId="54E10FF0" w14:textId="44FAA335" w:rsidR="004B47E3" w:rsidRPr="008A401A" w:rsidRDefault="004B47E3" w:rsidP="004B47E3">
      <w:pPr>
        <w:spacing w:before="240" w:after="240"/>
        <w:jc w:val="center"/>
        <w:rPr>
          <w:i/>
        </w:rPr>
      </w:pPr>
    </w:p>
    <w:p w14:paraId="5C9BEE7B" w14:textId="0B466229" w:rsidR="00D9314B" w:rsidRPr="008A401A" w:rsidRDefault="00D9314B" w:rsidP="00F81C7E">
      <w:pPr>
        <w:pStyle w:val="a6"/>
        <w:spacing w:after="0"/>
        <w:jc w:val="both"/>
        <w:sectPr w:rsidR="00D9314B" w:rsidRPr="008A401A" w:rsidSect="004B47E3">
          <w:type w:val="continuous"/>
          <w:pgSz w:w="11907" w:h="16839" w:code="9"/>
          <w:pgMar w:top="851" w:right="851" w:bottom="851" w:left="1418" w:header="420" w:footer="176" w:gutter="0"/>
          <w:cols w:space="720"/>
          <w:docGrid w:linePitch="360"/>
        </w:sectPr>
      </w:pPr>
    </w:p>
    <w:p w14:paraId="67F09A59" w14:textId="1D2DA4AA" w:rsidR="00E90545" w:rsidRPr="008A401A" w:rsidRDefault="00813706" w:rsidP="00E90545">
      <w:pPr>
        <w:pStyle w:val="afd"/>
        <w:autoSpaceDE w:val="0"/>
        <w:adjustRightInd w:val="0"/>
        <w:spacing w:line="240" w:lineRule="auto"/>
        <w:ind w:left="0"/>
        <w:jc w:val="center"/>
        <w:textAlignment w:val="baseline"/>
        <w:outlineLvl w:val="0"/>
        <w:rPr>
          <w:rFonts w:ascii="Times New Roman" w:eastAsia="GOST Type AU" w:hAnsi="Times New Roman"/>
          <w:b/>
          <w:sz w:val="24"/>
          <w:szCs w:val="24"/>
        </w:rPr>
      </w:pPr>
      <w:bookmarkStart w:id="29" w:name="_Toc404275391"/>
      <w:bookmarkStart w:id="30" w:name="_Toc45880891"/>
      <w:r w:rsidRPr="008A401A">
        <w:rPr>
          <w:rFonts w:ascii="Times New Roman" w:eastAsia="GOST Type AU" w:hAnsi="Times New Roman"/>
          <w:b/>
          <w:sz w:val="24"/>
          <w:szCs w:val="24"/>
        </w:rPr>
        <w:lastRenderedPageBreak/>
        <w:t>Чертеж межевания территории</w:t>
      </w:r>
      <w:bookmarkEnd w:id="29"/>
      <w:bookmarkEnd w:id="30"/>
      <w:r w:rsidR="00976445" w:rsidRPr="008A401A">
        <w:rPr>
          <w:rFonts w:ascii="Times New Roman" w:eastAsia="GOST Type AU" w:hAnsi="Times New Roman"/>
          <w:b/>
          <w:sz w:val="24"/>
          <w:szCs w:val="24"/>
        </w:rPr>
        <w:t xml:space="preserve"> </w:t>
      </w:r>
    </w:p>
    <w:p w14:paraId="6A7C26FC" w14:textId="6FD61717" w:rsidR="00FA3437" w:rsidRDefault="00FA3437" w:rsidP="00E90545">
      <w:pPr>
        <w:pStyle w:val="01"/>
        <w:ind w:firstLine="0"/>
        <w:jc w:val="center"/>
        <w:rPr>
          <w:noProof/>
        </w:rPr>
      </w:pPr>
    </w:p>
    <w:p w14:paraId="0340BF2D" w14:textId="641F7FF2" w:rsidR="00874A13" w:rsidRPr="008A401A" w:rsidRDefault="00874A13" w:rsidP="00E90545">
      <w:pPr>
        <w:pStyle w:val="01"/>
        <w:ind w:firstLine="0"/>
        <w:jc w:val="center"/>
        <w:sectPr w:rsidR="00874A13" w:rsidRPr="008A401A" w:rsidSect="00D9314B">
          <w:footerReference w:type="even" r:id="rId18"/>
          <w:pgSz w:w="23811" w:h="16838" w:orient="landscape" w:code="8"/>
          <w:pgMar w:top="1418" w:right="851" w:bottom="851" w:left="851" w:header="420" w:footer="176" w:gutter="0"/>
          <w:cols w:space="720"/>
          <w:docGrid w:linePitch="360"/>
        </w:sectPr>
      </w:pPr>
      <w:r w:rsidRPr="00874A13">
        <w:rPr>
          <w:noProof/>
        </w:rPr>
        <w:drawing>
          <wp:inline distT="0" distB="0" distL="0" distR="0" wp14:anchorId="260EFE17" wp14:editId="4D08289A">
            <wp:extent cx="11336400" cy="7930800"/>
            <wp:effectExtent l="0" t="0" r="0" b="0"/>
            <wp:docPr id="2" name="Рисунок 2" descr="C:\Users\User\Desktop\ПМТ ул.Революции\ПМТ.ОЧП.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ПМТ ул.Революции\ПМТ.ОЧП.jpg"/>
                    <pic:cNvPicPr>
                      <a:picLocks noChangeAspect="1" noChangeArrowheads="1"/>
                    </pic:cNvPicPr>
                  </pic:nvPicPr>
                  <pic:blipFill>
                    <a:blip r:embed="rId19" cstate="screen">
                      <a:extLst>
                        <a:ext uri="{28A0092B-C50C-407E-A947-70E740481C1C}">
                          <a14:useLocalDpi xmlns:a14="http://schemas.microsoft.com/office/drawing/2010/main"/>
                        </a:ext>
                      </a:extLst>
                    </a:blip>
                    <a:srcRect/>
                    <a:stretch>
                      <a:fillRect/>
                    </a:stretch>
                  </pic:blipFill>
                  <pic:spPr bwMode="auto">
                    <a:xfrm>
                      <a:off x="0" y="0"/>
                      <a:ext cx="11336400" cy="7930800"/>
                    </a:xfrm>
                    <a:prstGeom prst="rect">
                      <a:avLst/>
                    </a:prstGeom>
                    <a:noFill/>
                    <a:ln>
                      <a:noFill/>
                    </a:ln>
                  </pic:spPr>
                </pic:pic>
              </a:graphicData>
            </a:graphic>
          </wp:inline>
        </w:drawing>
      </w:r>
    </w:p>
    <w:p w14:paraId="258057A7" w14:textId="5A7505D0" w:rsidR="00602E83" w:rsidRPr="008A401A" w:rsidRDefault="00266283" w:rsidP="0020573B">
      <w:pPr>
        <w:pStyle w:val="afd"/>
        <w:autoSpaceDE w:val="0"/>
        <w:adjustRightInd w:val="0"/>
        <w:spacing w:line="240" w:lineRule="auto"/>
        <w:ind w:left="0"/>
        <w:jc w:val="center"/>
        <w:textAlignment w:val="baseline"/>
        <w:outlineLvl w:val="0"/>
        <w:rPr>
          <w:rFonts w:ascii="Times New Roman" w:eastAsia="GOST Type AU" w:hAnsi="Times New Roman"/>
          <w:b/>
          <w:sz w:val="24"/>
          <w:szCs w:val="24"/>
        </w:rPr>
      </w:pPr>
      <w:bookmarkStart w:id="31" w:name="_Toc45880892"/>
      <w:r w:rsidRPr="008A401A">
        <w:rPr>
          <w:rFonts w:ascii="Times New Roman" w:eastAsia="GOST Type AU" w:hAnsi="Times New Roman"/>
          <w:b/>
          <w:sz w:val="24"/>
          <w:szCs w:val="24"/>
        </w:rPr>
        <w:lastRenderedPageBreak/>
        <w:t>Чертеж по обоснованию межевания территории</w:t>
      </w:r>
      <w:bookmarkEnd w:id="31"/>
    </w:p>
    <w:p w14:paraId="71D00967" w14:textId="634E3DCD" w:rsidR="00941B35" w:rsidRPr="008A401A" w:rsidRDefault="00725A83" w:rsidP="00E90545">
      <w:pPr>
        <w:widowControl w:val="0"/>
        <w:adjustRightInd w:val="0"/>
        <w:jc w:val="center"/>
        <w:textAlignment w:val="baseline"/>
        <w:rPr>
          <w:rFonts w:eastAsia="GOST Type AU"/>
        </w:rPr>
      </w:pPr>
      <w:r w:rsidRPr="008A401A">
        <w:rPr>
          <w:rFonts w:eastAsia="GOST Type AU"/>
          <w:noProof/>
          <w:lang w:eastAsia="ru-RU"/>
        </w:rPr>
        <w:drawing>
          <wp:inline distT="0" distB="0" distL="0" distR="0" wp14:anchorId="2C8E72A2" wp14:editId="69EE128A">
            <wp:extent cx="12092400" cy="8470800"/>
            <wp:effectExtent l="0" t="0" r="4445" b="6985"/>
            <wp:docPr id="3" name="Рисунок 3" descr="C:\Users\User\Desktop\ПМТ ул.Революции\ПМТ.МОП-1 Революц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ПМТ ул.Революции\ПМТ.МОП-1 Революции.jpg"/>
                    <pic:cNvPicPr>
                      <a:picLocks noChangeAspect="1" noChangeArrowheads="1"/>
                    </pic:cNvPicPr>
                  </pic:nvPicPr>
                  <pic:blipFill>
                    <a:blip r:embed="rId20" cstate="screen">
                      <a:extLst>
                        <a:ext uri="{28A0092B-C50C-407E-A947-70E740481C1C}">
                          <a14:useLocalDpi xmlns:a14="http://schemas.microsoft.com/office/drawing/2010/main"/>
                        </a:ext>
                      </a:extLst>
                    </a:blip>
                    <a:srcRect/>
                    <a:stretch>
                      <a:fillRect/>
                    </a:stretch>
                  </pic:blipFill>
                  <pic:spPr bwMode="auto">
                    <a:xfrm>
                      <a:off x="0" y="0"/>
                      <a:ext cx="12092400" cy="8470800"/>
                    </a:xfrm>
                    <a:prstGeom prst="rect">
                      <a:avLst/>
                    </a:prstGeom>
                    <a:noFill/>
                    <a:ln>
                      <a:noFill/>
                    </a:ln>
                  </pic:spPr>
                </pic:pic>
              </a:graphicData>
            </a:graphic>
          </wp:inline>
        </w:drawing>
      </w:r>
    </w:p>
    <w:sectPr w:rsidR="00941B35" w:rsidRPr="008A401A" w:rsidSect="00D9314B">
      <w:pgSz w:w="23811" w:h="16838" w:orient="landscape" w:code="8"/>
      <w:pgMar w:top="1418" w:right="851" w:bottom="851" w:left="851" w:header="420" w:footer="1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5ECDC3" w14:textId="77777777" w:rsidR="00BF0812" w:rsidRDefault="00BF0812">
      <w:r>
        <w:separator/>
      </w:r>
    </w:p>
  </w:endnote>
  <w:endnote w:type="continuationSeparator" w:id="0">
    <w:p w14:paraId="4392E781" w14:textId="77777777" w:rsidR="00BF0812" w:rsidRDefault="00BF08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GOST Type AU">
    <w:panose1 w:val="02000306020200020003"/>
    <w:charset w:val="CC"/>
    <w:family w:val="auto"/>
    <w:pitch w:val="variable"/>
    <w:sig w:usb0="A000028F" w:usb1="1000004A" w:usb2="00000000" w:usb3="00000000" w:csb0="0000019F" w:csb1="00000000"/>
  </w:font>
  <w:font w:name="Peterburg">
    <w:altName w:val="Times New Roman"/>
    <w:charset w:val="00"/>
    <w:family w:val="auto"/>
    <w:pitch w:val="variable"/>
    <w:sig w:usb0="00000203" w:usb1="00000000" w:usb2="00000000" w:usb3="00000000" w:csb0="00000005" w:csb1="00000000"/>
  </w:font>
  <w:font w:name="GOST type A">
    <w:panose1 w:val="020B0500000000000000"/>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 w:name="Mangal">
    <w:panose1 w:val="00000400000000000000"/>
    <w:charset w:val="00"/>
    <w:family w:val="roman"/>
    <w:pitch w:val="variable"/>
    <w:sig w:usb0="00008003" w:usb1="00000000" w:usb2="00000000" w:usb3="00000000" w:csb0="00000001" w:csb1="00000000"/>
  </w:font>
  <w:font w:name="ISOCPEUR">
    <w:panose1 w:val="020B0604020202020204"/>
    <w:charset w:val="CC"/>
    <w:family w:val="swiss"/>
    <w:pitch w:val="variable"/>
    <w:sig w:usb0="00000287" w:usb1="00000000" w:usb2="00000000" w:usb3="00000000" w:csb0="0000009F" w:csb1="00000000"/>
  </w:font>
  <w:font w:name="Arial-BoldItalicMT">
    <w:altName w:val="Yu Gothic UI"/>
    <w:panose1 w:val="00000000000000000000"/>
    <w:charset w:val="80"/>
    <w:family w:val="auto"/>
    <w:notTrueType/>
    <w:pitch w:val="default"/>
    <w:sig w:usb0="00000000" w:usb1="08070000" w:usb2="00000010" w:usb3="00000000" w:csb0="00020004"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6A2E19" w14:textId="77777777" w:rsidR="00B94A82" w:rsidRDefault="00B94A82" w:rsidP="00593105">
    <w:pPr>
      <w:pStyle w:val="ab"/>
      <w:jc w:val="center"/>
      <w:rPr>
        <w:lang w:val="en-US" w:eastAsia="ru-RU"/>
      </w:rPr>
    </w:pPr>
  </w:p>
  <w:p w14:paraId="67773824" w14:textId="77777777" w:rsidR="00B94A82" w:rsidRPr="00E9220B" w:rsidRDefault="00B94A82" w:rsidP="00593105">
    <w:pPr>
      <w:pStyle w:val="ab"/>
      <w:ind w:right="357"/>
      <w:jc w:val="center"/>
      <w:rPr>
        <w:i/>
      </w:rPr>
    </w:pPr>
    <w:r>
      <w:t xml:space="preserve">Архитектурно-проектное бюро </w:t>
    </w:r>
    <w:r w:rsidRPr="001D0B31">
      <w:t>«Архивариус»</w:t>
    </w:r>
  </w:p>
  <w:p w14:paraId="63B1ACB8" w14:textId="1967A238" w:rsidR="00B94A82" w:rsidRDefault="00B94A82" w:rsidP="00593105">
    <w:pPr>
      <w:pStyle w:val="ab"/>
      <w:jc w:val="right"/>
      <w:rPr>
        <w:noProof/>
      </w:rPr>
    </w:pPr>
    <w:r w:rsidRPr="00FD6BB7">
      <w:t xml:space="preserve"> </w:t>
    </w:r>
    <w:r>
      <w:fldChar w:fldCharType="begin"/>
    </w:r>
    <w:r>
      <w:instrText>PAGE   \* MERGEFORMAT</w:instrText>
    </w:r>
    <w:r>
      <w:fldChar w:fldCharType="separate"/>
    </w:r>
    <w:r>
      <w:rPr>
        <w:noProof/>
      </w:rPr>
      <w:t>17</w:t>
    </w:r>
    <w:r>
      <w:rPr>
        <w:noProof/>
      </w:rPr>
      <w:fldChar w:fldCharType="end"/>
    </w:r>
  </w:p>
  <w:p w14:paraId="323C0169" w14:textId="77777777" w:rsidR="00B94A82" w:rsidRDefault="00B94A82" w:rsidP="00593105">
    <w:pPr>
      <w:pStyle w:val="ab"/>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5136D8" w14:textId="77777777" w:rsidR="00B94A82" w:rsidRDefault="00B94A82" w:rsidP="00FD6BB7">
    <w:pPr>
      <w:tabs>
        <w:tab w:val="center" w:pos="4677"/>
        <w:tab w:val="right" w:pos="9355"/>
      </w:tabs>
      <w:suppressAutoHyphens w:val="0"/>
      <w:spacing w:line="360" w:lineRule="auto"/>
      <w:ind w:right="360"/>
      <w:jc w:val="center"/>
      <w:rPr>
        <w:sz w:val="20"/>
        <w:szCs w:val="20"/>
        <w:lang w:val="en-US" w:eastAsia="ru-RU"/>
      </w:rPr>
    </w:pPr>
  </w:p>
  <w:p w14:paraId="57B1D1D0" w14:textId="77777777" w:rsidR="00B94A82" w:rsidRPr="00FC3DD7" w:rsidRDefault="00B94A82" w:rsidP="00FD6BB7">
    <w:pPr>
      <w:pStyle w:val="ab"/>
      <w:jc w:val="center"/>
      <w:rPr>
        <w:lang w:eastAsia="ru-RU"/>
      </w:rPr>
    </w:pPr>
    <w:r w:rsidRPr="00FD6BB7">
      <w:rPr>
        <w:lang w:eastAsia="ru-RU"/>
      </w:rPr>
      <w:t>Общество с ограниченной ответственностью «Архивариус»</w:t>
    </w:r>
  </w:p>
  <w:p w14:paraId="5BCAEE21" w14:textId="77777777" w:rsidR="00B94A82" w:rsidRPr="00FD6BB7" w:rsidRDefault="00B94A82" w:rsidP="00FD6BB7">
    <w:pPr>
      <w:pStyle w:val="ab"/>
      <w:jc w:val="right"/>
    </w:pPr>
    <w:r w:rsidRPr="00FD6BB7">
      <w:t xml:space="preserve"> </w:t>
    </w:r>
    <w:r>
      <w:fldChar w:fldCharType="begin"/>
    </w:r>
    <w:r>
      <w:instrText>PAGE   \* MERGEFORMAT</w:instrText>
    </w:r>
    <w:r>
      <w:fldChar w:fldCharType="separate"/>
    </w:r>
    <w:r>
      <w:rPr>
        <w:noProof/>
      </w:rPr>
      <w:t>4</w:t>
    </w:r>
    <w:r>
      <w:rPr>
        <w:noProof/>
      </w:rPr>
      <w:fldChar w:fldCharType="end"/>
    </w:r>
  </w:p>
  <w:p w14:paraId="131E5277" w14:textId="77777777" w:rsidR="00B94A82" w:rsidRPr="00FD6BB7" w:rsidRDefault="00B94A82" w:rsidP="00FD6BB7">
    <w:pPr>
      <w:tabs>
        <w:tab w:val="center" w:pos="4677"/>
        <w:tab w:val="right" w:pos="9355"/>
      </w:tabs>
      <w:suppressAutoHyphens w:val="0"/>
      <w:spacing w:line="360" w:lineRule="auto"/>
      <w:ind w:right="360"/>
      <w:jc w:val="center"/>
      <w:rPr>
        <w:sz w:val="20"/>
        <w:szCs w:val="20"/>
        <w:lang w:val="en-US" w:eastAsia="ru-RU"/>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66583C" w14:textId="77777777" w:rsidR="00B94A82" w:rsidRDefault="00B94A82" w:rsidP="00FD6BB7">
    <w:pPr>
      <w:tabs>
        <w:tab w:val="center" w:pos="4677"/>
        <w:tab w:val="right" w:pos="9355"/>
      </w:tabs>
      <w:suppressAutoHyphens w:val="0"/>
      <w:spacing w:line="360" w:lineRule="auto"/>
      <w:ind w:right="360"/>
      <w:jc w:val="center"/>
      <w:rPr>
        <w:sz w:val="20"/>
        <w:szCs w:val="20"/>
        <w:lang w:val="en-US" w:eastAsia="ru-RU"/>
      </w:rPr>
    </w:pPr>
  </w:p>
  <w:p w14:paraId="3753F4BA" w14:textId="77777777" w:rsidR="00B94A82" w:rsidRPr="00CC4D2A" w:rsidRDefault="00B94A82" w:rsidP="00FD6BB7">
    <w:pPr>
      <w:pStyle w:val="ab"/>
      <w:jc w:val="center"/>
      <w:rPr>
        <w:lang w:eastAsia="ru-RU"/>
      </w:rPr>
    </w:pPr>
    <w:r w:rsidRPr="00FD6BB7">
      <w:rPr>
        <w:lang w:eastAsia="ru-RU"/>
      </w:rPr>
      <w:t>Общество с ограниченной ответственностью «Архивариус»</w:t>
    </w:r>
  </w:p>
  <w:p w14:paraId="2AE05206" w14:textId="77777777" w:rsidR="00B94A82" w:rsidRPr="00FD6BB7" w:rsidRDefault="00B94A82" w:rsidP="00FD6BB7">
    <w:pPr>
      <w:pStyle w:val="ab"/>
      <w:jc w:val="right"/>
    </w:pPr>
    <w:r w:rsidRPr="00FD6BB7">
      <w:t xml:space="preserve"> </w:t>
    </w:r>
    <w:r>
      <w:fldChar w:fldCharType="begin"/>
    </w:r>
    <w:r>
      <w:instrText>PAGE   \* MERGEFORMAT</w:instrText>
    </w:r>
    <w:r>
      <w:fldChar w:fldCharType="separate"/>
    </w:r>
    <w:r>
      <w:rPr>
        <w:noProof/>
      </w:rPr>
      <w:t>43</w:t>
    </w:r>
    <w:r>
      <w:rPr>
        <w:noProof/>
      </w:rPr>
      <w:fldChar w:fldCharType="end"/>
    </w:r>
  </w:p>
  <w:p w14:paraId="7AB76A78" w14:textId="77777777" w:rsidR="00B94A82" w:rsidRPr="00FD6BB7" w:rsidRDefault="00B94A82" w:rsidP="00FD6BB7">
    <w:pPr>
      <w:tabs>
        <w:tab w:val="center" w:pos="4677"/>
        <w:tab w:val="right" w:pos="9355"/>
      </w:tabs>
      <w:suppressAutoHyphens w:val="0"/>
      <w:spacing w:line="360" w:lineRule="auto"/>
      <w:ind w:right="360"/>
      <w:jc w:val="center"/>
      <w:rPr>
        <w:sz w:val="20"/>
        <w:szCs w:val="20"/>
        <w:lang w:val="en-US" w:eastAsia="ru-RU"/>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D7BA4B" w14:textId="77777777" w:rsidR="00B94A82" w:rsidRDefault="00B94A82"/>
  <w:p w14:paraId="1E12DAD7" w14:textId="77777777" w:rsidR="00B94A82" w:rsidRDefault="00B94A82"/>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AE14DD" w14:textId="77777777" w:rsidR="00B94A82" w:rsidRDefault="00B94A82" w:rsidP="001666DE">
    <w:pPr>
      <w:pStyle w:val="ab"/>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14:paraId="50631B4E" w14:textId="77777777" w:rsidR="00B94A82" w:rsidRDefault="00B94A82" w:rsidP="001666DE">
    <w:pPr>
      <w:pStyle w:val="ab"/>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743EA" w14:textId="77777777" w:rsidR="00BF0812" w:rsidRDefault="00BF0812">
      <w:r>
        <w:separator/>
      </w:r>
    </w:p>
  </w:footnote>
  <w:footnote w:type="continuationSeparator" w:id="0">
    <w:p w14:paraId="7A0D9E8D" w14:textId="77777777" w:rsidR="00BF0812" w:rsidRDefault="00BF081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038DE1" w14:textId="77777777" w:rsidR="00B94A82" w:rsidRDefault="00B94A82" w:rsidP="00D77835">
    <w:pPr>
      <w:pStyle w:val="a9"/>
      <w:jc w:val="center"/>
    </w:pPr>
    <w:r>
      <w:t xml:space="preserve">Документация по планировке территории для формирования земельных участков для индивидуального жилищного строительства и иных целей. </w:t>
    </w:r>
  </w:p>
  <w:p w14:paraId="5B5F93E9" w14:textId="0E66E51B" w:rsidR="00B94A82" w:rsidRDefault="00B94A82" w:rsidP="00D77835">
    <w:pPr>
      <w:pStyle w:val="a9"/>
      <w:jc w:val="center"/>
    </w:pPr>
    <w:r>
      <w:t>Территория в районе улицы Революции</w:t>
    </w:r>
  </w:p>
  <w:p w14:paraId="1C6FF3A9" w14:textId="77777777" w:rsidR="00B94A82" w:rsidRPr="00EA07B4" w:rsidRDefault="00B94A82" w:rsidP="00D77835">
    <w:pPr>
      <w:pStyle w:val="a9"/>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97017" w14:textId="77777777" w:rsidR="00B94A82" w:rsidRPr="00C44736" w:rsidRDefault="00B94A82" w:rsidP="00C44736">
    <w:pPr>
      <w:autoSpaceDE w:val="0"/>
      <w:autoSpaceDN w:val="0"/>
      <w:adjustRightInd w:val="0"/>
      <w:jc w:val="center"/>
      <w:rPr>
        <w:iCs/>
        <w:sz w:val="20"/>
        <w:szCs w:val="20"/>
      </w:rPr>
    </w:pPr>
    <w:r>
      <w:rPr>
        <w:iCs/>
        <w:sz w:val="20"/>
        <w:szCs w:val="20"/>
      </w:rPr>
      <w:t>П</w:t>
    </w:r>
    <w:r w:rsidRPr="00C44736">
      <w:rPr>
        <w:iCs/>
        <w:sz w:val="20"/>
        <w:szCs w:val="20"/>
      </w:rPr>
      <w:t>роект планировки территории</w:t>
    </w:r>
    <w:r>
      <w:rPr>
        <w:iCs/>
        <w:sz w:val="20"/>
        <w:szCs w:val="20"/>
      </w:rPr>
      <w:t xml:space="preserve"> города М</w:t>
    </w:r>
    <w:r w:rsidRPr="00C44736">
      <w:rPr>
        <w:iCs/>
        <w:sz w:val="20"/>
        <w:szCs w:val="20"/>
      </w:rPr>
      <w:t xml:space="preserve">агнитогорска </w:t>
    </w:r>
  </w:p>
  <w:p w14:paraId="1A1DD815" w14:textId="77777777" w:rsidR="00B94A82" w:rsidRPr="00C44736" w:rsidRDefault="00B94A82" w:rsidP="00C44736">
    <w:pPr>
      <w:autoSpaceDE w:val="0"/>
      <w:autoSpaceDN w:val="0"/>
      <w:adjustRightInd w:val="0"/>
      <w:jc w:val="center"/>
      <w:rPr>
        <w:iCs/>
        <w:sz w:val="20"/>
        <w:szCs w:val="20"/>
      </w:rPr>
    </w:pPr>
    <w:r w:rsidRPr="00C44736">
      <w:rPr>
        <w:iCs/>
        <w:sz w:val="20"/>
        <w:szCs w:val="20"/>
      </w:rPr>
      <w:t xml:space="preserve">в границах улиц </w:t>
    </w:r>
    <w:r>
      <w:rPr>
        <w:iCs/>
        <w:sz w:val="20"/>
        <w:szCs w:val="20"/>
      </w:rPr>
      <w:t>Труда, К</w:t>
    </w:r>
    <w:r w:rsidRPr="00C44736">
      <w:rPr>
        <w:iCs/>
        <w:sz w:val="20"/>
        <w:szCs w:val="20"/>
      </w:rPr>
      <w:t xml:space="preserve">оробова, границ </w:t>
    </w:r>
    <w:r>
      <w:rPr>
        <w:iCs/>
        <w:sz w:val="20"/>
        <w:szCs w:val="20"/>
      </w:rPr>
      <w:t>СНТ «С</w:t>
    </w:r>
    <w:r w:rsidRPr="00C44736">
      <w:rPr>
        <w:iCs/>
        <w:sz w:val="20"/>
        <w:szCs w:val="20"/>
      </w:rPr>
      <w:t>троитель-3», береговая зона р.</w:t>
    </w:r>
    <w:r>
      <w:rPr>
        <w:iCs/>
        <w:sz w:val="20"/>
        <w:szCs w:val="20"/>
      </w:rPr>
      <w:t xml:space="preserve"> У</w:t>
    </w:r>
    <w:r w:rsidRPr="00C44736">
      <w:rPr>
        <w:iCs/>
        <w:sz w:val="20"/>
        <w:szCs w:val="20"/>
      </w:rPr>
      <w:t>рал</w:t>
    </w:r>
  </w:p>
  <w:p w14:paraId="05F75A2D" w14:textId="77777777" w:rsidR="00B94A82" w:rsidRDefault="00B94A82">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B940F" w14:textId="77777777" w:rsidR="00B94A82" w:rsidRPr="00CC4D2A" w:rsidRDefault="00B94A82" w:rsidP="00FD7DBC">
    <w:pPr>
      <w:autoSpaceDE w:val="0"/>
      <w:autoSpaceDN w:val="0"/>
      <w:adjustRightInd w:val="0"/>
      <w:jc w:val="center"/>
      <w:rPr>
        <w:iCs/>
        <w:sz w:val="20"/>
        <w:szCs w:val="20"/>
      </w:rPr>
    </w:pPr>
    <w:r w:rsidRPr="00CC4D2A">
      <w:rPr>
        <w:iCs/>
        <w:sz w:val="20"/>
        <w:szCs w:val="20"/>
      </w:rPr>
      <w:t>Проект межевания территории</w:t>
    </w:r>
    <w:r>
      <w:rPr>
        <w:iCs/>
        <w:sz w:val="20"/>
        <w:szCs w:val="20"/>
      </w:rPr>
      <w:t xml:space="preserve"> г.М</w:t>
    </w:r>
    <w:r w:rsidRPr="00CC4D2A">
      <w:rPr>
        <w:iCs/>
        <w:sz w:val="20"/>
        <w:szCs w:val="20"/>
      </w:rPr>
      <w:t>агнитогорска</w:t>
    </w:r>
  </w:p>
  <w:p w14:paraId="671BB1C1" w14:textId="77777777" w:rsidR="00B94A82" w:rsidRPr="00CC4D2A" w:rsidRDefault="00B94A82" w:rsidP="00FD7DBC">
    <w:pPr>
      <w:autoSpaceDE w:val="0"/>
      <w:autoSpaceDN w:val="0"/>
      <w:adjustRightInd w:val="0"/>
      <w:jc w:val="center"/>
      <w:rPr>
        <w:iCs/>
        <w:sz w:val="20"/>
        <w:szCs w:val="20"/>
      </w:rPr>
    </w:pPr>
    <w:r>
      <w:rPr>
        <w:iCs/>
        <w:sz w:val="20"/>
        <w:szCs w:val="20"/>
      </w:rPr>
      <w:t>в границах улиц Жемчужная, Калмыкова, К</w:t>
    </w:r>
    <w:r w:rsidRPr="00CC4D2A">
      <w:rPr>
        <w:iCs/>
        <w:sz w:val="20"/>
        <w:szCs w:val="20"/>
      </w:rPr>
      <w:t>расносельская, пер. Уральский</w:t>
    </w:r>
  </w:p>
  <w:p w14:paraId="2C7F1CB2" w14:textId="77777777" w:rsidR="00B94A82" w:rsidRDefault="00B94A82">
    <w:pPr>
      <w:pStyle w:val="a9"/>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D693B" w14:textId="77777777" w:rsidR="00B94A82" w:rsidRDefault="00B94A82"/>
  <w:p w14:paraId="35BAACD7" w14:textId="77777777" w:rsidR="00B94A82" w:rsidRDefault="00B94A8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2F8D4E0"/>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name w:val="WW8Num1"/>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2"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singleLevel"/>
    <w:tmpl w:val="00000005"/>
    <w:name w:val="WW8Num4"/>
    <w:lvl w:ilvl="0">
      <w:start w:val="1"/>
      <w:numFmt w:val="bullet"/>
      <w:lvlText w:val=""/>
      <w:lvlJc w:val="left"/>
      <w:pPr>
        <w:tabs>
          <w:tab w:val="num" w:pos="425"/>
        </w:tabs>
        <w:ind w:left="425" w:hanging="425"/>
      </w:pPr>
      <w:rPr>
        <w:rFonts w:ascii="Symbol" w:hAnsi="Symbol"/>
      </w:rPr>
    </w:lvl>
  </w:abstractNum>
  <w:abstractNum w:abstractNumId="5" w15:restartNumberingAfterBreak="0">
    <w:nsid w:val="00000006"/>
    <w:multiLevelType w:val="multilevel"/>
    <w:tmpl w:val="00000006"/>
    <w:name w:val="WW8Num5"/>
    <w:lvl w:ilvl="0">
      <w:start w:val="1"/>
      <w:numFmt w:val="bullet"/>
      <w:lvlText w:val=""/>
      <w:lvlJc w:val="left"/>
      <w:pPr>
        <w:tabs>
          <w:tab w:val="num" w:pos="757"/>
        </w:tabs>
        <w:ind w:left="737" w:hanging="34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645"/>
        </w:tabs>
        <w:ind w:left="2645" w:hanging="360"/>
      </w:pPr>
      <w:rPr>
        <w:rFonts w:ascii="Wingdings" w:hAnsi="Wingdings"/>
      </w:rPr>
    </w:lvl>
    <w:lvl w:ilvl="3">
      <w:start w:val="1"/>
      <w:numFmt w:val="bullet"/>
      <w:lvlText w:val=""/>
      <w:lvlJc w:val="left"/>
      <w:pPr>
        <w:tabs>
          <w:tab w:val="num" w:pos="3365"/>
        </w:tabs>
        <w:ind w:left="3365" w:hanging="360"/>
      </w:pPr>
      <w:rPr>
        <w:rFonts w:ascii="Symbol" w:hAnsi="Symbol"/>
      </w:rPr>
    </w:lvl>
    <w:lvl w:ilvl="4">
      <w:start w:val="1"/>
      <w:numFmt w:val="bullet"/>
      <w:lvlText w:val="o"/>
      <w:lvlJc w:val="left"/>
      <w:pPr>
        <w:tabs>
          <w:tab w:val="num" w:pos="4085"/>
        </w:tabs>
        <w:ind w:left="4085" w:hanging="360"/>
      </w:pPr>
      <w:rPr>
        <w:rFonts w:ascii="Courier New" w:hAnsi="Courier New"/>
      </w:rPr>
    </w:lvl>
    <w:lvl w:ilvl="5">
      <w:start w:val="1"/>
      <w:numFmt w:val="bullet"/>
      <w:lvlText w:val=""/>
      <w:lvlJc w:val="left"/>
      <w:pPr>
        <w:tabs>
          <w:tab w:val="num" w:pos="4805"/>
        </w:tabs>
        <w:ind w:left="4805" w:hanging="360"/>
      </w:pPr>
      <w:rPr>
        <w:rFonts w:ascii="Wingdings" w:hAnsi="Wingdings"/>
      </w:rPr>
    </w:lvl>
    <w:lvl w:ilvl="6">
      <w:start w:val="1"/>
      <w:numFmt w:val="bullet"/>
      <w:lvlText w:val=""/>
      <w:lvlJc w:val="left"/>
      <w:pPr>
        <w:tabs>
          <w:tab w:val="num" w:pos="5525"/>
        </w:tabs>
        <w:ind w:left="5525" w:hanging="360"/>
      </w:pPr>
      <w:rPr>
        <w:rFonts w:ascii="Symbol" w:hAnsi="Symbol"/>
      </w:rPr>
    </w:lvl>
    <w:lvl w:ilvl="7">
      <w:start w:val="1"/>
      <w:numFmt w:val="bullet"/>
      <w:lvlText w:val="o"/>
      <w:lvlJc w:val="left"/>
      <w:pPr>
        <w:tabs>
          <w:tab w:val="num" w:pos="6245"/>
        </w:tabs>
        <w:ind w:left="6245" w:hanging="360"/>
      </w:pPr>
      <w:rPr>
        <w:rFonts w:ascii="Courier New" w:hAnsi="Courier New"/>
      </w:rPr>
    </w:lvl>
    <w:lvl w:ilvl="8">
      <w:start w:val="1"/>
      <w:numFmt w:val="bullet"/>
      <w:lvlText w:val=""/>
      <w:lvlJc w:val="left"/>
      <w:pPr>
        <w:tabs>
          <w:tab w:val="num" w:pos="6965"/>
        </w:tabs>
        <w:ind w:left="6965" w:hanging="360"/>
      </w:pPr>
      <w:rPr>
        <w:rFonts w:ascii="Wingdings" w:hAnsi="Wingdings"/>
      </w:rPr>
    </w:lvl>
  </w:abstractNum>
  <w:abstractNum w:abstractNumId="6" w15:restartNumberingAfterBreak="0">
    <w:nsid w:val="00000007"/>
    <w:multiLevelType w:val="singleLevel"/>
    <w:tmpl w:val="00000007"/>
    <w:name w:val="WW8Num6"/>
    <w:lvl w:ilvl="0">
      <w:start w:val="1"/>
      <w:numFmt w:val="bullet"/>
      <w:lvlText w:val=""/>
      <w:lvlJc w:val="left"/>
      <w:pPr>
        <w:tabs>
          <w:tab w:val="num" w:pos="425"/>
        </w:tabs>
        <w:ind w:left="425" w:hanging="425"/>
      </w:pPr>
      <w:rPr>
        <w:rFonts w:ascii="Symbol" w:hAnsi="Symbol"/>
      </w:rPr>
    </w:lvl>
  </w:abstractNum>
  <w:abstractNum w:abstractNumId="7" w15:restartNumberingAfterBreak="0">
    <w:nsid w:val="00000008"/>
    <w:multiLevelType w:val="singleLevel"/>
    <w:tmpl w:val="00000008"/>
    <w:name w:val="WW8Num7"/>
    <w:lvl w:ilvl="0">
      <w:start w:val="1"/>
      <w:numFmt w:val="bullet"/>
      <w:lvlText w:val=""/>
      <w:lvlJc w:val="left"/>
      <w:pPr>
        <w:tabs>
          <w:tab w:val="num" w:pos="1134"/>
        </w:tabs>
        <w:ind w:left="0" w:firstLine="709"/>
      </w:pPr>
      <w:rPr>
        <w:rFonts w:ascii="Symbol" w:hAnsi="Symbol"/>
      </w:rPr>
    </w:lvl>
  </w:abstractNum>
  <w:abstractNum w:abstractNumId="8" w15:restartNumberingAfterBreak="0">
    <w:nsid w:val="00000009"/>
    <w:multiLevelType w:val="singleLevel"/>
    <w:tmpl w:val="00000009"/>
    <w:name w:val="WW8Num8"/>
    <w:lvl w:ilvl="0">
      <w:start w:val="1"/>
      <w:numFmt w:val="bullet"/>
      <w:lvlText w:val=""/>
      <w:lvlJc w:val="left"/>
      <w:pPr>
        <w:tabs>
          <w:tab w:val="num" w:pos="851"/>
        </w:tabs>
        <w:ind w:left="851" w:hanging="114"/>
      </w:pPr>
      <w:rPr>
        <w:rFonts w:ascii="Symbol" w:hAnsi="Symbol"/>
      </w:rPr>
    </w:lvl>
  </w:abstractNum>
  <w:abstractNum w:abstractNumId="9" w15:restartNumberingAfterBreak="0">
    <w:nsid w:val="0000000A"/>
    <w:multiLevelType w:val="singleLevel"/>
    <w:tmpl w:val="0000000A"/>
    <w:name w:val="WW8Num9"/>
    <w:lvl w:ilvl="0">
      <w:start w:val="1"/>
      <w:numFmt w:val="bullet"/>
      <w:lvlText w:val=""/>
      <w:lvlJc w:val="left"/>
      <w:pPr>
        <w:tabs>
          <w:tab w:val="num" w:pos="1440"/>
        </w:tabs>
        <w:ind w:left="1440" w:hanging="360"/>
      </w:pPr>
      <w:rPr>
        <w:rFonts w:ascii="Symbol" w:hAnsi="Symbol"/>
      </w:rPr>
    </w:lvl>
  </w:abstractNum>
  <w:abstractNum w:abstractNumId="10" w15:restartNumberingAfterBreak="0">
    <w:nsid w:val="0000000D"/>
    <w:multiLevelType w:val="singleLevel"/>
    <w:tmpl w:val="0000000D"/>
    <w:name w:val="WW8Num12"/>
    <w:lvl w:ilvl="0">
      <w:start w:val="1"/>
      <w:numFmt w:val="bullet"/>
      <w:lvlText w:val=""/>
      <w:lvlJc w:val="left"/>
      <w:pPr>
        <w:tabs>
          <w:tab w:val="num" w:pos="851"/>
        </w:tabs>
        <w:ind w:left="2213" w:hanging="1476"/>
      </w:pPr>
      <w:rPr>
        <w:rFonts w:ascii="Symbol" w:hAnsi="Symbol"/>
      </w:rPr>
    </w:lvl>
  </w:abstractNum>
  <w:abstractNum w:abstractNumId="11" w15:restartNumberingAfterBreak="0">
    <w:nsid w:val="0000000E"/>
    <w:multiLevelType w:val="singleLevel"/>
    <w:tmpl w:val="0000000E"/>
    <w:name w:val="WW8Num13"/>
    <w:lvl w:ilvl="0">
      <w:start w:val="1"/>
      <w:numFmt w:val="bullet"/>
      <w:lvlText w:val=""/>
      <w:lvlJc w:val="left"/>
      <w:pPr>
        <w:tabs>
          <w:tab w:val="num" w:pos="720"/>
        </w:tabs>
        <w:ind w:left="720" w:hanging="360"/>
      </w:pPr>
      <w:rPr>
        <w:rFonts w:ascii="Symbol" w:hAnsi="Symbol"/>
      </w:rPr>
    </w:lvl>
  </w:abstractNum>
  <w:abstractNum w:abstractNumId="12" w15:restartNumberingAfterBreak="0">
    <w:nsid w:val="0000000F"/>
    <w:multiLevelType w:val="multilevel"/>
    <w:tmpl w:val="0000000F"/>
    <w:name w:val="WW8Num14"/>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3" w15:restartNumberingAfterBreak="0">
    <w:nsid w:val="00000010"/>
    <w:multiLevelType w:val="multilevel"/>
    <w:tmpl w:val="00000010"/>
    <w:name w:val="WW8Num15"/>
    <w:lvl w:ilvl="0">
      <w:start w:val="1"/>
      <w:numFmt w:val="bullet"/>
      <w:lvlText w:val=""/>
      <w:lvlJc w:val="left"/>
      <w:pPr>
        <w:tabs>
          <w:tab w:val="num" w:pos="851"/>
        </w:tabs>
        <w:ind w:left="692" w:firstLine="45"/>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4" w15:restartNumberingAfterBreak="0">
    <w:nsid w:val="00000012"/>
    <w:multiLevelType w:val="multilevel"/>
    <w:tmpl w:val="00000012"/>
    <w:name w:val="WW8Num17"/>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5" w15:restartNumberingAfterBreak="0">
    <w:nsid w:val="00000013"/>
    <w:multiLevelType w:val="singleLevel"/>
    <w:tmpl w:val="00000013"/>
    <w:name w:val="WW8Num18"/>
    <w:lvl w:ilvl="0">
      <w:start w:val="1"/>
      <w:numFmt w:val="bullet"/>
      <w:lvlText w:val="-"/>
      <w:lvlJc w:val="left"/>
      <w:pPr>
        <w:tabs>
          <w:tab w:val="num" w:pos="369"/>
        </w:tabs>
        <w:ind w:left="0" w:firstLine="0"/>
      </w:pPr>
      <w:rPr>
        <w:rFonts w:ascii="Courier New" w:hAnsi="Courier New"/>
        <w:sz w:val="24"/>
        <w:szCs w:val="24"/>
      </w:rPr>
    </w:lvl>
  </w:abstractNum>
  <w:abstractNum w:abstractNumId="16" w15:restartNumberingAfterBreak="0">
    <w:nsid w:val="00000014"/>
    <w:multiLevelType w:val="singleLevel"/>
    <w:tmpl w:val="00000014"/>
    <w:name w:val="WW8Num19"/>
    <w:lvl w:ilvl="0">
      <w:start w:val="1"/>
      <w:numFmt w:val="bullet"/>
      <w:lvlText w:val=""/>
      <w:lvlJc w:val="left"/>
      <w:pPr>
        <w:tabs>
          <w:tab w:val="num" w:pos="720"/>
        </w:tabs>
        <w:ind w:left="720" w:hanging="360"/>
      </w:pPr>
      <w:rPr>
        <w:rFonts w:ascii="Symbol" w:hAnsi="Symbol"/>
      </w:rPr>
    </w:lvl>
  </w:abstractNum>
  <w:abstractNum w:abstractNumId="17" w15:restartNumberingAfterBreak="0">
    <w:nsid w:val="00000015"/>
    <w:multiLevelType w:val="multilevel"/>
    <w:tmpl w:val="00000015"/>
    <w:name w:val="WW8Num20"/>
    <w:lvl w:ilvl="0">
      <w:start w:val="1"/>
      <w:numFmt w:val="bullet"/>
      <w:lvlText w:val=""/>
      <w:lvlJc w:val="left"/>
      <w:pPr>
        <w:tabs>
          <w:tab w:val="num" w:pos="851"/>
        </w:tabs>
        <w:ind w:left="720" w:firstLine="1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18" w15:restartNumberingAfterBreak="0">
    <w:nsid w:val="00000017"/>
    <w:multiLevelType w:val="singleLevel"/>
    <w:tmpl w:val="00000017"/>
    <w:name w:val="WW8Num22"/>
    <w:lvl w:ilvl="0">
      <w:start w:val="1"/>
      <w:numFmt w:val="bullet"/>
      <w:lvlText w:val="-"/>
      <w:lvlJc w:val="left"/>
      <w:pPr>
        <w:tabs>
          <w:tab w:val="num" w:pos="369"/>
        </w:tabs>
        <w:ind w:left="0" w:firstLine="0"/>
      </w:pPr>
      <w:rPr>
        <w:rFonts w:ascii="Courier New" w:hAnsi="Courier New"/>
        <w:sz w:val="24"/>
        <w:szCs w:val="24"/>
      </w:rPr>
    </w:lvl>
  </w:abstractNum>
  <w:abstractNum w:abstractNumId="19" w15:restartNumberingAfterBreak="0">
    <w:nsid w:val="00000018"/>
    <w:multiLevelType w:val="singleLevel"/>
    <w:tmpl w:val="00000018"/>
    <w:name w:val="WW8Num23"/>
    <w:lvl w:ilvl="0">
      <w:start w:val="1"/>
      <w:numFmt w:val="bullet"/>
      <w:lvlText w:val=""/>
      <w:lvlJc w:val="left"/>
      <w:pPr>
        <w:tabs>
          <w:tab w:val="num" w:pos="851"/>
        </w:tabs>
        <w:ind w:left="0" w:firstLine="737"/>
      </w:pPr>
      <w:rPr>
        <w:rFonts w:ascii="Symbol" w:hAnsi="Symbol"/>
      </w:rPr>
    </w:lvl>
  </w:abstractNum>
  <w:abstractNum w:abstractNumId="20" w15:restartNumberingAfterBreak="0">
    <w:nsid w:val="00000019"/>
    <w:multiLevelType w:val="multilevel"/>
    <w:tmpl w:val="00000019"/>
    <w:name w:val="WW8Num24"/>
    <w:lvl w:ilvl="0">
      <w:start w:val="1"/>
      <w:numFmt w:val="bullet"/>
      <w:lvlText w:val=""/>
      <w:lvlJc w:val="left"/>
      <w:pPr>
        <w:tabs>
          <w:tab w:val="num" w:pos="1440"/>
        </w:tabs>
        <w:ind w:left="1440" w:hanging="360"/>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660"/>
        </w:tabs>
        <w:ind w:left="660" w:hanging="6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1" w15:restartNumberingAfterBreak="0">
    <w:nsid w:val="0000001A"/>
    <w:multiLevelType w:val="singleLevel"/>
    <w:tmpl w:val="0000001A"/>
    <w:name w:val="WW8Num25"/>
    <w:lvl w:ilvl="0">
      <w:start w:val="1"/>
      <w:numFmt w:val="bullet"/>
      <w:lvlText w:val=""/>
      <w:lvlJc w:val="left"/>
      <w:pPr>
        <w:tabs>
          <w:tab w:val="num" w:pos="709"/>
        </w:tabs>
        <w:ind w:left="709" w:hanging="369"/>
      </w:pPr>
      <w:rPr>
        <w:rFonts w:ascii="Symbol" w:hAnsi="Symbol"/>
      </w:rPr>
    </w:lvl>
  </w:abstractNum>
  <w:abstractNum w:abstractNumId="22" w15:restartNumberingAfterBreak="0">
    <w:nsid w:val="0000001B"/>
    <w:multiLevelType w:val="singleLevel"/>
    <w:tmpl w:val="0000001B"/>
    <w:name w:val="WW8Num26"/>
    <w:lvl w:ilvl="0">
      <w:start w:val="1"/>
      <w:numFmt w:val="bullet"/>
      <w:lvlText w:val="-"/>
      <w:lvlJc w:val="left"/>
      <w:pPr>
        <w:tabs>
          <w:tab w:val="num" w:pos="369"/>
        </w:tabs>
        <w:ind w:left="0" w:firstLine="0"/>
      </w:pPr>
      <w:rPr>
        <w:rFonts w:ascii="Courier New" w:hAnsi="Courier New"/>
        <w:sz w:val="24"/>
        <w:szCs w:val="24"/>
      </w:rPr>
    </w:lvl>
  </w:abstractNum>
  <w:abstractNum w:abstractNumId="23" w15:restartNumberingAfterBreak="0">
    <w:nsid w:val="0000001C"/>
    <w:multiLevelType w:val="multilevel"/>
    <w:tmpl w:val="0000001C"/>
    <w:name w:val="WW8Num27"/>
    <w:lvl w:ilvl="0">
      <w:start w:val="10"/>
      <w:numFmt w:val="bullet"/>
      <w:lvlText w:val=""/>
      <w:lvlJc w:val="left"/>
      <w:pPr>
        <w:tabs>
          <w:tab w:val="num" w:pos="1080"/>
        </w:tabs>
        <w:ind w:left="1080" w:hanging="360"/>
      </w:pPr>
      <w:rPr>
        <w:rFonts w:ascii="Symbol" w:hAnsi="Symbol"/>
      </w:rPr>
    </w:lvl>
    <w:lvl w:ilvl="1">
      <w:start w:val="1"/>
      <w:numFmt w:val="bullet"/>
      <w:lvlText w:val=""/>
      <w:lvlJc w:val="left"/>
      <w:pPr>
        <w:tabs>
          <w:tab w:val="num" w:pos="1449"/>
        </w:tabs>
        <w:ind w:left="1080" w:firstLine="0"/>
      </w:pPr>
      <w:rPr>
        <w:rFonts w:ascii="Symbol" w:hAnsi="Symbol"/>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4" w15:restartNumberingAfterBreak="0">
    <w:nsid w:val="0000001F"/>
    <w:multiLevelType w:val="singleLevel"/>
    <w:tmpl w:val="0000001F"/>
    <w:name w:val="WW8Num30"/>
    <w:lvl w:ilvl="0">
      <w:start w:val="1"/>
      <w:numFmt w:val="bullet"/>
      <w:lvlText w:val=""/>
      <w:lvlJc w:val="left"/>
      <w:pPr>
        <w:tabs>
          <w:tab w:val="num" w:pos="1429"/>
        </w:tabs>
        <w:ind w:left="1429" w:hanging="360"/>
      </w:pPr>
      <w:rPr>
        <w:rFonts w:ascii="Symbol" w:hAnsi="Symbol"/>
      </w:rPr>
    </w:lvl>
  </w:abstractNum>
  <w:abstractNum w:abstractNumId="25" w15:restartNumberingAfterBreak="0">
    <w:nsid w:val="00000020"/>
    <w:multiLevelType w:val="singleLevel"/>
    <w:tmpl w:val="00000020"/>
    <w:name w:val="WW8Num31"/>
    <w:lvl w:ilvl="0">
      <w:start w:val="1"/>
      <w:numFmt w:val="bullet"/>
      <w:lvlText w:val=""/>
      <w:lvlJc w:val="left"/>
      <w:pPr>
        <w:tabs>
          <w:tab w:val="num" w:pos="851"/>
        </w:tabs>
        <w:ind w:left="1504" w:hanging="767"/>
      </w:pPr>
      <w:rPr>
        <w:rFonts w:ascii="Symbol" w:hAnsi="Symbol"/>
      </w:rPr>
    </w:lvl>
  </w:abstractNum>
  <w:abstractNum w:abstractNumId="26" w15:restartNumberingAfterBreak="0">
    <w:nsid w:val="00000021"/>
    <w:multiLevelType w:val="singleLevel"/>
    <w:tmpl w:val="00000021"/>
    <w:name w:val="WW8Num32"/>
    <w:lvl w:ilvl="0">
      <w:start w:val="1"/>
      <w:numFmt w:val="bullet"/>
      <w:lvlText w:val=""/>
      <w:lvlJc w:val="left"/>
      <w:pPr>
        <w:tabs>
          <w:tab w:val="num" w:pos="757"/>
        </w:tabs>
        <w:ind w:left="737" w:hanging="340"/>
      </w:pPr>
      <w:rPr>
        <w:rFonts w:ascii="Symbol" w:hAnsi="Symbol"/>
      </w:rPr>
    </w:lvl>
  </w:abstractNum>
  <w:abstractNum w:abstractNumId="27" w15:restartNumberingAfterBreak="0">
    <w:nsid w:val="00000022"/>
    <w:multiLevelType w:val="singleLevel"/>
    <w:tmpl w:val="00000022"/>
    <w:name w:val="WW8Num33"/>
    <w:lvl w:ilvl="0">
      <w:start w:val="1"/>
      <w:numFmt w:val="bullet"/>
      <w:lvlText w:val=""/>
      <w:lvlJc w:val="left"/>
      <w:pPr>
        <w:tabs>
          <w:tab w:val="num" w:pos="1571"/>
        </w:tabs>
        <w:ind w:left="720" w:firstLine="737"/>
      </w:pPr>
      <w:rPr>
        <w:rFonts w:ascii="Symbol" w:hAnsi="Symbol"/>
      </w:rPr>
    </w:lvl>
  </w:abstractNum>
  <w:abstractNum w:abstractNumId="28" w15:restartNumberingAfterBreak="0">
    <w:nsid w:val="00000023"/>
    <w:multiLevelType w:val="multilevel"/>
    <w:tmpl w:val="00000023"/>
    <w:name w:val="WW8Num34"/>
    <w:lvl w:ilvl="0">
      <w:start w:val="1"/>
      <w:numFmt w:val="bullet"/>
      <w:lvlText w:val=""/>
      <w:lvlJc w:val="left"/>
      <w:pPr>
        <w:tabs>
          <w:tab w:val="num" w:pos="851"/>
        </w:tabs>
        <w:ind w:left="795" w:hanging="58"/>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29" w15:restartNumberingAfterBreak="0">
    <w:nsid w:val="00000025"/>
    <w:multiLevelType w:val="multilevel"/>
    <w:tmpl w:val="00000025"/>
    <w:name w:val="WW8Num36"/>
    <w:lvl w:ilvl="0">
      <w:start w:val="1"/>
      <w:numFmt w:val="bullet"/>
      <w:lvlText w:val="-"/>
      <w:lvlJc w:val="left"/>
      <w:pPr>
        <w:tabs>
          <w:tab w:val="num" w:pos="1560"/>
        </w:tabs>
        <w:ind w:left="2393" w:hanging="94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30" w15:restartNumberingAfterBreak="0">
    <w:nsid w:val="00000026"/>
    <w:multiLevelType w:val="singleLevel"/>
    <w:tmpl w:val="00000026"/>
    <w:name w:val="WW8Num37"/>
    <w:lvl w:ilvl="0">
      <w:start w:val="1"/>
      <w:numFmt w:val="bullet"/>
      <w:lvlText w:val=""/>
      <w:lvlJc w:val="left"/>
      <w:pPr>
        <w:tabs>
          <w:tab w:val="num" w:pos="709"/>
        </w:tabs>
        <w:ind w:left="709" w:hanging="369"/>
      </w:pPr>
      <w:rPr>
        <w:rFonts w:ascii="Symbol" w:hAnsi="Symbol"/>
      </w:rPr>
    </w:lvl>
  </w:abstractNum>
  <w:abstractNum w:abstractNumId="31" w15:restartNumberingAfterBreak="0">
    <w:nsid w:val="00000027"/>
    <w:multiLevelType w:val="singleLevel"/>
    <w:tmpl w:val="00000027"/>
    <w:name w:val="WW8Num38"/>
    <w:lvl w:ilvl="0">
      <w:start w:val="1"/>
      <w:numFmt w:val="bullet"/>
      <w:lvlText w:val="-"/>
      <w:lvlJc w:val="left"/>
      <w:pPr>
        <w:tabs>
          <w:tab w:val="num" w:pos="2269"/>
        </w:tabs>
        <w:ind w:left="3102" w:hanging="947"/>
      </w:pPr>
      <w:rPr>
        <w:rFonts w:ascii="Symbol" w:hAnsi="Symbol"/>
      </w:rPr>
    </w:lvl>
  </w:abstractNum>
  <w:abstractNum w:abstractNumId="32" w15:restartNumberingAfterBreak="0">
    <w:nsid w:val="00000029"/>
    <w:multiLevelType w:val="singleLevel"/>
    <w:tmpl w:val="00000029"/>
    <w:name w:val="WW8Num40"/>
    <w:lvl w:ilvl="0">
      <w:start w:val="1"/>
      <w:numFmt w:val="bullet"/>
      <w:lvlText w:val=""/>
      <w:lvlJc w:val="left"/>
      <w:pPr>
        <w:tabs>
          <w:tab w:val="num" w:pos="763"/>
        </w:tabs>
        <w:ind w:left="763" w:hanging="360"/>
      </w:pPr>
      <w:rPr>
        <w:rFonts w:ascii="Symbol" w:hAnsi="Symbol"/>
      </w:rPr>
    </w:lvl>
  </w:abstractNum>
  <w:abstractNum w:abstractNumId="33" w15:restartNumberingAfterBreak="0">
    <w:nsid w:val="0000002A"/>
    <w:multiLevelType w:val="singleLevel"/>
    <w:tmpl w:val="0000002A"/>
    <w:name w:val="WW8Num41"/>
    <w:lvl w:ilvl="0">
      <w:start w:val="1"/>
      <w:numFmt w:val="bullet"/>
      <w:lvlText w:val=""/>
      <w:lvlJc w:val="left"/>
      <w:pPr>
        <w:tabs>
          <w:tab w:val="num" w:pos="851"/>
        </w:tabs>
        <w:ind w:left="851" w:hanging="114"/>
      </w:pPr>
      <w:rPr>
        <w:rFonts w:ascii="Symbol" w:hAnsi="Symbol"/>
      </w:rPr>
    </w:lvl>
  </w:abstractNum>
  <w:abstractNum w:abstractNumId="34" w15:restartNumberingAfterBreak="0">
    <w:nsid w:val="0000002C"/>
    <w:multiLevelType w:val="singleLevel"/>
    <w:tmpl w:val="0000002C"/>
    <w:name w:val="WW8Num43"/>
    <w:lvl w:ilvl="0">
      <w:start w:val="1"/>
      <w:numFmt w:val="bullet"/>
      <w:lvlText w:val=""/>
      <w:lvlJc w:val="left"/>
      <w:pPr>
        <w:tabs>
          <w:tab w:val="num" w:pos="1080"/>
        </w:tabs>
        <w:ind w:left="1080" w:hanging="360"/>
      </w:pPr>
      <w:rPr>
        <w:rFonts w:ascii="Symbol" w:hAnsi="Symbol"/>
      </w:rPr>
    </w:lvl>
  </w:abstractNum>
  <w:abstractNum w:abstractNumId="35" w15:restartNumberingAfterBreak="0">
    <w:nsid w:val="0000002D"/>
    <w:multiLevelType w:val="singleLevel"/>
    <w:tmpl w:val="0000002D"/>
    <w:name w:val="WW8Num44"/>
    <w:lvl w:ilvl="0">
      <w:start w:val="1"/>
      <w:numFmt w:val="bullet"/>
      <w:lvlText w:val=""/>
      <w:lvlJc w:val="left"/>
      <w:pPr>
        <w:tabs>
          <w:tab w:val="num" w:pos="851"/>
        </w:tabs>
        <w:ind w:left="0" w:firstLine="737"/>
      </w:pPr>
      <w:rPr>
        <w:rFonts w:ascii="Symbol" w:hAnsi="Symbol"/>
      </w:rPr>
    </w:lvl>
  </w:abstractNum>
  <w:abstractNum w:abstractNumId="36" w15:restartNumberingAfterBreak="0">
    <w:nsid w:val="0000002E"/>
    <w:multiLevelType w:val="singleLevel"/>
    <w:tmpl w:val="0000002E"/>
    <w:name w:val="WW8Num45"/>
    <w:lvl w:ilvl="0">
      <w:start w:val="1"/>
      <w:numFmt w:val="bullet"/>
      <w:lvlText w:val="-"/>
      <w:lvlJc w:val="left"/>
      <w:pPr>
        <w:tabs>
          <w:tab w:val="num" w:pos="1560"/>
        </w:tabs>
        <w:ind w:left="2393" w:hanging="947"/>
      </w:pPr>
      <w:rPr>
        <w:rFonts w:ascii="Symbol" w:hAnsi="Symbol"/>
      </w:rPr>
    </w:lvl>
  </w:abstractNum>
  <w:abstractNum w:abstractNumId="37" w15:restartNumberingAfterBreak="0">
    <w:nsid w:val="0000002F"/>
    <w:multiLevelType w:val="singleLevel"/>
    <w:tmpl w:val="0000002F"/>
    <w:name w:val="WW8Num46"/>
    <w:lvl w:ilvl="0">
      <w:start w:val="1"/>
      <w:numFmt w:val="bullet"/>
      <w:lvlText w:val=""/>
      <w:lvlJc w:val="left"/>
      <w:pPr>
        <w:tabs>
          <w:tab w:val="num" w:pos="851"/>
        </w:tabs>
        <w:ind w:left="0" w:firstLine="737"/>
      </w:pPr>
      <w:rPr>
        <w:rFonts w:ascii="Symbol" w:hAnsi="Symbol"/>
      </w:rPr>
    </w:lvl>
  </w:abstractNum>
  <w:abstractNum w:abstractNumId="38" w15:restartNumberingAfterBreak="0">
    <w:nsid w:val="00000030"/>
    <w:multiLevelType w:val="singleLevel"/>
    <w:tmpl w:val="00000030"/>
    <w:name w:val="WW8Num47"/>
    <w:lvl w:ilvl="0">
      <w:start w:val="1"/>
      <w:numFmt w:val="bullet"/>
      <w:lvlText w:val="-"/>
      <w:lvlJc w:val="left"/>
      <w:pPr>
        <w:tabs>
          <w:tab w:val="num" w:pos="369"/>
        </w:tabs>
        <w:ind w:left="0" w:firstLine="0"/>
      </w:pPr>
      <w:rPr>
        <w:rFonts w:ascii="Courier New" w:hAnsi="Courier New"/>
        <w:sz w:val="24"/>
        <w:szCs w:val="24"/>
      </w:rPr>
    </w:lvl>
  </w:abstractNum>
  <w:abstractNum w:abstractNumId="39" w15:restartNumberingAfterBreak="0">
    <w:nsid w:val="00000031"/>
    <w:multiLevelType w:val="multilevel"/>
    <w:tmpl w:val="00000031"/>
    <w:name w:val="WW8Num4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0" w15:restartNumberingAfterBreak="0">
    <w:nsid w:val="00000032"/>
    <w:multiLevelType w:val="singleLevel"/>
    <w:tmpl w:val="00000032"/>
    <w:name w:val="WW8Num49"/>
    <w:lvl w:ilvl="0">
      <w:start w:val="1"/>
      <w:numFmt w:val="decimal"/>
      <w:lvlText w:val="%1."/>
      <w:lvlJc w:val="left"/>
      <w:pPr>
        <w:tabs>
          <w:tab w:val="num" w:pos="720"/>
        </w:tabs>
        <w:ind w:left="720" w:hanging="360"/>
      </w:pPr>
    </w:lvl>
  </w:abstractNum>
  <w:abstractNum w:abstractNumId="41" w15:restartNumberingAfterBreak="0">
    <w:nsid w:val="00000033"/>
    <w:multiLevelType w:val="singleLevel"/>
    <w:tmpl w:val="00000033"/>
    <w:name w:val="WW8Num50"/>
    <w:lvl w:ilvl="0">
      <w:start w:val="1"/>
      <w:numFmt w:val="bullet"/>
      <w:lvlText w:val=""/>
      <w:lvlJc w:val="left"/>
      <w:pPr>
        <w:tabs>
          <w:tab w:val="num" w:pos="720"/>
        </w:tabs>
        <w:ind w:left="720" w:hanging="360"/>
      </w:pPr>
      <w:rPr>
        <w:rFonts w:ascii="Symbol" w:hAnsi="Symbol"/>
      </w:rPr>
    </w:lvl>
  </w:abstractNum>
  <w:abstractNum w:abstractNumId="42" w15:restartNumberingAfterBreak="0">
    <w:nsid w:val="00000035"/>
    <w:multiLevelType w:val="multilevel"/>
    <w:tmpl w:val="00000035"/>
    <w:name w:val="WW8Num52"/>
    <w:lvl w:ilvl="0">
      <w:start w:val="1"/>
      <w:numFmt w:val="bullet"/>
      <w:lvlText w:val=""/>
      <w:lvlJc w:val="left"/>
      <w:pPr>
        <w:tabs>
          <w:tab w:val="num" w:pos="851"/>
        </w:tabs>
        <w:ind w:left="1066" w:hanging="329"/>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decimal"/>
      <w:lvlText w:val="%3."/>
      <w:lvlJc w:val="left"/>
      <w:pPr>
        <w:tabs>
          <w:tab w:val="num" w:pos="360"/>
        </w:tabs>
        <w:ind w:left="360" w:hanging="360"/>
      </w:p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3" w15:restartNumberingAfterBreak="0">
    <w:nsid w:val="00000038"/>
    <w:multiLevelType w:val="singleLevel"/>
    <w:tmpl w:val="00000038"/>
    <w:name w:val="WW8Num55"/>
    <w:lvl w:ilvl="0">
      <w:start w:val="1"/>
      <w:numFmt w:val="bullet"/>
      <w:lvlText w:val=""/>
      <w:lvlJc w:val="left"/>
      <w:pPr>
        <w:tabs>
          <w:tab w:val="num" w:pos="851"/>
        </w:tabs>
        <w:ind w:left="1775" w:hanging="1038"/>
      </w:pPr>
      <w:rPr>
        <w:rFonts w:ascii="Symbol" w:hAnsi="Symbol"/>
      </w:rPr>
    </w:lvl>
  </w:abstractNum>
  <w:abstractNum w:abstractNumId="44" w15:restartNumberingAfterBreak="0">
    <w:nsid w:val="00000039"/>
    <w:multiLevelType w:val="singleLevel"/>
    <w:tmpl w:val="00000039"/>
    <w:name w:val="WW8Num56"/>
    <w:lvl w:ilvl="0">
      <w:start w:val="1"/>
      <w:numFmt w:val="bullet"/>
      <w:lvlText w:val="-"/>
      <w:lvlJc w:val="left"/>
      <w:pPr>
        <w:tabs>
          <w:tab w:val="num" w:pos="369"/>
        </w:tabs>
        <w:ind w:left="0" w:firstLine="0"/>
      </w:pPr>
      <w:rPr>
        <w:rFonts w:ascii="Courier New" w:hAnsi="Courier New"/>
        <w:sz w:val="24"/>
        <w:szCs w:val="24"/>
      </w:rPr>
    </w:lvl>
  </w:abstractNum>
  <w:abstractNum w:abstractNumId="45" w15:restartNumberingAfterBreak="0">
    <w:nsid w:val="0000003B"/>
    <w:multiLevelType w:val="multilevel"/>
    <w:tmpl w:val="0000003B"/>
    <w:name w:val="WW8Num58"/>
    <w:lvl w:ilvl="0">
      <w:start w:val="1"/>
      <w:numFmt w:val="bullet"/>
      <w:lvlText w:val=""/>
      <w:lvlJc w:val="left"/>
      <w:pPr>
        <w:tabs>
          <w:tab w:val="num" w:pos="851"/>
        </w:tabs>
        <w:ind w:left="0" w:firstLine="737"/>
      </w:pPr>
      <w:rPr>
        <w:rFonts w:ascii="Symbol" w:hAnsi="Symbol"/>
      </w:rPr>
    </w:lvl>
    <w:lvl w:ilvl="1">
      <w:start w:val="1"/>
      <w:numFmt w:val="bullet"/>
      <w:lvlText w:val=""/>
      <w:lvlJc w:val="left"/>
      <w:pPr>
        <w:tabs>
          <w:tab w:val="num" w:pos="1825"/>
        </w:tabs>
        <w:ind w:left="1825" w:hanging="396"/>
      </w:pPr>
      <w:rPr>
        <w:rFonts w:ascii="Symbol" w:hAnsi="Symbol"/>
      </w:rPr>
    </w:lvl>
    <w:lvl w:ilvl="2">
      <w:start w:val="1"/>
      <w:numFmt w:val="bullet"/>
      <w:lvlText w:val=""/>
      <w:lvlJc w:val="left"/>
      <w:pPr>
        <w:tabs>
          <w:tab w:val="num" w:pos="2509"/>
        </w:tabs>
        <w:ind w:left="2509" w:hanging="360"/>
      </w:pPr>
      <w:rPr>
        <w:rFonts w:ascii="Wingdings" w:hAnsi="Wingdings"/>
      </w:rPr>
    </w:lvl>
    <w:lvl w:ilvl="3">
      <w:start w:val="1"/>
      <w:numFmt w:val="bullet"/>
      <w:lvlText w:val=""/>
      <w:lvlJc w:val="left"/>
      <w:pPr>
        <w:tabs>
          <w:tab w:val="num" w:pos="3229"/>
        </w:tabs>
        <w:ind w:left="3229" w:hanging="360"/>
      </w:pPr>
      <w:rPr>
        <w:rFonts w:ascii="Symbol" w:hAnsi="Symbol"/>
      </w:rPr>
    </w:lvl>
    <w:lvl w:ilvl="4">
      <w:start w:val="1"/>
      <w:numFmt w:val="bullet"/>
      <w:lvlText w:val="o"/>
      <w:lvlJc w:val="left"/>
      <w:pPr>
        <w:tabs>
          <w:tab w:val="num" w:pos="3949"/>
        </w:tabs>
        <w:ind w:left="3949" w:hanging="360"/>
      </w:pPr>
      <w:rPr>
        <w:rFonts w:ascii="Courier New" w:hAnsi="Courier New"/>
      </w:rPr>
    </w:lvl>
    <w:lvl w:ilvl="5">
      <w:start w:val="1"/>
      <w:numFmt w:val="bullet"/>
      <w:lvlText w:val=""/>
      <w:lvlJc w:val="left"/>
      <w:pPr>
        <w:tabs>
          <w:tab w:val="num" w:pos="4669"/>
        </w:tabs>
        <w:ind w:left="4669" w:hanging="360"/>
      </w:pPr>
      <w:rPr>
        <w:rFonts w:ascii="Wingdings" w:hAnsi="Wingdings"/>
      </w:rPr>
    </w:lvl>
    <w:lvl w:ilvl="6">
      <w:start w:val="1"/>
      <w:numFmt w:val="bullet"/>
      <w:lvlText w:val=""/>
      <w:lvlJc w:val="left"/>
      <w:pPr>
        <w:tabs>
          <w:tab w:val="num" w:pos="5389"/>
        </w:tabs>
        <w:ind w:left="5389" w:hanging="360"/>
      </w:pPr>
      <w:rPr>
        <w:rFonts w:ascii="Symbol" w:hAnsi="Symbol"/>
      </w:rPr>
    </w:lvl>
    <w:lvl w:ilvl="7">
      <w:start w:val="1"/>
      <w:numFmt w:val="bullet"/>
      <w:lvlText w:val="o"/>
      <w:lvlJc w:val="left"/>
      <w:pPr>
        <w:tabs>
          <w:tab w:val="num" w:pos="6109"/>
        </w:tabs>
        <w:ind w:left="6109" w:hanging="360"/>
      </w:pPr>
      <w:rPr>
        <w:rFonts w:ascii="Courier New" w:hAnsi="Courier New"/>
      </w:rPr>
    </w:lvl>
    <w:lvl w:ilvl="8">
      <w:start w:val="1"/>
      <w:numFmt w:val="bullet"/>
      <w:lvlText w:val=""/>
      <w:lvlJc w:val="left"/>
      <w:pPr>
        <w:tabs>
          <w:tab w:val="num" w:pos="6829"/>
        </w:tabs>
        <w:ind w:left="6829" w:hanging="360"/>
      </w:pPr>
      <w:rPr>
        <w:rFonts w:ascii="Wingdings" w:hAnsi="Wingdings"/>
      </w:rPr>
    </w:lvl>
  </w:abstractNum>
  <w:abstractNum w:abstractNumId="46" w15:restartNumberingAfterBreak="0">
    <w:nsid w:val="0000003C"/>
    <w:multiLevelType w:val="singleLevel"/>
    <w:tmpl w:val="0000003C"/>
    <w:name w:val="WW8Num59"/>
    <w:lvl w:ilvl="0">
      <w:start w:val="1"/>
      <w:numFmt w:val="bullet"/>
      <w:lvlText w:val=""/>
      <w:lvlJc w:val="left"/>
      <w:pPr>
        <w:tabs>
          <w:tab w:val="num" w:pos="1080"/>
        </w:tabs>
        <w:ind w:left="1080" w:hanging="360"/>
      </w:pPr>
      <w:rPr>
        <w:rFonts w:ascii="Symbol" w:hAnsi="Symbol"/>
      </w:rPr>
    </w:lvl>
  </w:abstractNum>
  <w:abstractNum w:abstractNumId="47" w15:restartNumberingAfterBreak="0">
    <w:nsid w:val="0000003D"/>
    <w:multiLevelType w:val="singleLevel"/>
    <w:tmpl w:val="0000003D"/>
    <w:name w:val="WW8Num60"/>
    <w:lvl w:ilvl="0">
      <w:start w:val="1"/>
      <w:numFmt w:val="bullet"/>
      <w:lvlText w:val="-"/>
      <w:lvlJc w:val="left"/>
      <w:pPr>
        <w:tabs>
          <w:tab w:val="num" w:pos="2612"/>
        </w:tabs>
        <w:ind w:left="3445" w:hanging="947"/>
      </w:pPr>
      <w:rPr>
        <w:rFonts w:ascii="Symbol" w:hAnsi="Symbol"/>
      </w:rPr>
    </w:lvl>
  </w:abstractNum>
  <w:abstractNum w:abstractNumId="48" w15:restartNumberingAfterBreak="0">
    <w:nsid w:val="0000003E"/>
    <w:multiLevelType w:val="multilevel"/>
    <w:tmpl w:val="0000003E"/>
    <w:name w:val="WW8Num61"/>
    <w:lvl w:ilvl="0">
      <w:start w:val="1"/>
      <w:numFmt w:val="bullet"/>
      <w:lvlText w:val=""/>
      <w:lvlJc w:val="left"/>
      <w:pPr>
        <w:tabs>
          <w:tab w:val="num" w:pos="1776"/>
        </w:tabs>
        <w:ind w:left="1776" w:hanging="360"/>
      </w:pPr>
      <w:rPr>
        <w:rFonts w:ascii="Symbol" w:hAnsi="Symbol"/>
      </w:rPr>
    </w:lvl>
    <w:lvl w:ilvl="1">
      <w:start w:val="1"/>
      <w:numFmt w:val="bullet"/>
      <w:lvlText w:val=""/>
      <w:lvlJc w:val="left"/>
      <w:pPr>
        <w:tabs>
          <w:tab w:val="num" w:pos="1814"/>
        </w:tabs>
        <w:ind w:left="680" w:firstLine="709"/>
      </w:pPr>
      <w:rPr>
        <w:rFonts w:ascii="Symbol" w:hAnsi="Symbol"/>
      </w:rPr>
    </w:lvl>
    <w:lvl w:ilvl="2">
      <w:start w:val="1"/>
      <w:numFmt w:val="bullet"/>
      <w:lvlText w:val=""/>
      <w:lvlJc w:val="left"/>
      <w:pPr>
        <w:tabs>
          <w:tab w:val="num" w:pos="2469"/>
        </w:tabs>
        <w:ind w:left="2469" w:hanging="360"/>
      </w:pPr>
      <w:rPr>
        <w:rFonts w:ascii="Wingdings" w:hAnsi="Wingdings"/>
      </w:rPr>
    </w:lvl>
    <w:lvl w:ilvl="3">
      <w:start w:val="1"/>
      <w:numFmt w:val="bullet"/>
      <w:lvlText w:val=""/>
      <w:lvlJc w:val="left"/>
      <w:pPr>
        <w:tabs>
          <w:tab w:val="num" w:pos="3189"/>
        </w:tabs>
        <w:ind w:left="3189" w:hanging="360"/>
      </w:pPr>
      <w:rPr>
        <w:rFonts w:ascii="Symbol" w:hAnsi="Symbol"/>
      </w:rPr>
    </w:lvl>
    <w:lvl w:ilvl="4">
      <w:start w:val="1"/>
      <w:numFmt w:val="bullet"/>
      <w:lvlText w:val="o"/>
      <w:lvlJc w:val="left"/>
      <w:pPr>
        <w:tabs>
          <w:tab w:val="num" w:pos="3909"/>
        </w:tabs>
        <w:ind w:left="3909" w:hanging="360"/>
      </w:pPr>
      <w:rPr>
        <w:rFonts w:ascii="Courier New" w:hAnsi="Courier New"/>
      </w:rPr>
    </w:lvl>
    <w:lvl w:ilvl="5">
      <w:start w:val="1"/>
      <w:numFmt w:val="bullet"/>
      <w:lvlText w:val=""/>
      <w:lvlJc w:val="left"/>
      <w:pPr>
        <w:tabs>
          <w:tab w:val="num" w:pos="4629"/>
        </w:tabs>
        <w:ind w:left="4629" w:hanging="360"/>
      </w:pPr>
      <w:rPr>
        <w:rFonts w:ascii="Wingdings" w:hAnsi="Wingdings"/>
      </w:rPr>
    </w:lvl>
    <w:lvl w:ilvl="6">
      <w:start w:val="1"/>
      <w:numFmt w:val="bullet"/>
      <w:lvlText w:val=""/>
      <w:lvlJc w:val="left"/>
      <w:pPr>
        <w:tabs>
          <w:tab w:val="num" w:pos="5349"/>
        </w:tabs>
        <w:ind w:left="5349" w:hanging="360"/>
      </w:pPr>
      <w:rPr>
        <w:rFonts w:ascii="Symbol" w:hAnsi="Symbol"/>
      </w:rPr>
    </w:lvl>
    <w:lvl w:ilvl="7">
      <w:start w:val="1"/>
      <w:numFmt w:val="bullet"/>
      <w:lvlText w:val="o"/>
      <w:lvlJc w:val="left"/>
      <w:pPr>
        <w:tabs>
          <w:tab w:val="num" w:pos="6069"/>
        </w:tabs>
        <w:ind w:left="6069" w:hanging="360"/>
      </w:pPr>
      <w:rPr>
        <w:rFonts w:ascii="Courier New" w:hAnsi="Courier New"/>
      </w:rPr>
    </w:lvl>
    <w:lvl w:ilvl="8">
      <w:start w:val="1"/>
      <w:numFmt w:val="bullet"/>
      <w:lvlText w:val=""/>
      <w:lvlJc w:val="left"/>
      <w:pPr>
        <w:tabs>
          <w:tab w:val="num" w:pos="6789"/>
        </w:tabs>
        <w:ind w:left="6789" w:hanging="360"/>
      </w:pPr>
      <w:rPr>
        <w:rFonts w:ascii="Wingdings" w:hAnsi="Wingdings"/>
      </w:rPr>
    </w:lvl>
  </w:abstractNum>
  <w:abstractNum w:abstractNumId="49" w15:restartNumberingAfterBreak="0">
    <w:nsid w:val="0000003F"/>
    <w:multiLevelType w:val="multilevel"/>
    <w:tmpl w:val="0000003F"/>
    <w:name w:val="WW8StyleNum"/>
    <w:lvl w:ilvl="0">
      <w:start w:val="1"/>
      <w:numFmt w:val="none"/>
      <w:suff w:val="nothing"/>
      <w:lvlText w:val=""/>
      <w:lvlJc w:val="left"/>
      <w:pPr>
        <w:tabs>
          <w:tab w:val="num" w:pos="283"/>
        </w:tabs>
        <w:ind w:left="283" w:hanging="283"/>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15:restartNumberingAfterBreak="0">
    <w:nsid w:val="1DBC65FA"/>
    <w:multiLevelType w:val="hybridMultilevel"/>
    <w:tmpl w:val="5E3C8ABE"/>
    <w:lvl w:ilvl="0" w:tplc="3A34327E">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15:restartNumberingAfterBreak="0">
    <w:nsid w:val="219D32FC"/>
    <w:multiLevelType w:val="multilevel"/>
    <w:tmpl w:val="04544284"/>
    <w:lvl w:ilvl="0">
      <w:start w:val="1"/>
      <w:numFmt w:val="decimal"/>
      <w:pStyle w:val="1"/>
      <w:lvlText w:val="%1."/>
      <w:lvlJc w:val="left"/>
      <w:pPr>
        <w:ind w:left="502" w:hanging="360"/>
      </w:pPr>
      <w:rPr>
        <w:rFonts w:ascii="Times New Roman" w:hAnsi="Times New Roman" w:cs="Times New Roman" w:hint="default"/>
        <w:sz w:val="24"/>
        <w:szCs w:val="24"/>
      </w:rPr>
    </w:lvl>
    <w:lvl w:ilvl="1">
      <w:start w:val="1"/>
      <w:numFmt w:val="decimal"/>
      <w:isLgl/>
      <w:lvlText w:val="%1.%2"/>
      <w:lvlJc w:val="left"/>
      <w:pPr>
        <w:ind w:left="502" w:hanging="360"/>
      </w:pPr>
      <w:rPr>
        <w:rFonts w:hint="default"/>
      </w:rPr>
    </w:lvl>
    <w:lvl w:ilvl="2">
      <w:start w:val="1"/>
      <w:numFmt w:val="decimal"/>
      <w:isLgl/>
      <w:lvlText w:val="%1.%2.%3"/>
      <w:lvlJc w:val="left"/>
      <w:pPr>
        <w:ind w:left="862" w:hanging="720"/>
      </w:pPr>
      <w:rPr>
        <w:rFonts w:hint="default"/>
      </w:rPr>
    </w:lvl>
    <w:lvl w:ilvl="3">
      <w:start w:val="1"/>
      <w:numFmt w:val="decimal"/>
      <w:isLgl/>
      <w:lvlText w:val="%1.%2.%3.%4"/>
      <w:lvlJc w:val="left"/>
      <w:pPr>
        <w:ind w:left="862" w:hanging="720"/>
      </w:pPr>
      <w:rPr>
        <w:rFonts w:hint="default"/>
      </w:rPr>
    </w:lvl>
    <w:lvl w:ilvl="4">
      <w:start w:val="1"/>
      <w:numFmt w:val="decimal"/>
      <w:isLgl/>
      <w:lvlText w:val="%1.%2.%3.%4.%5"/>
      <w:lvlJc w:val="left"/>
      <w:pPr>
        <w:ind w:left="1222" w:hanging="1080"/>
      </w:pPr>
      <w:rPr>
        <w:rFonts w:hint="default"/>
      </w:rPr>
    </w:lvl>
    <w:lvl w:ilvl="5">
      <w:start w:val="1"/>
      <w:numFmt w:val="decimal"/>
      <w:isLgl/>
      <w:lvlText w:val="%1.%2.%3.%4.%5.%6"/>
      <w:lvlJc w:val="left"/>
      <w:pPr>
        <w:ind w:left="1222" w:hanging="1080"/>
      </w:pPr>
      <w:rPr>
        <w:rFonts w:hint="default"/>
      </w:rPr>
    </w:lvl>
    <w:lvl w:ilvl="6">
      <w:start w:val="1"/>
      <w:numFmt w:val="decimal"/>
      <w:isLgl/>
      <w:lvlText w:val="%1.%2.%3.%4.%5.%6.%7"/>
      <w:lvlJc w:val="left"/>
      <w:pPr>
        <w:ind w:left="1582" w:hanging="1440"/>
      </w:pPr>
      <w:rPr>
        <w:rFonts w:hint="default"/>
      </w:rPr>
    </w:lvl>
    <w:lvl w:ilvl="7">
      <w:start w:val="1"/>
      <w:numFmt w:val="decimal"/>
      <w:isLgl/>
      <w:lvlText w:val="%1.%2.%3.%4.%5.%6.%7.%8"/>
      <w:lvlJc w:val="left"/>
      <w:pPr>
        <w:ind w:left="1582" w:hanging="1440"/>
      </w:pPr>
      <w:rPr>
        <w:rFonts w:hint="default"/>
      </w:rPr>
    </w:lvl>
    <w:lvl w:ilvl="8">
      <w:start w:val="1"/>
      <w:numFmt w:val="decimal"/>
      <w:isLgl/>
      <w:lvlText w:val="%1.%2.%3.%4.%5.%6.%7.%8.%9"/>
      <w:lvlJc w:val="left"/>
      <w:pPr>
        <w:ind w:left="1942" w:hanging="1800"/>
      </w:pPr>
      <w:rPr>
        <w:rFonts w:hint="default"/>
      </w:rPr>
    </w:lvl>
  </w:abstractNum>
  <w:abstractNum w:abstractNumId="52" w15:restartNumberingAfterBreak="0">
    <w:nsid w:val="23F52BB0"/>
    <w:multiLevelType w:val="hybridMultilevel"/>
    <w:tmpl w:val="8D543A4E"/>
    <w:lvl w:ilvl="0" w:tplc="C98CB44E">
      <w:start w:val="1"/>
      <w:numFmt w:val="decimal"/>
      <w:suff w:val="nothing"/>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54" w15:restartNumberingAfterBreak="0">
    <w:nsid w:val="3C8A408F"/>
    <w:multiLevelType w:val="hybridMultilevel"/>
    <w:tmpl w:val="6E923DB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444D7E97"/>
    <w:multiLevelType w:val="hybridMultilevel"/>
    <w:tmpl w:val="9440E5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55444D4C"/>
    <w:multiLevelType w:val="multilevel"/>
    <w:tmpl w:val="4F585744"/>
    <w:styleLink w:val="WW8Num16"/>
    <w:lvl w:ilvl="0">
      <w:start w:val="1"/>
      <w:numFmt w:val="decimal"/>
      <w:pStyle w:val="ConsNonformat"/>
      <w:lvlText w:val="%1"/>
      <w:lvlJc w:val="left"/>
      <w:rPr>
        <w:rFonts w:ascii="Times New Roman" w:hAnsi="Times New Roman" w:cs="Times New Roman"/>
        <w:b/>
        <w:i w:val="0"/>
        <w:sz w:val="28"/>
        <w:szCs w:val="28"/>
      </w:rPr>
    </w:lvl>
    <w:lvl w:ilvl="1">
      <w:start w:val="1"/>
      <w:numFmt w:val="decimal"/>
      <w:lvlText w:val="%1.%2"/>
      <w:lvlJc w:val="left"/>
      <w:rPr>
        <w:rFonts w:ascii="Times New Roman" w:hAnsi="Times New Roman" w:cs="Times New Roman"/>
        <w:b w:val="0"/>
        <w:i w:val="0"/>
        <w:sz w:val="24"/>
        <w:szCs w:val="24"/>
      </w:rPr>
    </w:lvl>
    <w:lvl w:ilvl="2">
      <w:start w:val="1"/>
      <w:numFmt w:val="decimal"/>
      <w:lvlText w:val="%1.%2.%3"/>
      <w:lvlJc w:val="left"/>
      <w:rPr>
        <w:rFonts w:ascii="Times New Roman" w:hAnsi="Times New Roman" w:cs="Times New Roman"/>
        <w:b w:val="0"/>
        <w:i w:val="0"/>
        <w:sz w:val="24"/>
        <w:szCs w:val="24"/>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57" w15:restartNumberingAfterBreak="0">
    <w:nsid w:val="733B6F81"/>
    <w:multiLevelType w:val="hybridMultilevel"/>
    <w:tmpl w:val="2ED4CBA6"/>
    <w:lvl w:ilvl="0" w:tplc="36D01D6C">
      <w:start w:val="1"/>
      <w:numFmt w:val="decimal"/>
      <w:suff w:val="nothing"/>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3"/>
  </w:num>
  <w:num w:numId="2">
    <w:abstractNumId w:val="0"/>
  </w:num>
  <w:num w:numId="3">
    <w:abstractNumId w:val="51"/>
  </w:num>
  <w:num w:numId="4">
    <w:abstractNumId w:val="56"/>
  </w:num>
  <w:num w:numId="5">
    <w:abstractNumId w:val="52"/>
  </w:num>
  <w:num w:numId="6">
    <w:abstractNumId w:val="57"/>
  </w:num>
  <w:num w:numId="7">
    <w:abstractNumId w:val="54"/>
  </w:num>
  <w:num w:numId="8">
    <w:abstractNumId w:val="55"/>
  </w:num>
  <w:num w:numId="9">
    <w:abstractNumId w:val="50"/>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357"/>
  <w:defaultTableStyle w:val="a0"/>
  <w:drawingGridHorizontalSpacing w:val="120"/>
  <w:drawingGridVerticalSpacing w:val="0"/>
  <w:displayHorizontalDrawingGridEvery w:val="0"/>
  <w:displayVerticalDrawingGridEvery w:val="0"/>
  <w:characterSpacingControl w:val="doNotCompress"/>
  <w:hdrShapeDefaults>
    <o:shapedefaults v:ext="edit" spidmax="2049">
      <o:colormru v:ext="edit" colors="#f8f8f8"/>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DE8"/>
    <w:rsid w:val="00000CBC"/>
    <w:rsid w:val="000010FB"/>
    <w:rsid w:val="00001487"/>
    <w:rsid w:val="00001A69"/>
    <w:rsid w:val="00001C7C"/>
    <w:rsid w:val="00001CB7"/>
    <w:rsid w:val="00002041"/>
    <w:rsid w:val="0000250C"/>
    <w:rsid w:val="00002545"/>
    <w:rsid w:val="00002861"/>
    <w:rsid w:val="00002C4C"/>
    <w:rsid w:val="00003371"/>
    <w:rsid w:val="00003EFE"/>
    <w:rsid w:val="00005659"/>
    <w:rsid w:val="00005983"/>
    <w:rsid w:val="00005FE7"/>
    <w:rsid w:val="00006001"/>
    <w:rsid w:val="0000662E"/>
    <w:rsid w:val="00006A16"/>
    <w:rsid w:val="00006CE3"/>
    <w:rsid w:val="00007C78"/>
    <w:rsid w:val="00010268"/>
    <w:rsid w:val="000106FC"/>
    <w:rsid w:val="00011044"/>
    <w:rsid w:val="00011088"/>
    <w:rsid w:val="0001175A"/>
    <w:rsid w:val="000127AC"/>
    <w:rsid w:val="00012EA8"/>
    <w:rsid w:val="00013D49"/>
    <w:rsid w:val="0001459A"/>
    <w:rsid w:val="00015406"/>
    <w:rsid w:val="000154A6"/>
    <w:rsid w:val="00015D26"/>
    <w:rsid w:val="000160C4"/>
    <w:rsid w:val="0001637A"/>
    <w:rsid w:val="000165F3"/>
    <w:rsid w:val="00017019"/>
    <w:rsid w:val="0001716B"/>
    <w:rsid w:val="00021364"/>
    <w:rsid w:val="0002144F"/>
    <w:rsid w:val="00022374"/>
    <w:rsid w:val="00022882"/>
    <w:rsid w:val="00022D50"/>
    <w:rsid w:val="000231D7"/>
    <w:rsid w:val="00023B28"/>
    <w:rsid w:val="0002426A"/>
    <w:rsid w:val="000242FC"/>
    <w:rsid w:val="00024D6D"/>
    <w:rsid w:val="00024ED2"/>
    <w:rsid w:val="000271EA"/>
    <w:rsid w:val="000274B8"/>
    <w:rsid w:val="000278A2"/>
    <w:rsid w:val="00027D68"/>
    <w:rsid w:val="00030FB9"/>
    <w:rsid w:val="000318C4"/>
    <w:rsid w:val="0003205F"/>
    <w:rsid w:val="000323C2"/>
    <w:rsid w:val="000337E6"/>
    <w:rsid w:val="00033AC3"/>
    <w:rsid w:val="000340EE"/>
    <w:rsid w:val="00034F98"/>
    <w:rsid w:val="000356D3"/>
    <w:rsid w:val="00035A16"/>
    <w:rsid w:val="00035FBC"/>
    <w:rsid w:val="000366E5"/>
    <w:rsid w:val="00036761"/>
    <w:rsid w:val="0004016B"/>
    <w:rsid w:val="000408D8"/>
    <w:rsid w:val="000409E9"/>
    <w:rsid w:val="000415BA"/>
    <w:rsid w:val="00041C1A"/>
    <w:rsid w:val="00042A13"/>
    <w:rsid w:val="00042C2C"/>
    <w:rsid w:val="00042F12"/>
    <w:rsid w:val="000433A1"/>
    <w:rsid w:val="00043827"/>
    <w:rsid w:val="00043877"/>
    <w:rsid w:val="00043B4C"/>
    <w:rsid w:val="0004475A"/>
    <w:rsid w:val="000451B2"/>
    <w:rsid w:val="00046A14"/>
    <w:rsid w:val="0004732E"/>
    <w:rsid w:val="00047463"/>
    <w:rsid w:val="000476E8"/>
    <w:rsid w:val="00050C12"/>
    <w:rsid w:val="00050D4B"/>
    <w:rsid w:val="00050EAA"/>
    <w:rsid w:val="00051047"/>
    <w:rsid w:val="00051272"/>
    <w:rsid w:val="00051464"/>
    <w:rsid w:val="00052918"/>
    <w:rsid w:val="00052F62"/>
    <w:rsid w:val="00053533"/>
    <w:rsid w:val="000545AD"/>
    <w:rsid w:val="0005468C"/>
    <w:rsid w:val="0005489D"/>
    <w:rsid w:val="000549A9"/>
    <w:rsid w:val="00054C63"/>
    <w:rsid w:val="00055ADB"/>
    <w:rsid w:val="00055DDD"/>
    <w:rsid w:val="00055F9B"/>
    <w:rsid w:val="00056071"/>
    <w:rsid w:val="00056BB6"/>
    <w:rsid w:val="00056E40"/>
    <w:rsid w:val="00057543"/>
    <w:rsid w:val="000576C8"/>
    <w:rsid w:val="0005777E"/>
    <w:rsid w:val="00057A0E"/>
    <w:rsid w:val="00057E11"/>
    <w:rsid w:val="0006088C"/>
    <w:rsid w:val="0006100E"/>
    <w:rsid w:val="000611EA"/>
    <w:rsid w:val="000612AC"/>
    <w:rsid w:val="00061CD4"/>
    <w:rsid w:val="00062482"/>
    <w:rsid w:val="00062A7C"/>
    <w:rsid w:val="000642EE"/>
    <w:rsid w:val="000644F2"/>
    <w:rsid w:val="000644FF"/>
    <w:rsid w:val="000657F1"/>
    <w:rsid w:val="00065B8E"/>
    <w:rsid w:val="00065BC3"/>
    <w:rsid w:val="00065D32"/>
    <w:rsid w:val="00065DFF"/>
    <w:rsid w:val="000664D0"/>
    <w:rsid w:val="00066FD8"/>
    <w:rsid w:val="00071024"/>
    <w:rsid w:val="00071059"/>
    <w:rsid w:val="0007175D"/>
    <w:rsid w:val="00072E05"/>
    <w:rsid w:val="00073689"/>
    <w:rsid w:val="00073933"/>
    <w:rsid w:val="00073D28"/>
    <w:rsid w:val="000741B1"/>
    <w:rsid w:val="000748E0"/>
    <w:rsid w:val="000753FC"/>
    <w:rsid w:val="0007592B"/>
    <w:rsid w:val="00075E97"/>
    <w:rsid w:val="00075F0E"/>
    <w:rsid w:val="00077A41"/>
    <w:rsid w:val="0008044E"/>
    <w:rsid w:val="00080B9C"/>
    <w:rsid w:val="00080F74"/>
    <w:rsid w:val="000823C7"/>
    <w:rsid w:val="00082D57"/>
    <w:rsid w:val="0008372B"/>
    <w:rsid w:val="00083CB2"/>
    <w:rsid w:val="00083D91"/>
    <w:rsid w:val="0008565E"/>
    <w:rsid w:val="00086C9A"/>
    <w:rsid w:val="00086D15"/>
    <w:rsid w:val="00086E5B"/>
    <w:rsid w:val="00086EB5"/>
    <w:rsid w:val="000870B2"/>
    <w:rsid w:val="00087A31"/>
    <w:rsid w:val="0009063C"/>
    <w:rsid w:val="00090908"/>
    <w:rsid w:val="00090D8B"/>
    <w:rsid w:val="00092180"/>
    <w:rsid w:val="000923B6"/>
    <w:rsid w:val="00092512"/>
    <w:rsid w:val="00092C2E"/>
    <w:rsid w:val="00093837"/>
    <w:rsid w:val="00095408"/>
    <w:rsid w:val="0009580F"/>
    <w:rsid w:val="0009678C"/>
    <w:rsid w:val="00097158"/>
    <w:rsid w:val="000974B8"/>
    <w:rsid w:val="000977C9"/>
    <w:rsid w:val="000A01C7"/>
    <w:rsid w:val="000A075F"/>
    <w:rsid w:val="000A11A3"/>
    <w:rsid w:val="000A16D2"/>
    <w:rsid w:val="000A1E04"/>
    <w:rsid w:val="000A230F"/>
    <w:rsid w:val="000A25A3"/>
    <w:rsid w:val="000A27C2"/>
    <w:rsid w:val="000A3042"/>
    <w:rsid w:val="000A4735"/>
    <w:rsid w:val="000A5014"/>
    <w:rsid w:val="000A58B8"/>
    <w:rsid w:val="000A5AFF"/>
    <w:rsid w:val="000A639B"/>
    <w:rsid w:val="000A6511"/>
    <w:rsid w:val="000A73CB"/>
    <w:rsid w:val="000B120B"/>
    <w:rsid w:val="000B1388"/>
    <w:rsid w:val="000B1484"/>
    <w:rsid w:val="000B163C"/>
    <w:rsid w:val="000B1933"/>
    <w:rsid w:val="000B29E2"/>
    <w:rsid w:val="000B2A18"/>
    <w:rsid w:val="000B319E"/>
    <w:rsid w:val="000B3379"/>
    <w:rsid w:val="000B36FE"/>
    <w:rsid w:val="000B4D36"/>
    <w:rsid w:val="000B51DB"/>
    <w:rsid w:val="000B5395"/>
    <w:rsid w:val="000B5BD7"/>
    <w:rsid w:val="000B626B"/>
    <w:rsid w:val="000B6830"/>
    <w:rsid w:val="000B73AD"/>
    <w:rsid w:val="000C0811"/>
    <w:rsid w:val="000C17C5"/>
    <w:rsid w:val="000C188B"/>
    <w:rsid w:val="000C1AFB"/>
    <w:rsid w:val="000C2047"/>
    <w:rsid w:val="000C2EE6"/>
    <w:rsid w:val="000C4036"/>
    <w:rsid w:val="000C6021"/>
    <w:rsid w:val="000C677E"/>
    <w:rsid w:val="000C68A1"/>
    <w:rsid w:val="000C7054"/>
    <w:rsid w:val="000C7188"/>
    <w:rsid w:val="000C73CF"/>
    <w:rsid w:val="000C7A67"/>
    <w:rsid w:val="000C7B46"/>
    <w:rsid w:val="000D0B68"/>
    <w:rsid w:val="000D0E84"/>
    <w:rsid w:val="000D1B9D"/>
    <w:rsid w:val="000D284D"/>
    <w:rsid w:val="000D36A8"/>
    <w:rsid w:val="000D39AF"/>
    <w:rsid w:val="000D3B75"/>
    <w:rsid w:val="000D3C24"/>
    <w:rsid w:val="000D3C31"/>
    <w:rsid w:val="000D3D2C"/>
    <w:rsid w:val="000D3EC4"/>
    <w:rsid w:val="000D45B3"/>
    <w:rsid w:val="000D4A08"/>
    <w:rsid w:val="000D4EF5"/>
    <w:rsid w:val="000D6912"/>
    <w:rsid w:val="000D69BC"/>
    <w:rsid w:val="000D6AF1"/>
    <w:rsid w:val="000D708E"/>
    <w:rsid w:val="000D7215"/>
    <w:rsid w:val="000D725D"/>
    <w:rsid w:val="000D73C0"/>
    <w:rsid w:val="000D7939"/>
    <w:rsid w:val="000D7B8A"/>
    <w:rsid w:val="000D7F9C"/>
    <w:rsid w:val="000E01FB"/>
    <w:rsid w:val="000E0310"/>
    <w:rsid w:val="000E05D3"/>
    <w:rsid w:val="000E0D0D"/>
    <w:rsid w:val="000E1989"/>
    <w:rsid w:val="000E1E3F"/>
    <w:rsid w:val="000E2125"/>
    <w:rsid w:val="000E2542"/>
    <w:rsid w:val="000E2877"/>
    <w:rsid w:val="000E29A2"/>
    <w:rsid w:val="000E33BE"/>
    <w:rsid w:val="000E35D4"/>
    <w:rsid w:val="000E3E74"/>
    <w:rsid w:val="000E5699"/>
    <w:rsid w:val="000E59AC"/>
    <w:rsid w:val="000E5EBB"/>
    <w:rsid w:val="000E6381"/>
    <w:rsid w:val="000E6392"/>
    <w:rsid w:val="000E7223"/>
    <w:rsid w:val="000E7A41"/>
    <w:rsid w:val="000E7B35"/>
    <w:rsid w:val="000F0D58"/>
    <w:rsid w:val="000F1C0E"/>
    <w:rsid w:val="000F22B9"/>
    <w:rsid w:val="000F22D9"/>
    <w:rsid w:val="000F499B"/>
    <w:rsid w:val="000F4A16"/>
    <w:rsid w:val="000F4DE7"/>
    <w:rsid w:val="000F522D"/>
    <w:rsid w:val="000F5617"/>
    <w:rsid w:val="000F5CA4"/>
    <w:rsid w:val="000F5DF3"/>
    <w:rsid w:val="000F700B"/>
    <w:rsid w:val="00100119"/>
    <w:rsid w:val="00100D30"/>
    <w:rsid w:val="00101854"/>
    <w:rsid w:val="00101D41"/>
    <w:rsid w:val="00101D95"/>
    <w:rsid w:val="001020FE"/>
    <w:rsid w:val="001027B4"/>
    <w:rsid w:val="0010291C"/>
    <w:rsid w:val="001046F9"/>
    <w:rsid w:val="00104E46"/>
    <w:rsid w:val="00105BF9"/>
    <w:rsid w:val="00105E3E"/>
    <w:rsid w:val="0010628C"/>
    <w:rsid w:val="001063BC"/>
    <w:rsid w:val="00107D44"/>
    <w:rsid w:val="001101FC"/>
    <w:rsid w:val="00110740"/>
    <w:rsid w:val="00110952"/>
    <w:rsid w:val="001123DE"/>
    <w:rsid w:val="00112669"/>
    <w:rsid w:val="001128A6"/>
    <w:rsid w:val="00112EE7"/>
    <w:rsid w:val="00113E3E"/>
    <w:rsid w:val="00116507"/>
    <w:rsid w:val="00117681"/>
    <w:rsid w:val="00117D95"/>
    <w:rsid w:val="00120427"/>
    <w:rsid w:val="00120A63"/>
    <w:rsid w:val="00120F67"/>
    <w:rsid w:val="00121909"/>
    <w:rsid w:val="00121A21"/>
    <w:rsid w:val="00121C61"/>
    <w:rsid w:val="001222AC"/>
    <w:rsid w:val="0012237C"/>
    <w:rsid w:val="00122789"/>
    <w:rsid w:val="00122B44"/>
    <w:rsid w:val="001248B3"/>
    <w:rsid w:val="00124DD3"/>
    <w:rsid w:val="00126349"/>
    <w:rsid w:val="00126DF0"/>
    <w:rsid w:val="00127D74"/>
    <w:rsid w:val="00127EE6"/>
    <w:rsid w:val="00130239"/>
    <w:rsid w:val="001309DC"/>
    <w:rsid w:val="00130B64"/>
    <w:rsid w:val="00131D6B"/>
    <w:rsid w:val="00131E27"/>
    <w:rsid w:val="0013203B"/>
    <w:rsid w:val="0013266D"/>
    <w:rsid w:val="00132965"/>
    <w:rsid w:val="00133037"/>
    <w:rsid w:val="00133733"/>
    <w:rsid w:val="00135EC9"/>
    <w:rsid w:val="00137034"/>
    <w:rsid w:val="001375DA"/>
    <w:rsid w:val="001379E2"/>
    <w:rsid w:val="00137BC3"/>
    <w:rsid w:val="0014050D"/>
    <w:rsid w:val="00140816"/>
    <w:rsid w:val="00140D24"/>
    <w:rsid w:val="00140EBA"/>
    <w:rsid w:val="0014161A"/>
    <w:rsid w:val="001422CF"/>
    <w:rsid w:val="00143820"/>
    <w:rsid w:val="00143E83"/>
    <w:rsid w:val="00144153"/>
    <w:rsid w:val="00144386"/>
    <w:rsid w:val="00144921"/>
    <w:rsid w:val="00144C98"/>
    <w:rsid w:val="00145AAE"/>
    <w:rsid w:val="00145BC7"/>
    <w:rsid w:val="00145D19"/>
    <w:rsid w:val="00145EB3"/>
    <w:rsid w:val="0014602A"/>
    <w:rsid w:val="001460D6"/>
    <w:rsid w:val="00146245"/>
    <w:rsid w:val="001467B9"/>
    <w:rsid w:val="001469EA"/>
    <w:rsid w:val="00146B2B"/>
    <w:rsid w:val="00147639"/>
    <w:rsid w:val="00147CA4"/>
    <w:rsid w:val="00150B22"/>
    <w:rsid w:val="00150E17"/>
    <w:rsid w:val="001514C6"/>
    <w:rsid w:val="00151647"/>
    <w:rsid w:val="00151B2E"/>
    <w:rsid w:val="00153026"/>
    <w:rsid w:val="001538BD"/>
    <w:rsid w:val="001539F8"/>
    <w:rsid w:val="00153E9C"/>
    <w:rsid w:val="001544AB"/>
    <w:rsid w:val="001545D3"/>
    <w:rsid w:val="00156A4A"/>
    <w:rsid w:val="00156D0A"/>
    <w:rsid w:val="001577FF"/>
    <w:rsid w:val="00160813"/>
    <w:rsid w:val="001608B2"/>
    <w:rsid w:val="00160C28"/>
    <w:rsid w:val="00161A9F"/>
    <w:rsid w:val="00161BDF"/>
    <w:rsid w:val="00165373"/>
    <w:rsid w:val="00166103"/>
    <w:rsid w:val="00166410"/>
    <w:rsid w:val="001666DE"/>
    <w:rsid w:val="0016690D"/>
    <w:rsid w:val="00166A9E"/>
    <w:rsid w:val="001674B6"/>
    <w:rsid w:val="001674F5"/>
    <w:rsid w:val="00167F62"/>
    <w:rsid w:val="0017023F"/>
    <w:rsid w:val="001711F4"/>
    <w:rsid w:val="00172270"/>
    <w:rsid w:val="001723D4"/>
    <w:rsid w:val="00173430"/>
    <w:rsid w:val="0017398D"/>
    <w:rsid w:val="001748FE"/>
    <w:rsid w:val="001749F0"/>
    <w:rsid w:val="001752D8"/>
    <w:rsid w:val="0017551E"/>
    <w:rsid w:val="001756BB"/>
    <w:rsid w:val="00176EC8"/>
    <w:rsid w:val="00177E30"/>
    <w:rsid w:val="0018059C"/>
    <w:rsid w:val="001809E0"/>
    <w:rsid w:val="00181256"/>
    <w:rsid w:val="00181CAA"/>
    <w:rsid w:val="001826F7"/>
    <w:rsid w:val="00182FB8"/>
    <w:rsid w:val="001832A3"/>
    <w:rsid w:val="00183B56"/>
    <w:rsid w:val="00184D93"/>
    <w:rsid w:val="00185866"/>
    <w:rsid w:val="00185DC1"/>
    <w:rsid w:val="001862DF"/>
    <w:rsid w:val="00186F52"/>
    <w:rsid w:val="001871C8"/>
    <w:rsid w:val="001875DE"/>
    <w:rsid w:val="001900A6"/>
    <w:rsid w:val="001905A3"/>
    <w:rsid w:val="00190CC8"/>
    <w:rsid w:val="00191946"/>
    <w:rsid w:val="001919D3"/>
    <w:rsid w:val="00191A5E"/>
    <w:rsid w:val="00191E1A"/>
    <w:rsid w:val="00192424"/>
    <w:rsid w:val="001925FA"/>
    <w:rsid w:val="0019287A"/>
    <w:rsid w:val="00193067"/>
    <w:rsid w:val="001930CC"/>
    <w:rsid w:val="001931EF"/>
    <w:rsid w:val="00193BD0"/>
    <w:rsid w:val="00193DBF"/>
    <w:rsid w:val="0019431E"/>
    <w:rsid w:val="00195D3C"/>
    <w:rsid w:val="0019603F"/>
    <w:rsid w:val="0019736E"/>
    <w:rsid w:val="00197A24"/>
    <w:rsid w:val="00197BE4"/>
    <w:rsid w:val="001A0644"/>
    <w:rsid w:val="001A08B6"/>
    <w:rsid w:val="001A108A"/>
    <w:rsid w:val="001A10F8"/>
    <w:rsid w:val="001A2966"/>
    <w:rsid w:val="001A3063"/>
    <w:rsid w:val="001A3273"/>
    <w:rsid w:val="001A3B7D"/>
    <w:rsid w:val="001A3DE4"/>
    <w:rsid w:val="001A3FBF"/>
    <w:rsid w:val="001A41FB"/>
    <w:rsid w:val="001A4CED"/>
    <w:rsid w:val="001A593C"/>
    <w:rsid w:val="001A5B91"/>
    <w:rsid w:val="001A6B25"/>
    <w:rsid w:val="001A6C9D"/>
    <w:rsid w:val="001A7675"/>
    <w:rsid w:val="001A78EE"/>
    <w:rsid w:val="001B01FE"/>
    <w:rsid w:val="001B0903"/>
    <w:rsid w:val="001B0DE1"/>
    <w:rsid w:val="001B0F3A"/>
    <w:rsid w:val="001B124E"/>
    <w:rsid w:val="001B1D36"/>
    <w:rsid w:val="001B1DC3"/>
    <w:rsid w:val="001B2C5E"/>
    <w:rsid w:val="001B34FE"/>
    <w:rsid w:val="001B380E"/>
    <w:rsid w:val="001B5126"/>
    <w:rsid w:val="001B55EE"/>
    <w:rsid w:val="001B59BC"/>
    <w:rsid w:val="001B600F"/>
    <w:rsid w:val="001B641F"/>
    <w:rsid w:val="001B6433"/>
    <w:rsid w:val="001B6767"/>
    <w:rsid w:val="001B6E05"/>
    <w:rsid w:val="001B7369"/>
    <w:rsid w:val="001B7EB7"/>
    <w:rsid w:val="001C1190"/>
    <w:rsid w:val="001C163E"/>
    <w:rsid w:val="001C1EB4"/>
    <w:rsid w:val="001C1F98"/>
    <w:rsid w:val="001C2411"/>
    <w:rsid w:val="001C2A66"/>
    <w:rsid w:val="001C2CB4"/>
    <w:rsid w:val="001C3384"/>
    <w:rsid w:val="001C3A62"/>
    <w:rsid w:val="001C3B35"/>
    <w:rsid w:val="001C3F33"/>
    <w:rsid w:val="001C42CA"/>
    <w:rsid w:val="001C4C35"/>
    <w:rsid w:val="001C5020"/>
    <w:rsid w:val="001C55C0"/>
    <w:rsid w:val="001C661C"/>
    <w:rsid w:val="001C6923"/>
    <w:rsid w:val="001C7982"/>
    <w:rsid w:val="001C7D77"/>
    <w:rsid w:val="001D00D2"/>
    <w:rsid w:val="001D08D3"/>
    <w:rsid w:val="001D0A2F"/>
    <w:rsid w:val="001D0DC4"/>
    <w:rsid w:val="001D1DC8"/>
    <w:rsid w:val="001D3314"/>
    <w:rsid w:val="001D395F"/>
    <w:rsid w:val="001D3E7C"/>
    <w:rsid w:val="001D3EBD"/>
    <w:rsid w:val="001D4031"/>
    <w:rsid w:val="001D475B"/>
    <w:rsid w:val="001D4B94"/>
    <w:rsid w:val="001D510B"/>
    <w:rsid w:val="001D5848"/>
    <w:rsid w:val="001D64D9"/>
    <w:rsid w:val="001D68FE"/>
    <w:rsid w:val="001D73F6"/>
    <w:rsid w:val="001D7845"/>
    <w:rsid w:val="001D7CE9"/>
    <w:rsid w:val="001E0948"/>
    <w:rsid w:val="001E0CD9"/>
    <w:rsid w:val="001E0FD5"/>
    <w:rsid w:val="001E1224"/>
    <w:rsid w:val="001E21B3"/>
    <w:rsid w:val="001E2413"/>
    <w:rsid w:val="001E5309"/>
    <w:rsid w:val="001E5DA2"/>
    <w:rsid w:val="001E5DE4"/>
    <w:rsid w:val="001E5DF5"/>
    <w:rsid w:val="001E7739"/>
    <w:rsid w:val="001E78C0"/>
    <w:rsid w:val="001F06DA"/>
    <w:rsid w:val="001F0978"/>
    <w:rsid w:val="001F14E9"/>
    <w:rsid w:val="001F1D5D"/>
    <w:rsid w:val="001F1DF7"/>
    <w:rsid w:val="001F2E99"/>
    <w:rsid w:val="001F3084"/>
    <w:rsid w:val="001F36D9"/>
    <w:rsid w:val="001F3975"/>
    <w:rsid w:val="001F4023"/>
    <w:rsid w:val="001F44B6"/>
    <w:rsid w:val="001F4ABE"/>
    <w:rsid w:val="001F4FF3"/>
    <w:rsid w:val="001F51A3"/>
    <w:rsid w:val="001F53FA"/>
    <w:rsid w:val="001F5A44"/>
    <w:rsid w:val="001F5BCB"/>
    <w:rsid w:val="001F61D2"/>
    <w:rsid w:val="001F6CF4"/>
    <w:rsid w:val="001F74CD"/>
    <w:rsid w:val="002004B8"/>
    <w:rsid w:val="0020143B"/>
    <w:rsid w:val="00201EFC"/>
    <w:rsid w:val="002047A2"/>
    <w:rsid w:val="00204DC9"/>
    <w:rsid w:val="0020573B"/>
    <w:rsid w:val="00205C88"/>
    <w:rsid w:val="00205C9F"/>
    <w:rsid w:val="00205EB4"/>
    <w:rsid w:val="00205EE4"/>
    <w:rsid w:val="002061D9"/>
    <w:rsid w:val="00206328"/>
    <w:rsid w:val="002068E3"/>
    <w:rsid w:val="00206E42"/>
    <w:rsid w:val="00206E84"/>
    <w:rsid w:val="00207CAB"/>
    <w:rsid w:val="002107ED"/>
    <w:rsid w:val="00210CE4"/>
    <w:rsid w:val="002117B5"/>
    <w:rsid w:val="002123D4"/>
    <w:rsid w:val="002123F9"/>
    <w:rsid w:val="00212EBA"/>
    <w:rsid w:val="00213BCE"/>
    <w:rsid w:val="002140D7"/>
    <w:rsid w:val="00214C90"/>
    <w:rsid w:val="00215988"/>
    <w:rsid w:val="002162C8"/>
    <w:rsid w:val="00216450"/>
    <w:rsid w:val="00216728"/>
    <w:rsid w:val="00216A1F"/>
    <w:rsid w:val="0022036D"/>
    <w:rsid w:val="00220BBD"/>
    <w:rsid w:val="00220FAD"/>
    <w:rsid w:val="00221073"/>
    <w:rsid w:val="00223A5C"/>
    <w:rsid w:val="0022438E"/>
    <w:rsid w:val="00224574"/>
    <w:rsid w:val="00224E1D"/>
    <w:rsid w:val="00225259"/>
    <w:rsid w:val="002258A6"/>
    <w:rsid w:val="0022645D"/>
    <w:rsid w:val="00227FBC"/>
    <w:rsid w:val="0023002E"/>
    <w:rsid w:val="00230B67"/>
    <w:rsid w:val="0023161E"/>
    <w:rsid w:val="00231CC7"/>
    <w:rsid w:val="002322B6"/>
    <w:rsid w:val="002323B0"/>
    <w:rsid w:val="0023244D"/>
    <w:rsid w:val="00232A04"/>
    <w:rsid w:val="0023443C"/>
    <w:rsid w:val="00235112"/>
    <w:rsid w:val="0023551D"/>
    <w:rsid w:val="002358C3"/>
    <w:rsid w:val="0023590A"/>
    <w:rsid w:val="00235A9C"/>
    <w:rsid w:val="0023726E"/>
    <w:rsid w:val="002375F9"/>
    <w:rsid w:val="002376CF"/>
    <w:rsid w:val="00237B3A"/>
    <w:rsid w:val="002407CF"/>
    <w:rsid w:val="00240A23"/>
    <w:rsid w:val="002412DB"/>
    <w:rsid w:val="002424B1"/>
    <w:rsid w:val="00242881"/>
    <w:rsid w:val="00243BB4"/>
    <w:rsid w:val="00243CDF"/>
    <w:rsid w:val="00244E43"/>
    <w:rsid w:val="00244E50"/>
    <w:rsid w:val="00245607"/>
    <w:rsid w:val="002457C6"/>
    <w:rsid w:val="00245A28"/>
    <w:rsid w:val="0024681E"/>
    <w:rsid w:val="002472DC"/>
    <w:rsid w:val="0024766C"/>
    <w:rsid w:val="00247993"/>
    <w:rsid w:val="00250642"/>
    <w:rsid w:val="0025081B"/>
    <w:rsid w:val="00250ADE"/>
    <w:rsid w:val="00250DAA"/>
    <w:rsid w:val="00251275"/>
    <w:rsid w:val="00251300"/>
    <w:rsid w:val="00251360"/>
    <w:rsid w:val="00251DDD"/>
    <w:rsid w:val="0025221E"/>
    <w:rsid w:val="00253019"/>
    <w:rsid w:val="002551F8"/>
    <w:rsid w:val="00255471"/>
    <w:rsid w:val="00255486"/>
    <w:rsid w:val="0025608C"/>
    <w:rsid w:val="00256B0F"/>
    <w:rsid w:val="00257B11"/>
    <w:rsid w:val="00257F65"/>
    <w:rsid w:val="0026079B"/>
    <w:rsid w:val="002616A0"/>
    <w:rsid w:val="00261CCF"/>
    <w:rsid w:val="0026210A"/>
    <w:rsid w:val="002623E6"/>
    <w:rsid w:val="00263CEC"/>
    <w:rsid w:val="00264F32"/>
    <w:rsid w:val="0026501F"/>
    <w:rsid w:val="00265515"/>
    <w:rsid w:val="002656C5"/>
    <w:rsid w:val="00265F92"/>
    <w:rsid w:val="00266283"/>
    <w:rsid w:val="002663DD"/>
    <w:rsid w:val="00266586"/>
    <w:rsid w:val="00266C21"/>
    <w:rsid w:val="00266D2C"/>
    <w:rsid w:val="00267534"/>
    <w:rsid w:val="0027028F"/>
    <w:rsid w:val="00271829"/>
    <w:rsid w:val="00271EA6"/>
    <w:rsid w:val="002724DF"/>
    <w:rsid w:val="00272631"/>
    <w:rsid w:val="002726DA"/>
    <w:rsid w:val="00273C74"/>
    <w:rsid w:val="00274E98"/>
    <w:rsid w:val="00276968"/>
    <w:rsid w:val="00276B3B"/>
    <w:rsid w:val="002773F1"/>
    <w:rsid w:val="00277758"/>
    <w:rsid w:val="00277B90"/>
    <w:rsid w:val="00277E95"/>
    <w:rsid w:val="002800F5"/>
    <w:rsid w:val="00280254"/>
    <w:rsid w:val="00280AF4"/>
    <w:rsid w:val="0028279B"/>
    <w:rsid w:val="002836A3"/>
    <w:rsid w:val="0028370C"/>
    <w:rsid w:val="00284362"/>
    <w:rsid w:val="00284D76"/>
    <w:rsid w:val="00284E2F"/>
    <w:rsid w:val="00285CC8"/>
    <w:rsid w:val="002866D5"/>
    <w:rsid w:val="00286D89"/>
    <w:rsid w:val="002876D8"/>
    <w:rsid w:val="0029059A"/>
    <w:rsid w:val="0029064A"/>
    <w:rsid w:val="00290788"/>
    <w:rsid w:val="002917E6"/>
    <w:rsid w:val="00291B14"/>
    <w:rsid w:val="00292CE3"/>
    <w:rsid w:val="00292F4E"/>
    <w:rsid w:val="00293068"/>
    <w:rsid w:val="0029548A"/>
    <w:rsid w:val="00295638"/>
    <w:rsid w:val="00297A26"/>
    <w:rsid w:val="002A0291"/>
    <w:rsid w:val="002A10A2"/>
    <w:rsid w:val="002A28A1"/>
    <w:rsid w:val="002A3B0A"/>
    <w:rsid w:val="002A41BD"/>
    <w:rsid w:val="002A4334"/>
    <w:rsid w:val="002A49EE"/>
    <w:rsid w:val="002A4ABF"/>
    <w:rsid w:val="002A4BE0"/>
    <w:rsid w:val="002A5F99"/>
    <w:rsid w:val="002A7AF1"/>
    <w:rsid w:val="002A7D21"/>
    <w:rsid w:val="002A7F46"/>
    <w:rsid w:val="002B01CF"/>
    <w:rsid w:val="002B035A"/>
    <w:rsid w:val="002B0B70"/>
    <w:rsid w:val="002B1873"/>
    <w:rsid w:val="002B2BD3"/>
    <w:rsid w:val="002B53FE"/>
    <w:rsid w:val="002B6125"/>
    <w:rsid w:val="002B697C"/>
    <w:rsid w:val="002B6EB3"/>
    <w:rsid w:val="002B6F27"/>
    <w:rsid w:val="002B7E8E"/>
    <w:rsid w:val="002C02FE"/>
    <w:rsid w:val="002C0E2B"/>
    <w:rsid w:val="002C1DFC"/>
    <w:rsid w:val="002C233E"/>
    <w:rsid w:val="002C3A4E"/>
    <w:rsid w:val="002C45A3"/>
    <w:rsid w:val="002C5100"/>
    <w:rsid w:val="002C6149"/>
    <w:rsid w:val="002C7383"/>
    <w:rsid w:val="002C77C7"/>
    <w:rsid w:val="002C7CA0"/>
    <w:rsid w:val="002D025E"/>
    <w:rsid w:val="002D0FF0"/>
    <w:rsid w:val="002D177B"/>
    <w:rsid w:val="002D2557"/>
    <w:rsid w:val="002D30E3"/>
    <w:rsid w:val="002D358D"/>
    <w:rsid w:val="002D460B"/>
    <w:rsid w:val="002D4827"/>
    <w:rsid w:val="002D5520"/>
    <w:rsid w:val="002D6D99"/>
    <w:rsid w:val="002D7CDF"/>
    <w:rsid w:val="002E0323"/>
    <w:rsid w:val="002E09AB"/>
    <w:rsid w:val="002E0CC4"/>
    <w:rsid w:val="002E1E1E"/>
    <w:rsid w:val="002E3364"/>
    <w:rsid w:val="002E3E67"/>
    <w:rsid w:val="002E46AE"/>
    <w:rsid w:val="002E57B6"/>
    <w:rsid w:val="002E5858"/>
    <w:rsid w:val="002E62A7"/>
    <w:rsid w:val="002E6448"/>
    <w:rsid w:val="002E68CD"/>
    <w:rsid w:val="002E6950"/>
    <w:rsid w:val="002E6C0C"/>
    <w:rsid w:val="002E759E"/>
    <w:rsid w:val="002E7A18"/>
    <w:rsid w:val="002F03E3"/>
    <w:rsid w:val="002F064A"/>
    <w:rsid w:val="002F0D57"/>
    <w:rsid w:val="002F1123"/>
    <w:rsid w:val="002F12DA"/>
    <w:rsid w:val="002F1527"/>
    <w:rsid w:val="002F2909"/>
    <w:rsid w:val="002F2DEA"/>
    <w:rsid w:val="002F38A2"/>
    <w:rsid w:val="002F43C7"/>
    <w:rsid w:val="002F4592"/>
    <w:rsid w:val="002F5254"/>
    <w:rsid w:val="002F5770"/>
    <w:rsid w:val="002F62FB"/>
    <w:rsid w:val="002F7176"/>
    <w:rsid w:val="003000E6"/>
    <w:rsid w:val="00300FF2"/>
    <w:rsid w:val="00301B41"/>
    <w:rsid w:val="00301E22"/>
    <w:rsid w:val="0030245A"/>
    <w:rsid w:val="00302733"/>
    <w:rsid w:val="00302795"/>
    <w:rsid w:val="0030296A"/>
    <w:rsid w:val="003029B5"/>
    <w:rsid w:val="00302A97"/>
    <w:rsid w:val="00303A64"/>
    <w:rsid w:val="00303C0C"/>
    <w:rsid w:val="00303F1F"/>
    <w:rsid w:val="00303F32"/>
    <w:rsid w:val="00304189"/>
    <w:rsid w:val="00304333"/>
    <w:rsid w:val="003054C8"/>
    <w:rsid w:val="003057D7"/>
    <w:rsid w:val="00305A40"/>
    <w:rsid w:val="0030637F"/>
    <w:rsid w:val="003066CE"/>
    <w:rsid w:val="003068D5"/>
    <w:rsid w:val="00306CF9"/>
    <w:rsid w:val="003075F8"/>
    <w:rsid w:val="00307E55"/>
    <w:rsid w:val="00310370"/>
    <w:rsid w:val="00311295"/>
    <w:rsid w:val="00311F82"/>
    <w:rsid w:val="0031213E"/>
    <w:rsid w:val="003128D8"/>
    <w:rsid w:val="00312D48"/>
    <w:rsid w:val="00312F7E"/>
    <w:rsid w:val="003131FB"/>
    <w:rsid w:val="0031358C"/>
    <w:rsid w:val="0031376B"/>
    <w:rsid w:val="00313BED"/>
    <w:rsid w:val="00313FEB"/>
    <w:rsid w:val="0031473E"/>
    <w:rsid w:val="00314A4B"/>
    <w:rsid w:val="00314DBA"/>
    <w:rsid w:val="0031559A"/>
    <w:rsid w:val="003163DF"/>
    <w:rsid w:val="00317126"/>
    <w:rsid w:val="00317BD2"/>
    <w:rsid w:val="00320487"/>
    <w:rsid w:val="00320E7C"/>
    <w:rsid w:val="003214F9"/>
    <w:rsid w:val="00321ADF"/>
    <w:rsid w:val="00322772"/>
    <w:rsid w:val="003228DE"/>
    <w:rsid w:val="00322B5B"/>
    <w:rsid w:val="00322BDA"/>
    <w:rsid w:val="00324205"/>
    <w:rsid w:val="00324D95"/>
    <w:rsid w:val="00327030"/>
    <w:rsid w:val="003273F7"/>
    <w:rsid w:val="0032741E"/>
    <w:rsid w:val="00330789"/>
    <w:rsid w:val="003318C8"/>
    <w:rsid w:val="00331E72"/>
    <w:rsid w:val="00332EA2"/>
    <w:rsid w:val="0033386D"/>
    <w:rsid w:val="00333C3D"/>
    <w:rsid w:val="00333F50"/>
    <w:rsid w:val="00334B8B"/>
    <w:rsid w:val="00335458"/>
    <w:rsid w:val="00337CBE"/>
    <w:rsid w:val="0034004D"/>
    <w:rsid w:val="00340191"/>
    <w:rsid w:val="00341B9C"/>
    <w:rsid w:val="00341EC2"/>
    <w:rsid w:val="00342354"/>
    <w:rsid w:val="0034283B"/>
    <w:rsid w:val="00342FE6"/>
    <w:rsid w:val="0034317E"/>
    <w:rsid w:val="00343A34"/>
    <w:rsid w:val="00344DAC"/>
    <w:rsid w:val="00345B0F"/>
    <w:rsid w:val="003464D3"/>
    <w:rsid w:val="00347102"/>
    <w:rsid w:val="003502A5"/>
    <w:rsid w:val="00350BA5"/>
    <w:rsid w:val="00352554"/>
    <w:rsid w:val="0035276C"/>
    <w:rsid w:val="00352771"/>
    <w:rsid w:val="00352A1A"/>
    <w:rsid w:val="00352A1F"/>
    <w:rsid w:val="00352F0D"/>
    <w:rsid w:val="00352FAF"/>
    <w:rsid w:val="003537F7"/>
    <w:rsid w:val="00353873"/>
    <w:rsid w:val="0035393D"/>
    <w:rsid w:val="00355312"/>
    <w:rsid w:val="00356026"/>
    <w:rsid w:val="00356EE7"/>
    <w:rsid w:val="0035731F"/>
    <w:rsid w:val="00360C20"/>
    <w:rsid w:val="00361B76"/>
    <w:rsid w:val="00362D66"/>
    <w:rsid w:val="00363101"/>
    <w:rsid w:val="003632FA"/>
    <w:rsid w:val="00363A5A"/>
    <w:rsid w:val="00363ED0"/>
    <w:rsid w:val="00364972"/>
    <w:rsid w:val="003649D6"/>
    <w:rsid w:val="00364C98"/>
    <w:rsid w:val="0036663F"/>
    <w:rsid w:val="00366AEA"/>
    <w:rsid w:val="003675ED"/>
    <w:rsid w:val="003679AD"/>
    <w:rsid w:val="003712E0"/>
    <w:rsid w:val="003719F6"/>
    <w:rsid w:val="00371BCD"/>
    <w:rsid w:val="00373385"/>
    <w:rsid w:val="00373453"/>
    <w:rsid w:val="00373775"/>
    <w:rsid w:val="00373DC4"/>
    <w:rsid w:val="003742DA"/>
    <w:rsid w:val="00374BC0"/>
    <w:rsid w:val="00374D61"/>
    <w:rsid w:val="0037532E"/>
    <w:rsid w:val="003756E5"/>
    <w:rsid w:val="00375712"/>
    <w:rsid w:val="00375962"/>
    <w:rsid w:val="003766CF"/>
    <w:rsid w:val="003769D3"/>
    <w:rsid w:val="00377B36"/>
    <w:rsid w:val="00377E8F"/>
    <w:rsid w:val="003806AC"/>
    <w:rsid w:val="003809D2"/>
    <w:rsid w:val="00380B4C"/>
    <w:rsid w:val="003812EB"/>
    <w:rsid w:val="003819F7"/>
    <w:rsid w:val="003825FF"/>
    <w:rsid w:val="003831DB"/>
    <w:rsid w:val="003831F1"/>
    <w:rsid w:val="0038391B"/>
    <w:rsid w:val="00383ABE"/>
    <w:rsid w:val="00383BD0"/>
    <w:rsid w:val="00383D3D"/>
    <w:rsid w:val="00383DE8"/>
    <w:rsid w:val="0038485A"/>
    <w:rsid w:val="00385CC5"/>
    <w:rsid w:val="00385FF0"/>
    <w:rsid w:val="00386431"/>
    <w:rsid w:val="00386B25"/>
    <w:rsid w:val="00386D7C"/>
    <w:rsid w:val="003876E1"/>
    <w:rsid w:val="003878E1"/>
    <w:rsid w:val="00387B23"/>
    <w:rsid w:val="00390AF3"/>
    <w:rsid w:val="00390F13"/>
    <w:rsid w:val="0039137D"/>
    <w:rsid w:val="003920A4"/>
    <w:rsid w:val="00392E49"/>
    <w:rsid w:val="00393179"/>
    <w:rsid w:val="00393605"/>
    <w:rsid w:val="00393C32"/>
    <w:rsid w:val="00393D2E"/>
    <w:rsid w:val="003940E3"/>
    <w:rsid w:val="003944F5"/>
    <w:rsid w:val="00394F7C"/>
    <w:rsid w:val="0039571D"/>
    <w:rsid w:val="00396056"/>
    <w:rsid w:val="003968E2"/>
    <w:rsid w:val="0039789D"/>
    <w:rsid w:val="003979CC"/>
    <w:rsid w:val="003A0FDE"/>
    <w:rsid w:val="003A124D"/>
    <w:rsid w:val="003A15F8"/>
    <w:rsid w:val="003A1993"/>
    <w:rsid w:val="003A2A14"/>
    <w:rsid w:val="003A34F4"/>
    <w:rsid w:val="003A355A"/>
    <w:rsid w:val="003A40E6"/>
    <w:rsid w:val="003A4248"/>
    <w:rsid w:val="003A4432"/>
    <w:rsid w:val="003A4BF8"/>
    <w:rsid w:val="003A539E"/>
    <w:rsid w:val="003A5E29"/>
    <w:rsid w:val="003A63C8"/>
    <w:rsid w:val="003A6EDD"/>
    <w:rsid w:val="003B0A54"/>
    <w:rsid w:val="003B1416"/>
    <w:rsid w:val="003B18EB"/>
    <w:rsid w:val="003B1935"/>
    <w:rsid w:val="003B2CAF"/>
    <w:rsid w:val="003B2D79"/>
    <w:rsid w:val="003B31D0"/>
    <w:rsid w:val="003B3A16"/>
    <w:rsid w:val="003B40F3"/>
    <w:rsid w:val="003B413E"/>
    <w:rsid w:val="003B45B2"/>
    <w:rsid w:val="003B47C2"/>
    <w:rsid w:val="003B4B41"/>
    <w:rsid w:val="003B5493"/>
    <w:rsid w:val="003B621D"/>
    <w:rsid w:val="003B69C6"/>
    <w:rsid w:val="003B6FD9"/>
    <w:rsid w:val="003B720E"/>
    <w:rsid w:val="003B75D2"/>
    <w:rsid w:val="003C10CE"/>
    <w:rsid w:val="003C171A"/>
    <w:rsid w:val="003C2683"/>
    <w:rsid w:val="003C2903"/>
    <w:rsid w:val="003C2CA9"/>
    <w:rsid w:val="003C3FB2"/>
    <w:rsid w:val="003C436F"/>
    <w:rsid w:val="003C4707"/>
    <w:rsid w:val="003C4F2E"/>
    <w:rsid w:val="003C5BE7"/>
    <w:rsid w:val="003C6368"/>
    <w:rsid w:val="003C7872"/>
    <w:rsid w:val="003C7C13"/>
    <w:rsid w:val="003D1C65"/>
    <w:rsid w:val="003D1CCD"/>
    <w:rsid w:val="003D280C"/>
    <w:rsid w:val="003D2B58"/>
    <w:rsid w:val="003D3022"/>
    <w:rsid w:val="003D4950"/>
    <w:rsid w:val="003D4AA7"/>
    <w:rsid w:val="003D5730"/>
    <w:rsid w:val="003D5A8E"/>
    <w:rsid w:val="003D6087"/>
    <w:rsid w:val="003D6600"/>
    <w:rsid w:val="003D6782"/>
    <w:rsid w:val="003D6B63"/>
    <w:rsid w:val="003D6CA4"/>
    <w:rsid w:val="003E0E60"/>
    <w:rsid w:val="003E0FB0"/>
    <w:rsid w:val="003E1853"/>
    <w:rsid w:val="003E2436"/>
    <w:rsid w:val="003E382E"/>
    <w:rsid w:val="003E3ED3"/>
    <w:rsid w:val="003E3ED6"/>
    <w:rsid w:val="003E4822"/>
    <w:rsid w:val="003E4CE6"/>
    <w:rsid w:val="003E5C55"/>
    <w:rsid w:val="003E68E0"/>
    <w:rsid w:val="003E736D"/>
    <w:rsid w:val="003F079E"/>
    <w:rsid w:val="003F185E"/>
    <w:rsid w:val="003F213C"/>
    <w:rsid w:val="003F21E3"/>
    <w:rsid w:val="003F260B"/>
    <w:rsid w:val="003F2960"/>
    <w:rsid w:val="003F342E"/>
    <w:rsid w:val="003F3530"/>
    <w:rsid w:val="003F3588"/>
    <w:rsid w:val="003F36E9"/>
    <w:rsid w:val="003F45BD"/>
    <w:rsid w:val="003F4DED"/>
    <w:rsid w:val="003F505A"/>
    <w:rsid w:val="003F58AF"/>
    <w:rsid w:val="003F5BA2"/>
    <w:rsid w:val="003F5E6E"/>
    <w:rsid w:val="003F5EB3"/>
    <w:rsid w:val="003F770E"/>
    <w:rsid w:val="003F7E94"/>
    <w:rsid w:val="004004C4"/>
    <w:rsid w:val="00400A3C"/>
    <w:rsid w:val="00400B32"/>
    <w:rsid w:val="00400DED"/>
    <w:rsid w:val="00401382"/>
    <w:rsid w:val="00402136"/>
    <w:rsid w:val="00402BA0"/>
    <w:rsid w:val="00402EF4"/>
    <w:rsid w:val="00403A73"/>
    <w:rsid w:val="0040445A"/>
    <w:rsid w:val="00404BA8"/>
    <w:rsid w:val="004050FE"/>
    <w:rsid w:val="004057CA"/>
    <w:rsid w:val="0040626E"/>
    <w:rsid w:val="004064AB"/>
    <w:rsid w:val="004068C1"/>
    <w:rsid w:val="004068C9"/>
    <w:rsid w:val="00406CB1"/>
    <w:rsid w:val="0040743C"/>
    <w:rsid w:val="004077E1"/>
    <w:rsid w:val="0040799E"/>
    <w:rsid w:val="00410BF8"/>
    <w:rsid w:val="00410CAC"/>
    <w:rsid w:val="00411288"/>
    <w:rsid w:val="00411362"/>
    <w:rsid w:val="00411790"/>
    <w:rsid w:val="00411C98"/>
    <w:rsid w:val="0041239D"/>
    <w:rsid w:val="00412C95"/>
    <w:rsid w:val="00412CBA"/>
    <w:rsid w:val="00412D00"/>
    <w:rsid w:val="00413150"/>
    <w:rsid w:val="00413369"/>
    <w:rsid w:val="004134B7"/>
    <w:rsid w:val="0041543D"/>
    <w:rsid w:val="0041543F"/>
    <w:rsid w:val="004155A8"/>
    <w:rsid w:val="00416661"/>
    <w:rsid w:val="0041666D"/>
    <w:rsid w:val="00416C01"/>
    <w:rsid w:val="004170CF"/>
    <w:rsid w:val="00417D11"/>
    <w:rsid w:val="004203F0"/>
    <w:rsid w:val="0042177C"/>
    <w:rsid w:val="0042184F"/>
    <w:rsid w:val="00421A96"/>
    <w:rsid w:val="00421DF6"/>
    <w:rsid w:val="00422725"/>
    <w:rsid w:val="00423730"/>
    <w:rsid w:val="00423AF6"/>
    <w:rsid w:val="00423C5B"/>
    <w:rsid w:val="00425712"/>
    <w:rsid w:val="004259D8"/>
    <w:rsid w:val="0042669E"/>
    <w:rsid w:val="004269BF"/>
    <w:rsid w:val="00426A71"/>
    <w:rsid w:val="004278C2"/>
    <w:rsid w:val="00430058"/>
    <w:rsid w:val="00430759"/>
    <w:rsid w:val="004321C2"/>
    <w:rsid w:val="0043256F"/>
    <w:rsid w:val="004326E6"/>
    <w:rsid w:val="0043292A"/>
    <w:rsid w:val="0043368C"/>
    <w:rsid w:val="0043378D"/>
    <w:rsid w:val="00433C88"/>
    <w:rsid w:val="004343B9"/>
    <w:rsid w:val="00434967"/>
    <w:rsid w:val="00434A03"/>
    <w:rsid w:val="00434A74"/>
    <w:rsid w:val="00434FEB"/>
    <w:rsid w:val="00435798"/>
    <w:rsid w:val="004359A9"/>
    <w:rsid w:val="00435B87"/>
    <w:rsid w:val="00436440"/>
    <w:rsid w:val="0043691C"/>
    <w:rsid w:val="004378BD"/>
    <w:rsid w:val="00437976"/>
    <w:rsid w:val="00437F25"/>
    <w:rsid w:val="00440BE3"/>
    <w:rsid w:val="00441662"/>
    <w:rsid w:val="00441B92"/>
    <w:rsid w:val="0044225A"/>
    <w:rsid w:val="004429FD"/>
    <w:rsid w:val="004455EB"/>
    <w:rsid w:val="00445C7F"/>
    <w:rsid w:val="00445D21"/>
    <w:rsid w:val="00445E48"/>
    <w:rsid w:val="00445ED1"/>
    <w:rsid w:val="00446B97"/>
    <w:rsid w:val="00446E85"/>
    <w:rsid w:val="004474D8"/>
    <w:rsid w:val="00447E0C"/>
    <w:rsid w:val="00447F08"/>
    <w:rsid w:val="00450466"/>
    <w:rsid w:val="00450CB0"/>
    <w:rsid w:val="00451228"/>
    <w:rsid w:val="004513F5"/>
    <w:rsid w:val="0045250F"/>
    <w:rsid w:val="00452554"/>
    <w:rsid w:val="004526EC"/>
    <w:rsid w:val="00454209"/>
    <w:rsid w:val="00454DA8"/>
    <w:rsid w:val="00455472"/>
    <w:rsid w:val="00455543"/>
    <w:rsid w:val="00456329"/>
    <w:rsid w:val="00456B86"/>
    <w:rsid w:val="00456C7E"/>
    <w:rsid w:val="00457991"/>
    <w:rsid w:val="004607A5"/>
    <w:rsid w:val="00460A8F"/>
    <w:rsid w:val="00460EF0"/>
    <w:rsid w:val="0046108B"/>
    <w:rsid w:val="004631C5"/>
    <w:rsid w:val="0046443E"/>
    <w:rsid w:val="00464723"/>
    <w:rsid w:val="00464BD8"/>
    <w:rsid w:val="00464CB6"/>
    <w:rsid w:val="00464E94"/>
    <w:rsid w:val="00466426"/>
    <w:rsid w:val="004664C5"/>
    <w:rsid w:val="0046693C"/>
    <w:rsid w:val="0046707C"/>
    <w:rsid w:val="00467634"/>
    <w:rsid w:val="00467948"/>
    <w:rsid w:val="004704B7"/>
    <w:rsid w:val="004704E4"/>
    <w:rsid w:val="0047080C"/>
    <w:rsid w:val="00471390"/>
    <w:rsid w:val="00472E73"/>
    <w:rsid w:val="004730C1"/>
    <w:rsid w:val="00474868"/>
    <w:rsid w:val="00475CA6"/>
    <w:rsid w:val="004760AA"/>
    <w:rsid w:val="00476330"/>
    <w:rsid w:val="00476740"/>
    <w:rsid w:val="00476B4C"/>
    <w:rsid w:val="004774C4"/>
    <w:rsid w:val="004779C0"/>
    <w:rsid w:val="00477E68"/>
    <w:rsid w:val="004808D1"/>
    <w:rsid w:val="00480E6E"/>
    <w:rsid w:val="0048123A"/>
    <w:rsid w:val="00483011"/>
    <w:rsid w:val="0048325F"/>
    <w:rsid w:val="004858F7"/>
    <w:rsid w:val="004859ED"/>
    <w:rsid w:val="0048611E"/>
    <w:rsid w:val="004867B6"/>
    <w:rsid w:val="00486C86"/>
    <w:rsid w:val="004870EA"/>
    <w:rsid w:val="00487D0E"/>
    <w:rsid w:val="004908A9"/>
    <w:rsid w:val="004908F5"/>
    <w:rsid w:val="00490946"/>
    <w:rsid w:val="00491681"/>
    <w:rsid w:val="00491C5E"/>
    <w:rsid w:val="004922CB"/>
    <w:rsid w:val="0049262B"/>
    <w:rsid w:val="00492A28"/>
    <w:rsid w:val="00492DEF"/>
    <w:rsid w:val="00492ECA"/>
    <w:rsid w:val="00493032"/>
    <w:rsid w:val="00493688"/>
    <w:rsid w:val="0049397F"/>
    <w:rsid w:val="00493999"/>
    <w:rsid w:val="004941A9"/>
    <w:rsid w:val="004945D7"/>
    <w:rsid w:val="00494872"/>
    <w:rsid w:val="00495246"/>
    <w:rsid w:val="00495956"/>
    <w:rsid w:val="0049629E"/>
    <w:rsid w:val="00496D92"/>
    <w:rsid w:val="00497696"/>
    <w:rsid w:val="00497941"/>
    <w:rsid w:val="00497A03"/>
    <w:rsid w:val="004A0809"/>
    <w:rsid w:val="004A0A7F"/>
    <w:rsid w:val="004A122D"/>
    <w:rsid w:val="004A1733"/>
    <w:rsid w:val="004A2004"/>
    <w:rsid w:val="004A2236"/>
    <w:rsid w:val="004A3572"/>
    <w:rsid w:val="004A3C65"/>
    <w:rsid w:val="004A5D16"/>
    <w:rsid w:val="004B0ED5"/>
    <w:rsid w:val="004B0F78"/>
    <w:rsid w:val="004B107D"/>
    <w:rsid w:val="004B1926"/>
    <w:rsid w:val="004B1F68"/>
    <w:rsid w:val="004B229C"/>
    <w:rsid w:val="004B2A0C"/>
    <w:rsid w:val="004B2ECE"/>
    <w:rsid w:val="004B333C"/>
    <w:rsid w:val="004B3E77"/>
    <w:rsid w:val="004B3EF5"/>
    <w:rsid w:val="004B4767"/>
    <w:rsid w:val="004B47E3"/>
    <w:rsid w:val="004B4CF6"/>
    <w:rsid w:val="004B5519"/>
    <w:rsid w:val="004B5A3F"/>
    <w:rsid w:val="004B5D7B"/>
    <w:rsid w:val="004B7038"/>
    <w:rsid w:val="004B7F6F"/>
    <w:rsid w:val="004C01CB"/>
    <w:rsid w:val="004C07D0"/>
    <w:rsid w:val="004C1610"/>
    <w:rsid w:val="004C165E"/>
    <w:rsid w:val="004C1797"/>
    <w:rsid w:val="004C1A68"/>
    <w:rsid w:val="004C1A8F"/>
    <w:rsid w:val="004C1B41"/>
    <w:rsid w:val="004C1D82"/>
    <w:rsid w:val="004C243D"/>
    <w:rsid w:val="004C2618"/>
    <w:rsid w:val="004C295E"/>
    <w:rsid w:val="004C3499"/>
    <w:rsid w:val="004C34B6"/>
    <w:rsid w:val="004C3DFF"/>
    <w:rsid w:val="004C3ED3"/>
    <w:rsid w:val="004C3F37"/>
    <w:rsid w:val="004C46B4"/>
    <w:rsid w:val="004C50C2"/>
    <w:rsid w:val="004C526B"/>
    <w:rsid w:val="004C5595"/>
    <w:rsid w:val="004C58BD"/>
    <w:rsid w:val="004C5A14"/>
    <w:rsid w:val="004C601E"/>
    <w:rsid w:val="004C6067"/>
    <w:rsid w:val="004C6756"/>
    <w:rsid w:val="004C7D1B"/>
    <w:rsid w:val="004D0401"/>
    <w:rsid w:val="004D0594"/>
    <w:rsid w:val="004D127E"/>
    <w:rsid w:val="004D150D"/>
    <w:rsid w:val="004D2488"/>
    <w:rsid w:val="004D2BB4"/>
    <w:rsid w:val="004D3E03"/>
    <w:rsid w:val="004D5124"/>
    <w:rsid w:val="004D528B"/>
    <w:rsid w:val="004D5617"/>
    <w:rsid w:val="004D5F7D"/>
    <w:rsid w:val="004D675E"/>
    <w:rsid w:val="004D6A78"/>
    <w:rsid w:val="004D6F2B"/>
    <w:rsid w:val="004D7E26"/>
    <w:rsid w:val="004E127D"/>
    <w:rsid w:val="004E1D67"/>
    <w:rsid w:val="004E244A"/>
    <w:rsid w:val="004E276B"/>
    <w:rsid w:val="004E288A"/>
    <w:rsid w:val="004E2AA4"/>
    <w:rsid w:val="004E3223"/>
    <w:rsid w:val="004E330D"/>
    <w:rsid w:val="004E337B"/>
    <w:rsid w:val="004E352C"/>
    <w:rsid w:val="004E3647"/>
    <w:rsid w:val="004E37DF"/>
    <w:rsid w:val="004E46D3"/>
    <w:rsid w:val="004E497C"/>
    <w:rsid w:val="004E4E9B"/>
    <w:rsid w:val="004E52BF"/>
    <w:rsid w:val="004E52F2"/>
    <w:rsid w:val="004E55E5"/>
    <w:rsid w:val="004E5DA6"/>
    <w:rsid w:val="004E5E8A"/>
    <w:rsid w:val="004E6ABE"/>
    <w:rsid w:val="004E6F15"/>
    <w:rsid w:val="004E737D"/>
    <w:rsid w:val="004E75A7"/>
    <w:rsid w:val="004E7BE1"/>
    <w:rsid w:val="004F0131"/>
    <w:rsid w:val="004F09DD"/>
    <w:rsid w:val="004F0C2B"/>
    <w:rsid w:val="004F1CAD"/>
    <w:rsid w:val="004F2308"/>
    <w:rsid w:val="004F253F"/>
    <w:rsid w:val="004F30A7"/>
    <w:rsid w:val="004F332F"/>
    <w:rsid w:val="004F4017"/>
    <w:rsid w:val="004F423B"/>
    <w:rsid w:val="004F4C2D"/>
    <w:rsid w:val="004F52B4"/>
    <w:rsid w:val="004F5423"/>
    <w:rsid w:val="004F7415"/>
    <w:rsid w:val="004F7879"/>
    <w:rsid w:val="004F788A"/>
    <w:rsid w:val="005001B9"/>
    <w:rsid w:val="005009E8"/>
    <w:rsid w:val="00500C57"/>
    <w:rsid w:val="00500C6A"/>
    <w:rsid w:val="00503383"/>
    <w:rsid w:val="005034D2"/>
    <w:rsid w:val="00504515"/>
    <w:rsid w:val="00504B05"/>
    <w:rsid w:val="00505667"/>
    <w:rsid w:val="00506C8E"/>
    <w:rsid w:val="00506C92"/>
    <w:rsid w:val="005075F8"/>
    <w:rsid w:val="005113EC"/>
    <w:rsid w:val="00511D22"/>
    <w:rsid w:val="00511D2B"/>
    <w:rsid w:val="005121A8"/>
    <w:rsid w:val="005136A2"/>
    <w:rsid w:val="0051388F"/>
    <w:rsid w:val="00513C61"/>
    <w:rsid w:val="00514417"/>
    <w:rsid w:val="00514F49"/>
    <w:rsid w:val="0051523B"/>
    <w:rsid w:val="00516B89"/>
    <w:rsid w:val="00516BE1"/>
    <w:rsid w:val="00516CF2"/>
    <w:rsid w:val="00517346"/>
    <w:rsid w:val="005173F2"/>
    <w:rsid w:val="0051783A"/>
    <w:rsid w:val="00517A68"/>
    <w:rsid w:val="00517AA4"/>
    <w:rsid w:val="00520089"/>
    <w:rsid w:val="00520564"/>
    <w:rsid w:val="005205EF"/>
    <w:rsid w:val="00520795"/>
    <w:rsid w:val="00520EAF"/>
    <w:rsid w:val="0052199F"/>
    <w:rsid w:val="00521AAF"/>
    <w:rsid w:val="00521FFC"/>
    <w:rsid w:val="00522246"/>
    <w:rsid w:val="005232E3"/>
    <w:rsid w:val="0052360C"/>
    <w:rsid w:val="00523F05"/>
    <w:rsid w:val="00524BF2"/>
    <w:rsid w:val="00524D89"/>
    <w:rsid w:val="00524DE9"/>
    <w:rsid w:val="00524FA3"/>
    <w:rsid w:val="005253DF"/>
    <w:rsid w:val="005256C5"/>
    <w:rsid w:val="0052592C"/>
    <w:rsid w:val="00525F9C"/>
    <w:rsid w:val="00530B0F"/>
    <w:rsid w:val="00530FFC"/>
    <w:rsid w:val="00531016"/>
    <w:rsid w:val="0053138C"/>
    <w:rsid w:val="0053179B"/>
    <w:rsid w:val="00531998"/>
    <w:rsid w:val="00531A0A"/>
    <w:rsid w:val="0053385E"/>
    <w:rsid w:val="0053433E"/>
    <w:rsid w:val="00534789"/>
    <w:rsid w:val="00535158"/>
    <w:rsid w:val="00535A42"/>
    <w:rsid w:val="00535BA8"/>
    <w:rsid w:val="0053623A"/>
    <w:rsid w:val="005367AD"/>
    <w:rsid w:val="00537A8D"/>
    <w:rsid w:val="0054024A"/>
    <w:rsid w:val="005412A1"/>
    <w:rsid w:val="00541EE5"/>
    <w:rsid w:val="00542BA4"/>
    <w:rsid w:val="00543123"/>
    <w:rsid w:val="00543457"/>
    <w:rsid w:val="005434B9"/>
    <w:rsid w:val="00543C61"/>
    <w:rsid w:val="00543D0F"/>
    <w:rsid w:val="005440AA"/>
    <w:rsid w:val="005440B8"/>
    <w:rsid w:val="005442A8"/>
    <w:rsid w:val="00544719"/>
    <w:rsid w:val="0054475A"/>
    <w:rsid w:val="00544AC2"/>
    <w:rsid w:val="0054568A"/>
    <w:rsid w:val="0054583A"/>
    <w:rsid w:val="00545959"/>
    <w:rsid w:val="00545D2D"/>
    <w:rsid w:val="0054618B"/>
    <w:rsid w:val="00546715"/>
    <w:rsid w:val="00546EF5"/>
    <w:rsid w:val="005472B7"/>
    <w:rsid w:val="00547493"/>
    <w:rsid w:val="00550549"/>
    <w:rsid w:val="00552CD4"/>
    <w:rsid w:val="00553057"/>
    <w:rsid w:val="00553207"/>
    <w:rsid w:val="00553E23"/>
    <w:rsid w:val="005547CC"/>
    <w:rsid w:val="00554BD9"/>
    <w:rsid w:val="00556604"/>
    <w:rsid w:val="00557D92"/>
    <w:rsid w:val="00560847"/>
    <w:rsid w:val="0056396B"/>
    <w:rsid w:val="00563C11"/>
    <w:rsid w:val="00563DBA"/>
    <w:rsid w:val="005642D2"/>
    <w:rsid w:val="00564852"/>
    <w:rsid w:val="0056501E"/>
    <w:rsid w:val="005653BE"/>
    <w:rsid w:val="0056644C"/>
    <w:rsid w:val="00566B0F"/>
    <w:rsid w:val="00566B42"/>
    <w:rsid w:val="005715AB"/>
    <w:rsid w:val="0057170C"/>
    <w:rsid w:val="00572034"/>
    <w:rsid w:val="00572953"/>
    <w:rsid w:val="00572D58"/>
    <w:rsid w:val="0057383C"/>
    <w:rsid w:val="00573FDD"/>
    <w:rsid w:val="005742B4"/>
    <w:rsid w:val="005745C1"/>
    <w:rsid w:val="005746F0"/>
    <w:rsid w:val="00575462"/>
    <w:rsid w:val="005756DF"/>
    <w:rsid w:val="00575881"/>
    <w:rsid w:val="0057693B"/>
    <w:rsid w:val="00576DA1"/>
    <w:rsid w:val="005774BA"/>
    <w:rsid w:val="00580E69"/>
    <w:rsid w:val="00580F8F"/>
    <w:rsid w:val="00581452"/>
    <w:rsid w:val="00582655"/>
    <w:rsid w:val="00582CAB"/>
    <w:rsid w:val="00582FCE"/>
    <w:rsid w:val="00583756"/>
    <w:rsid w:val="00583F46"/>
    <w:rsid w:val="00583F5D"/>
    <w:rsid w:val="00584463"/>
    <w:rsid w:val="005849D7"/>
    <w:rsid w:val="00584FCA"/>
    <w:rsid w:val="005850CC"/>
    <w:rsid w:val="005852AD"/>
    <w:rsid w:val="00585BDB"/>
    <w:rsid w:val="00586A7D"/>
    <w:rsid w:val="00587A46"/>
    <w:rsid w:val="005903A6"/>
    <w:rsid w:val="005912B0"/>
    <w:rsid w:val="00591A1F"/>
    <w:rsid w:val="005924AA"/>
    <w:rsid w:val="00592F05"/>
    <w:rsid w:val="00592FB2"/>
    <w:rsid w:val="00593105"/>
    <w:rsid w:val="005937EE"/>
    <w:rsid w:val="00595A64"/>
    <w:rsid w:val="00595ADF"/>
    <w:rsid w:val="005964C8"/>
    <w:rsid w:val="005965B7"/>
    <w:rsid w:val="00596C95"/>
    <w:rsid w:val="0059761B"/>
    <w:rsid w:val="00597C4F"/>
    <w:rsid w:val="005A1598"/>
    <w:rsid w:val="005A15E3"/>
    <w:rsid w:val="005A2464"/>
    <w:rsid w:val="005A2D02"/>
    <w:rsid w:val="005A37ED"/>
    <w:rsid w:val="005A4CA6"/>
    <w:rsid w:val="005A59B5"/>
    <w:rsid w:val="005A59C6"/>
    <w:rsid w:val="005A6648"/>
    <w:rsid w:val="005A6C7E"/>
    <w:rsid w:val="005A74FD"/>
    <w:rsid w:val="005A7715"/>
    <w:rsid w:val="005A7A04"/>
    <w:rsid w:val="005B05BE"/>
    <w:rsid w:val="005B11A1"/>
    <w:rsid w:val="005B1568"/>
    <w:rsid w:val="005B1639"/>
    <w:rsid w:val="005B1E82"/>
    <w:rsid w:val="005B42B1"/>
    <w:rsid w:val="005B4CC7"/>
    <w:rsid w:val="005B5242"/>
    <w:rsid w:val="005B5A9B"/>
    <w:rsid w:val="005B5B8B"/>
    <w:rsid w:val="005B614E"/>
    <w:rsid w:val="005B6A70"/>
    <w:rsid w:val="005B7CC6"/>
    <w:rsid w:val="005B7EF9"/>
    <w:rsid w:val="005C0248"/>
    <w:rsid w:val="005C0463"/>
    <w:rsid w:val="005C0806"/>
    <w:rsid w:val="005C0ADF"/>
    <w:rsid w:val="005C0C74"/>
    <w:rsid w:val="005C128F"/>
    <w:rsid w:val="005C1FE3"/>
    <w:rsid w:val="005C2BCA"/>
    <w:rsid w:val="005C2CF3"/>
    <w:rsid w:val="005C3662"/>
    <w:rsid w:val="005C379A"/>
    <w:rsid w:val="005C3DF4"/>
    <w:rsid w:val="005C4C01"/>
    <w:rsid w:val="005C5182"/>
    <w:rsid w:val="005C53F5"/>
    <w:rsid w:val="005C5498"/>
    <w:rsid w:val="005C5DED"/>
    <w:rsid w:val="005C62BD"/>
    <w:rsid w:val="005C6393"/>
    <w:rsid w:val="005C7152"/>
    <w:rsid w:val="005C72F2"/>
    <w:rsid w:val="005C7732"/>
    <w:rsid w:val="005D0CFA"/>
    <w:rsid w:val="005D0F66"/>
    <w:rsid w:val="005D15F8"/>
    <w:rsid w:val="005D166A"/>
    <w:rsid w:val="005D168D"/>
    <w:rsid w:val="005D17BB"/>
    <w:rsid w:val="005D255A"/>
    <w:rsid w:val="005D2D80"/>
    <w:rsid w:val="005D2F57"/>
    <w:rsid w:val="005D3196"/>
    <w:rsid w:val="005D3D1D"/>
    <w:rsid w:val="005D4267"/>
    <w:rsid w:val="005D4C96"/>
    <w:rsid w:val="005D5B45"/>
    <w:rsid w:val="005D6F94"/>
    <w:rsid w:val="005D7846"/>
    <w:rsid w:val="005E0077"/>
    <w:rsid w:val="005E07AA"/>
    <w:rsid w:val="005E0CFD"/>
    <w:rsid w:val="005E11E7"/>
    <w:rsid w:val="005E135A"/>
    <w:rsid w:val="005E300D"/>
    <w:rsid w:val="005E3BF1"/>
    <w:rsid w:val="005E4563"/>
    <w:rsid w:val="005E46BB"/>
    <w:rsid w:val="005E47CE"/>
    <w:rsid w:val="005E49F8"/>
    <w:rsid w:val="005E5644"/>
    <w:rsid w:val="005E689A"/>
    <w:rsid w:val="005E7694"/>
    <w:rsid w:val="005F04FA"/>
    <w:rsid w:val="005F063A"/>
    <w:rsid w:val="005F1298"/>
    <w:rsid w:val="005F228B"/>
    <w:rsid w:val="005F257B"/>
    <w:rsid w:val="005F280C"/>
    <w:rsid w:val="005F34BB"/>
    <w:rsid w:val="005F39FD"/>
    <w:rsid w:val="005F3F5F"/>
    <w:rsid w:val="005F43AA"/>
    <w:rsid w:val="005F44D2"/>
    <w:rsid w:val="005F4B89"/>
    <w:rsid w:val="005F5106"/>
    <w:rsid w:val="005F59CD"/>
    <w:rsid w:val="005F5A28"/>
    <w:rsid w:val="005F5C18"/>
    <w:rsid w:val="005F671F"/>
    <w:rsid w:val="005F7B5B"/>
    <w:rsid w:val="00600AD2"/>
    <w:rsid w:val="00600CE2"/>
    <w:rsid w:val="006015EF"/>
    <w:rsid w:val="006018DA"/>
    <w:rsid w:val="00601BC6"/>
    <w:rsid w:val="00602A68"/>
    <w:rsid w:val="00602E83"/>
    <w:rsid w:val="0060307A"/>
    <w:rsid w:val="00603457"/>
    <w:rsid w:val="00603F73"/>
    <w:rsid w:val="006044C0"/>
    <w:rsid w:val="00604972"/>
    <w:rsid w:val="006057B7"/>
    <w:rsid w:val="00605B5D"/>
    <w:rsid w:val="00606793"/>
    <w:rsid w:val="00606B42"/>
    <w:rsid w:val="006070BB"/>
    <w:rsid w:val="006077BC"/>
    <w:rsid w:val="00607D28"/>
    <w:rsid w:val="006106CC"/>
    <w:rsid w:val="006108F7"/>
    <w:rsid w:val="00610A25"/>
    <w:rsid w:val="00610A9E"/>
    <w:rsid w:val="0061296B"/>
    <w:rsid w:val="00612AA1"/>
    <w:rsid w:val="006137F3"/>
    <w:rsid w:val="0061459B"/>
    <w:rsid w:val="00616A0A"/>
    <w:rsid w:val="0061773C"/>
    <w:rsid w:val="006202A2"/>
    <w:rsid w:val="00620CAD"/>
    <w:rsid w:val="00621F71"/>
    <w:rsid w:val="0062360B"/>
    <w:rsid w:val="00624082"/>
    <w:rsid w:val="006244EE"/>
    <w:rsid w:val="006244F0"/>
    <w:rsid w:val="006247FB"/>
    <w:rsid w:val="00624C6E"/>
    <w:rsid w:val="006253B0"/>
    <w:rsid w:val="00625AFA"/>
    <w:rsid w:val="00626270"/>
    <w:rsid w:val="0062645F"/>
    <w:rsid w:val="00626482"/>
    <w:rsid w:val="006277F3"/>
    <w:rsid w:val="00627AF4"/>
    <w:rsid w:val="00627B29"/>
    <w:rsid w:val="00627C8B"/>
    <w:rsid w:val="00630653"/>
    <w:rsid w:val="006309A9"/>
    <w:rsid w:val="00631520"/>
    <w:rsid w:val="00631532"/>
    <w:rsid w:val="00631BC5"/>
    <w:rsid w:val="006320A7"/>
    <w:rsid w:val="0063240C"/>
    <w:rsid w:val="006327B5"/>
    <w:rsid w:val="00632EC1"/>
    <w:rsid w:val="006332C3"/>
    <w:rsid w:val="0063357D"/>
    <w:rsid w:val="00634665"/>
    <w:rsid w:val="00634AB4"/>
    <w:rsid w:val="006352F5"/>
    <w:rsid w:val="00635369"/>
    <w:rsid w:val="00635A2C"/>
    <w:rsid w:val="006360CD"/>
    <w:rsid w:val="0063647F"/>
    <w:rsid w:val="006366B4"/>
    <w:rsid w:val="006366C4"/>
    <w:rsid w:val="00636BAB"/>
    <w:rsid w:val="006374BD"/>
    <w:rsid w:val="00637592"/>
    <w:rsid w:val="0064040D"/>
    <w:rsid w:val="006406A7"/>
    <w:rsid w:val="00640C97"/>
    <w:rsid w:val="0064180F"/>
    <w:rsid w:val="006455C0"/>
    <w:rsid w:val="00645A4A"/>
    <w:rsid w:val="00645AD3"/>
    <w:rsid w:val="00645C6E"/>
    <w:rsid w:val="00646097"/>
    <w:rsid w:val="006461E8"/>
    <w:rsid w:val="006465BA"/>
    <w:rsid w:val="00647FF2"/>
    <w:rsid w:val="00650388"/>
    <w:rsid w:val="00650BDE"/>
    <w:rsid w:val="00651CD7"/>
    <w:rsid w:val="00651FCA"/>
    <w:rsid w:val="00652CA3"/>
    <w:rsid w:val="006531FE"/>
    <w:rsid w:val="006536F8"/>
    <w:rsid w:val="00653DEC"/>
    <w:rsid w:val="0065473E"/>
    <w:rsid w:val="00654EFF"/>
    <w:rsid w:val="006561B4"/>
    <w:rsid w:val="006563E7"/>
    <w:rsid w:val="00656A18"/>
    <w:rsid w:val="00656C43"/>
    <w:rsid w:val="00656CAD"/>
    <w:rsid w:val="00656CFE"/>
    <w:rsid w:val="006574DF"/>
    <w:rsid w:val="00657760"/>
    <w:rsid w:val="006603CE"/>
    <w:rsid w:val="00660F75"/>
    <w:rsid w:val="0066114E"/>
    <w:rsid w:val="00661E97"/>
    <w:rsid w:val="00662B9A"/>
    <w:rsid w:val="00662EBA"/>
    <w:rsid w:val="00663424"/>
    <w:rsid w:val="0066367A"/>
    <w:rsid w:val="00663972"/>
    <w:rsid w:val="00664C98"/>
    <w:rsid w:val="0066573D"/>
    <w:rsid w:val="00665A48"/>
    <w:rsid w:val="00665E50"/>
    <w:rsid w:val="00671F5A"/>
    <w:rsid w:val="00672D40"/>
    <w:rsid w:val="00673084"/>
    <w:rsid w:val="006733CC"/>
    <w:rsid w:val="00673631"/>
    <w:rsid w:val="00674DB3"/>
    <w:rsid w:val="00674F24"/>
    <w:rsid w:val="006751DA"/>
    <w:rsid w:val="00675797"/>
    <w:rsid w:val="00675D95"/>
    <w:rsid w:val="00675E14"/>
    <w:rsid w:val="006773B6"/>
    <w:rsid w:val="00677EBC"/>
    <w:rsid w:val="00677F0D"/>
    <w:rsid w:val="0068007E"/>
    <w:rsid w:val="0068029B"/>
    <w:rsid w:val="00680F4E"/>
    <w:rsid w:val="00681249"/>
    <w:rsid w:val="0068283F"/>
    <w:rsid w:val="00682FB5"/>
    <w:rsid w:val="006832F5"/>
    <w:rsid w:val="00683B50"/>
    <w:rsid w:val="00683EC3"/>
    <w:rsid w:val="00684114"/>
    <w:rsid w:val="0068638E"/>
    <w:rsid w:val="00687B1C"/>
    <w:rsid w:val="00687C8C"/>
    <w:rsid w:val="00690731"/>
    <w:rsid w:val="006914B8"/>
    <w:rsid w:val="00691587"/>
    <w:rsid w:val="00691A44"/>
    <w:rsid w:val="00693842"/>
    <w:rsid w:val="00693B4F"/>
    <w:rsid w:val="00693FA7"/>
    <w:rsid w:val="00693FC2"/>
    <w:rsid w:val="00694046"/>
    <w:rsid w:val="00695611"/>
    <w:rsid w:val="00695813"/>
    <w:rsid w:val="00695938"/>
    <w:rsid w:val="00695A75"/>
    <w:rsid w:val="00695AD4"/>
    <w:rsid w:val="006960B4"/>
    <w:rsid w:val="00696157"/>
    <w:rsid w:val="00697C95"/>
    <w:rsid w:val="006A0148"/>
    <w:rsid w:val="006A0B74"/>
    <w:rsid w:val="006A1802"/>
    <w:rsid w:val="006A2026"/>
    <w:rsid w:val="006A2DF2"/>
    <w:rsid w:val="006A2EDF"/>
    <w:rsid w:val="006A333E"/>
    <w:rsid w:val="006A3929"/>
    <w:rsid w:val="006A3BA7"/>
    <w:rsid w:val="006A3C69"/>
    <w:rsid w:val="006A3F54"/>
    <w:rsid w:val="006A482F"/>
    <w:rsid w:val="006A4D19"/>
    <w:rsid w:val="006A55FF"/>
    <w:rsid w:val="006A5B57"/>
    <w:rsid w:val="006A5B89"/>
    <w:rsid w:val="006A5D62"/>
    <w:rsid w:val="006A6920"/>
    <w:rsid w:val="006A73AB"/>
    <w:rsid w:val="006A7B3D"/>
    <w:rsid w:val="006B0306"/>
    <w:rsid w:val="006B0795"/>
    <w:rsid w:val="006B0AC3"/>
    <w:rsid w:val="006B1852"/>
    <w:rsid w:val="006B1F26"/>
    <w:rsid w:val="006B3133"/>
    <w:rsid w:val="006B3282"/>
    <w:rsid w:val="006B3D6E"/>
    <w:rsid w:val="006B3DBC"/>
    <w:rsid w:val="006B421E"/>
    <w:rsid w:val="006B452C"/>
    <w:rsid w:val="006B4C8F"/>
    <w:rsid w:val="006B4CB9"/>
    <w:rsid w:val="006B4ED6"/>
    <w:rsid w:val="006B4F45"/>
    <w:rsid w:val="006B52B9"/>
    <w:rsid w:val="006B5C75"/>
    <w:rsid w:val="006B649F"/>
    <w:rsid w:val="006B788C"/>
    <w:rsid w:val="006C1352"/>
    <w:rsid w:val="006C1DEE"/>
    <w:rsid w:val="006C2963"/>
    <w:rsid w:val="006C2F1B"/>
    <w:rsid w:val="006C441A"/>
    <w:rsid w:val="006C45E2"/>
    <w:rsid w:val="006C4B52"/>
    <w:rsid w:val="006C6676"/>
    <w:rsid w:val="006C67F6"/>
    <w:rsid w:val="006C6F74"/>
    <w:rsid w:val="006C6F7F"/>
    <w:rsid w:val="006C7190"/>
    <w:rsid w:val="006C72D8"/>
    <w:rsid w:val="006C7AAC"/>
    <w:rsid w:val="006D015A"/>
    <w:rsid w:val="006D194D"/>
    <w:rsid w:val="006D2B97"/>
    <w:rsid w:val="006D314D"/>
    <w:rsid w:val="006D4FDF"/>
    <w:rsid w:val="006D5024"/>
    <w:rsid w:val="006D509C"/>
    <w:rsid w:val="006D55C6"/>
    <w:rsid w:val="006D565F"/>
    <w:rsid w:val="006D58FC"/>
    <w:rsid w:val="006D5E9D"/>
    <w:rsid w:val="006D6FE4"/>
    <w:rsid w:val="006D7D12"/>
    <w:rsid w:val="006E0A49"/>
    <w:rsid w:val="006E0AED"/>
    <w:rsid w:val="006E0BEB"/>
    <w:rsid w:val="006E2651"/>
    <w:rsid w:val="006E2654"/>
    <w:rsid w:val="006E2816"/>
    <w:rsid w:val="006E28F1"/>
    <w:rsid w:val="006E2BEC"/>
    <w:rsid w:val="006E2DFF"/>
    <w:rsid w:val="006E3554"/>
    <w:rsid w:val="006E3773"/>
    <w:rsid w:val="006E4FA1"/>
    <w:rsid w:val="006E7FDE"/>
    <w:rsid w:val="006F0203"/>
    <w:rsid w:val="006F0A4C"/>
    <w:rsid w:val="006F0C22"/>
    <w:rsid w:val="006F15A8"/>
    <w:rsid w:val="006F18C3"/>
    <w:rsid w:val="006F1D02"/>
    <w:rsid w:val="006F2770"/>
    <w:rsid w:val="006F29D1"/>
    <w:rsid w:val="006F3270"/>
    <w:rsid w:val="006F38D3"/>
    <w:rsid w:val="006F3DE1"/>
    <w:rsid w:val="006F3E8D"/>
    <w:rsid w:val="006F5212"/>
    <w:rsid w:val="006F52AB"/>
    <w:rsid w:val="006F55F6"/>
    <w:rsid w:val="006F5E7C"/>
    <w:rsid w:val="006F6660"/>
    <w:rsid w:val="006F6B65"/>
    <w:rsid w:val="006F7AE2"/>
    <w:rsid w:val="0070010F"/>
    <w:rsid w:val="0070074A"/>
    <w:rsid w:val="00700938"/>
    <w:rsid w:val="00700D18"/>
    <w:rsid w:val="00701168"/>
    <w:rsid w:val="00701DD6"/>
    <w:rsid w:val="00703754"/>
    <w:rsid w:val="00703902"/>
    <w:rsid w:val="007039B2"/>
    <w:rsid w:val="00703AFC"/>
    <w:rsid w:val="00703C27"/>
    <w:rsid w:val="00705032"/>
    <w:rsid w:val="0070594D"/>
    <w:rsid w:val="00706015"/>
    <w:rsid w:val="007060AA"/>
    <w:rsid w:val="0070629A"/>
    <w:rsid w:val="00706383"/>
    <w:rsid w:val="00706CBA"/>
    <w:rsid w:val="00706E27"/>
    <w:rsid w:val="00707228"/>
    <w:rsid w:val="007076FD"/>
    <w:rsid w:val="00707C30"/>
    <w:rsid w:val="00707F83"/>
    <w:rsid w:val="007104ED"/>
    <w:rsid w:val="007106F3"/>
    <w:rsid w:val="007109FE"/>
    <w:rsid w:val="00710A60"/>
    <w:rsid w:val="007120CC"/>
    <w:rsid w:val="0071372E"/>
    <w:rsid w:val="007137B8"/>
    <w:rsid w:val="00713F16"/>
    <w:rsid w:val="00713FFF"/>
    <w:rsid w:val="00715D13"/>
    <w:rsid w:val="00715EFB"/>
    <w:rsid w:val="00716375"/>
    <w:rsid w:val="00717A6F"/>
    <w:rsid w:val="0072189D"/>
    <w:rsid w:val="00721DFD"/>
    <w:rsid w:val="007226FC"/>
    <w:rsid w:val="00722E81"/>
    <w:rsid w:val="0072395C"/>
    <w:rsid w:val="00723A2F"/>
    <w:rsid w:val="00723C9B"/>
    <w:rsid w:val="0072500E"/>
    <w:rsid w:val="007253F9"/>
    <w:rsid w:val="00725856"/>
    <w:rsid w:val="00725A83"/>
    <w:rsid w:val="00725C29"/>
    <w:rsid w:val="00725ED3"/>
    <w:rsid w:val="00726325"/>
    <w:rsid w:val="00727750"/>
    <w:rsid w:val="00727F31"/>
    <w:rsid w:val="00730693"/>
    <w:rsid w:val="0073074D"/>
    <w:rsid w:val="0073161B"/>
    <w:rsid w:val="007316D0"/>
    <w:rsid w:val="00732F13"/>
    <w:rsid w:val="00733128"/>
    <w:rsid w:val="0073328B"/>
    <w:rsid w:val="00733A93"/>
    <w:rsid w:val="00733E67"/>
    <w:rsid w:val="00734BB5"/>
    <w:rsid w:val="0073584E"/>
    <w:rsid w:val="007362C5"/>
    <w:rsid w:val="0074149A"/>
    <w:rsid w:val="007420C9"/>
    <w:rsid w:val="007420E0"/>
    <w:rsid w:val="007428D3"/>
    <w:rsid w:val="00742B04"/>
    <w:rsid w:val="00743280"/>
    <w:rsid w:val="00743E0C"/>
    <w:rsid w:val="00743ED0"/>
    <w:rsid w:val="00743F37"/>
    <w:rsid w:val="0074414D"/>
    <w:rsid w:val="007444E9"/>
    <w:rsid w:val="00744583"/>
    <w:rsid w:val="0074595E"/>
    <w:rsid w:val="0074648A"/>
    <w:rsid w:val="00746604"/>
    <w:rsid w:val="00747C23"/>
    <w:rsid w:val="0075077B"/>
    <w:rsid w:val="007509D7"/>
    <w:rsid w:val="00750C73"/>
    <w:rsid w:val="00751E86"/>
    <w:rsid w:val="007530C2"/>
    <w:rsid w:val="00753AE6"/>
    <w:rsid w:val="00754A23"/>
    <w:rsid w:val="00754F2D"/>
    <w:rsid w:val="00755A97"/>
    <w:rsid w:val="00756140"/>
    <w:rsid w:val="007566A9"/>
    <w:rsid w:val="007567A1"/>
    <w:rsid w:val="007567A7"/>
    <w:rsid w:val="007567BF"/>
    <w:rsid w:val="00756BE3"/>
    <w:rsid w:val="00757DCE"/>
    <w:rsid w:val="00760069"/>
    <w:rsid w:val="007600FB"/>
    <w:rsid w:val="007612F5"/>
    <w:rsid w:val="00762A61"/>
    <w:rsid w:val="00762BBF"/>
    <w:rsid w:val="00762E20"/>
    <w:rsid w:val="007630DC"/>
    <w:rsid w:val="00763195"/>
    <w:rsid w:val="00763534"/>
    <w:rsid w:val="0076356A"/>
    <w:rsid w:val="007635E4"/>
    <w:rsid w:val="00763E02"/>
    <w:rsid w:val="007643DC"/>
    <w:rsid w:val="00764E78"/>
    <w:rsid w:val="007655C3"/>
    <w:rsid w:val="00765EA1"/>
    <w:rsid w:val="00765EF1"/>
    <w:rsid w:val="00766ABE"/>
    <w:rsid w:val="00766D69"/>
    <w:rsid w:val="007679DD"/>
    <w:rsid w:val="00770552"/>
    <w:rsid w:val="00770C48"/>
    <w:rsid w:val="007716E2"/>
    <w:rsid w:val="007731BD"/>
    <w:rsid w:val="007734CB"/>
    <w:rsid w:val="007748C3"/>
    <w:rsid w:val="00774D88"/>
    <w:rsid w:val="0077538D"/>
    <w:rsid w:val="007761F4"/>
    <w:rsid w:val="00776672"/>
    <w:rsid w:val="00776CDC"/>
    <w:rsid w:val="00777A1E"/>
    <w:rsid w:val="00781972"/>
    <w:rsid w:val="007821E1"/>
    <w:rsid w:val="007823A9"/>
    <w:rsid w:val="00783FD0"/>
    <w:rsid w:val="00784265"/>
    <w:rsid w:val="0078443D"/>
    <w:rsid w:val="00784DD5"/>
    <w:rsid w:val="0078544A"/>
    <w:rsid w:val="007858D9"/>
    <w:rsid w:val="007859D0"/>
    <w:rsid w:val="00785BF4"/>
    <w:rsid w:val="00785F72"/>
    <w:rsid w:val="00785F9E"/>
    <w:rsid w:val="00786153"/>
    <w:rsid w:val="00786D32"/>
    <w:rsid w:val="007870C6"/>
    <w:rsid w:val="00787A68"/>
    <w:rsid w:val="00790198"/>
    <w:rsid w:val="00790E86"/>
    <w:rsid w:val="007912A2"/>
    <w:rsid w:val="00791442"/>
    <w:rsid w:val="00791CF9"/>
    <w:rsid w:val="00792400"/>
    <w:rsid w:val="00792BC6"/>
    <w:rsid w:val="00792EBF"/>
    <w:rsid w:val="00793ABC"/>
    <w:rsid w:val="00793CC6"/>
    <w:rsid w:val="00794C1C"/>
    <w:rsid w:val="00795AC1"/>
    <w:rsid w:val="00795B38"/>
    <w:rsid w:val="00796E0A"/>
    <w:rsid w:val="00797354"/>
    <w:rsid w:val="00797A06"/>
    <w:rsid w:val="00797CC1"/>
    <w:rsid w:val="007A025A"/>
    <w:rsid w:val="007A0EAF"/>
    <w:rsid w:val="007A0FB6"/>
    <w:rsid w:val="007A1018"/>
    <w:rsid w:val="007A138E"/>
    <w:rsid w:val="007A1613"/>
    <w:rsid w:val="007A1766"/>
    <w:rsid w:val="007A1ABC"/>
    <w:rsid w:val="007A1BA4"/>
    <w:rsid w:val="007A1BC7"/>
    <w:rsid w:val="007A1F6F"/>
    <w:rsid w:val="007A2758"/>
    <w:rsid w:val="007A2C36"/>
    <w:rsid w:val="007A374A"/>
    <w:rsid w:val="007A3BD3"/>
    <w:rsid w:val="007A4BA2"/>
    <w:rsid w:val="007A4FFD"/>
    <w:rsid w:val="007A523D"/>
    <w:rsid w:val="007A54E2"/>
    <w:rsid w:val="007A599B"/>
    <w:rsid w:val="007A5D0A"/>
    <w:rsid w:val="007A62D1"/>
    <w:rsid w:val="007A6CAC"/>
    <w:rsid w:val="007A7825"/>
    <w:rsid w:val="007B09B4"/>
    <w:rsid w:val="007B0A70"/>
    <w:rsid w:val="007B0DC6"/>
    <w:rsid w:val="007B0E54"/>
    <w:rsid w:val="007B1A13"/>
    <w:rsid w:val="007B1A53"/>
    <w:rsid w:val="007B1F8D"/>
    <w:rsid w:val="007B3398"/>
    <w:rsid w:val="007B3C67"/>
    <w:rsid w:val="007B3FC3"/>
    <w:rsid w:val="007B4962"/>
    <w:rsid w:val="007B5795"/>
    <w:rsid w:val="007B5872"/>
    <w:rsid w:val="007B5E62"/>
    <w:rsid w:val="007B5F15"/>
    <w:rsid w:val="007B6780"/>
    <w:rsid w:val="007B7235"/>
    <w:rsid w:val="007C0033"/>
    <w:rsid w:val="007C1053"/>
    <w:rsid w:val="007C3057"/>
    <w:rsid w:val="007C37D0"/>
    <w:rsid w:val="007C7432"/>
    <w:rsid w:val="007C777C"/>
    <w:rsid w:val="007D0417"/>
    <w:rsid w:val="007D0869"/>
    <w:rsid w:val="007D1BBA"/>
    <w:rsid w:val="007D1F47"/>
    <w:rsid w:val="007D2739"/>
    <w:rsid w:val="007D31B9"/>
    <w:rsid w:val="007D357F"/>
    <w:rsid w:val="007D362F"/>
    <w:rsid w:val="007D3BE3"/>
    <w:rsid w:val="007D3DFD"/>
    <w:rsid w:val="007D4AFB"/>
    <w:rsid w:val="007D63B0"/>
    <w:rsid w:val="007D68F5"/>
    <w:rsid w:val="007D6EBB"/>
    <w:rsid w:val="007D7E94"/>
    <w:rsid w:val="007E07B6"/>
    <w:rsid w:val="007E15C4"/>
    <w:rsid w:val="007E1713"/>
    <w:rsid w:val="007E1945"/>
    <w:rsid w:val="007E1B87"/>
    <w:rsid w:val="007E26A5"/>
    <w:rsid w:val="007E3FF1"/>
    <w:rsid w:val="007E47A0"/>
    <w:rsid w:val="007E4BCB"/>
    <w:rsid w:val="007E5073"/>
    <w:rsid w:val="007E53AA"/>
    <w:rsid w:val="007E5766"/>
    <w:rsid w:val="007E5EC8"/>
    <w:rsid w:val="007E6729"/>
    <w:rsid w:val="007E6CE3"/>
    <w:rsid w:val="007E786D"/>
    <w:rsid w:val="007E7C05"/>
    <w:rsid w:val="007F0CFE"/>
    <w:rsid w:val="007F233C"/>
    <w:rsid w:val="007F28AF"/>
    <w:rsid w:val="007F2C24"/>
    <w:rsid w:val="007F329D"/>
    <w:rsid w:val="007F354B"/>
    <w:rsid w:val="007F3633"/>
    <w:rsid w:val="007F3FAD"/>
    <w:rsid w:val="007F4D0D"/>
    <w:rsid w:val="007F5763"/>
    <w:rsid w:val="007F6111"/>
    <w:rsid w:val="007F67EA"/>
    <w:rsid w:val="007F7332"/>
    <w:rsid w:val="008011C0"/>
    <w:rsid w:val="00801385"/>
    <w:rsid w:val="008017BC"/>
    <w:rsid w:val="00801C63"/>
    <w:rsid w:val="00801E9D"/>
    <w:rsid w:val="008045E8"/>
    <w:rsid w:val="00804796"/>
    <w:rsid w:val="00804A05"/>
    <w:rsid w:val="00805B4A"/>
    <w:rsid w:val="00806744"/>
    <w:rsid w:val="0080773E"/>
    <w:rsid w:val="00810F0E"/>
    <w:rsid w:val="00811E3C"/>
    <w:rsid w:val="00812100"/>
    <w:rsid w:val="00812A0A"/>
    <w:rsid w:val="00813485"/>
    <w:rsid w:val="00813706"/>
    <w:rsid w:val="008144AD"/>
    <w:rsid w:val="0081457D"/>
    <w:rsid w:val="0081589D"/>
    <w:rsid w:val="008160F5"/>
    <w:rsid w:val="0081649A"/>
    <w:rsid w:val="008167A3"/>
    <w:rsid w:val="00816AE6"/>
    <w:rsid w:val="00820503"/>
    <w:rsid w:val="00820643"/>
    <w:rsid w:val="00820F17"/>
    <w:rsid w:val="008215CE"/>
    <w:rsid w:val="00821CAD"/>
    <w:rsid w:val="00821E5B"/>
    <w:rsid w:val="00821ED7"/>
    <w:rsid w:val="0082228D"/>
    <w:rsid w:val="00822BD0"/>
    <w:rsid w:val="008231EC"/>
    <w:rsid w:val="008232F6"/>
    <w:rsid w:val="00823C98"/>
    <w:rsid w:val="00823FF0"/>
    <w:rsid w:val="008255D4"/>
    <w:rsid w:val="0082594D"/>
    <w:rsid w:val="00825D85"/>
    <w:rsid w:val="008266BB"/>
    <w:rsid w:val="00826B2D"/>
    <w:rsid w:val="00826F05"/>
    <w:rsid w:val="00827100"/>
    <w:rsid w:val="00827CB5"/>
    <w:rsid w:val="0083080D"/>
    <w:rsid w:val="008326AA"/>
    <w:rsid w:val="00832EAD"/>
    <w:rsid w:val="008336D1"/>
    <w:rsid w:val="008338F4"/>
    <w:rsid w:val="0083406A"/>
    <w:rsid w:val="008348D6"/>
    <w:rsid w:val="008348FE"/>
    <w:rsid w:val="00834C00"/>
    <w:rsid w:val="00834CE3"/>
    <w:rsid w:val="00835710"/>
    <w:rsid w:val="0083576D"/>
    <w:rsid w:val="00835C1E"/>
    <w:rsid w:val="008372C8"/>
    <w:rsid w:val="00837A7F"/>
    <w:rsid w:val="00837DD8"/>
    <w:rsid w:val="00840784"/>
    <w:rsid w:val="00840F5F"/>
    <w:rsid w:val="008420F9"/>
    <w:rsid w:val="00842521"/>
    <w:rsid w:val="00842723"/>
    <w:rsid w:val="00842DBA"/>
    <w:rsid w:val="00842DEA"/>
    <w:rsid w:val="00843EB3"/>
    <w:rsid w:val="008443EB"/>
    <w:rsid w:val="00844748"/>
    <w:rsid w:val="00844FB1"/>
    <w:rsid w:val="00845081"/>
    <w:rsid w:val="008459B3"/>
    <w:rsid w:val="008463AD"/>
    <w:rsid w:val="008465E0"/>
    <w:rsid w:val="008474D7"/>
    <w:rsid w:val="00847598"/>
    <w:rsid w:val="00847A94"/>
    <w:rsid w:val="008500EE"/>
    <w:rsid w:val="00850EA0"/>
    <w:rsid w:val="0085240E"/>
    <w:rsid w:val="008531BA"/>
    <w:rsid w:val="00854326"/>
    <w:rsid w:val="00855380"/>
    <w:rsid w:val="00855B09"/>
    <w:rsid w:val="00855F78"/>
    <w:rsid w:val="0085614A"/>
    <w:rsid w:val="0085672D"/>
    <w:rsid w:val="00856D01"/>
    <w:rsid w:val="008604A4"/>
    <w:rsid w:val="00860E3C"/>
    <w:rsid w:val="00860E90"/>
    <w:rsid w:val="008614E0"/>
    <w:rsid w:val="008615FE"/>
    <w:rsid w:val="0086167F"/>
    <w:rsid w:val="00861825"/>
    <w:rsid w:val="00862B41"/>
    <w:rsid w:val="00862E50"/>
    <w:rsid w:val="008632FF"/>
    <w:rsid w:val="00863330"/>
    <w:rsid w:val="00863337"/>
    <w:rsid w:val="0086399A"/>
    <w:rsid w:val="00863ABC"/>
    <w:rsid w:val="00863FCE"/>
    <w:rsid w:val="008641C6"/>
    <w:rsid w:val="0086473A"/>
    <w:rsid w:val="00865ABD"/>
    <w:rsid w:val="00865ED1"/>
    <w:rsid w:val="00866C5F"/>
    <w:rsid w:val="0086729F"/>
    <w:rsid w:val="0086782F"/>
    <w:rsid w:val="00867A87"/>
    <w:rsid w:val="00867B5F"/>
    <w:rsid w:val="00871280"/>
    <w:rsid w:val="00871474"/>
    <w:rsid w:val="00871879"/>
    <w:rsid w:val="00871972"/>
    <w:rsid w:val="008722CE"/>
    <w:rsid w:val="0087275B"/>
    <w:rsid w:val="00872D5E"/>
    <w:rsid w:val="008733B3"/>
    <w:rsid w:val="00873988"/>
    <w:rsid w:val="00874A13"/>
    <w:rsid w:val="00874D7D"/>
    <w:rsid w:val="0087571E"/>
    <w:rsid w:val="00876006"/>
    <w:rsid w:val="0087685E"/>
    <w:rsid w:val="00876906"/>
    <w:rsid w:val="00876F1A"/>
    <w:rsid w:val="0087701C"/>
    <w:rsid w:val="008777BF"/>
    <w:rsid w:val="00881DE1"/>
    <w:rsid w:val="008827C6"/>
    <w:rsid w:val="00882DF7"/>
    <w:rsid w:val="00883B0D"/>
    <w:rsid w:val="0088414D"/>
    <w:rsid w:val="008846D7"/>
    <w:rsid w:val="00885442"/>
    <w:rsid w:val="00885669"/>
    <w:rsid w:val="00885A74"/>
    <w:rsid w:val="00886CF7"/>
    <w:rsid w:val="00886FBA"/>
    <w:rsid w:val="0088744F"/>
    <w:rsid w:val="00887501"/>
    <w:rsid w:val="00887647"/>
    <w:rsid w:val="0088797E"/>
    <w:rsid w:val="00887FC0"/>
    <w:rsid w:val="00890018"/>
    <w:rsid w:val="008901A2"/>
    <w:rsid w:val="00890CAD"/>
    <w:rsid w:val="00890E6A"/>
    <w:rsid w:val="00892154"/>
    <w:rsid w:val="00892401"/>
    <w:rsid w:val="00892E74"/>
    <w:rsid w:val="00893A0B"/>
    <w:rsid w:val="00893A81"/>
    <w:rsid w:val="00893BFF"/>
    <w:rsid w:val="0089793E"/>
    <w:rsid w:val="008A05C5"/>
    <w:rsid w:val="008A0CF2"/>
    <w:rsid w:val="008A1092"/>
    <w:rsid w:val="008A13B9"/>
    <w:rsid w:val="008A1F31"/>
    <w:rsid w:val="008A2949"/>
    <w:rsid w:val="008A2BC2"/>
    <w:rsid w:val="008A3164"/>
    <w:rsid w:val="008A320A"/>
    <w:rsid w:val="008A38EF"/>
    <w:rsid w:val="008A3DC6"/>
    <w:rsid w:val="008A401A"/>
    <w:rsid w:val="008A55F0"/>
    <w:rsid w:val="008A599F"/>
    <w:rsid w:val="008A5C43"/>
    <w:rsid w:val="008A6B4B"/>
    <w:rsid w:val="008A6E07"/>
    <w:rsid w:val="008A712A"/>
    <w:rsid w:val="008A7A8E"/>
    <w:rsid w:val="008A7CCE"/>
    <w:rsid w:val="008B0FD4"/>
    <w:rsid w:val="008B320B"/>
    <w:rsid w:val="008B3718"/>
    <w:rsid w:val="008B4513"/>
    <w:rsid w:val="008B4859"/>
    <w:rsid w:val="008B4D7B"/>
    <w:rsid w:val="008B6EC1"/>
    <w:rsid w:val="008B6F77"/>
    <w:rsid w:val="008B769B"/>
    <w:rsid w:val="008B7CFF"/>
    <w:rsid w:val="008C0389"/>
    <w:rsid w:val="008C0A15"/>
    <w:rsid w:val="008C2052"/>
    <w:rsid w:val="008C22AA"/>
    <w:rsid w:val="008C2EBF"/>
    <w:rsid w:val="008C32F6"/>
    <w:rsid w:val="008C3DC6"/>
    <w:rsid w:val="008C52B7"/>
    <w:rsid w:val="008C541E"/>
    <w:rsid w:val="008C5594"/>
    <w:rsid w:val="008C59E0"/>
    <w:rsid w:val="008C5BF4"/>
    <w:rsid w:val="008C6311"/>
    <w:rsid w:val="008C65C1"/>
    <w:rsid w:val="008C7FFA"/>
    <w:rsid w:val="008D035D"/>
    <w:rsid w:val="008D070D"/>
    <w:rsid w:val="008D0C27"/>
    <w:rsid w:val="008D0CA5"/>
    <w:rsid w:val="008D1A50"/>
    <w:rsid w:val="008D1B53"/>
    <w:rsid w:val="008D30AF"/>
    <w:rsid w:val="008D333A"/>
    <w:rsid w:val="008D3814"/>
    <w:rsid w:val="008D3FC3"/>
    <w:rsid w:val="008D47ED"/>
    <w:rsid w:val="008D5C6C"/>
    <w:rsid w:val="008D6050"/>
    <w:rsid w:val="008D613D"/>
    <w:rsid w:val="008D6203"/>
    <w:rsid w:val="008D6947"/>
    <w:rsid w:val="008E014B"/>
    <w:rsid w:val="008E0561"/>
    <w:rsid w:val="008E0C66"/>
    <w:rsid w:val="008E0F8A"/>
    <w:rsid w:val="008E1310"/>
    <w:rsid w:val="008E22F7"/>
    <w:rsid w:val="008E2B8E"/>
    <w:rsid w:val="008E367F"/>
    <w:rsid w:val="008E376A"/>
    <w:rsid w:val="008E3F6D"/>
    <w:rsid w:val="008E45FD"/>
    <w:rsid w:val="008E538C"/>
    <w:rsid w:val="008E552D"/>
    <w:rsid w:val="008E62FB"/>
    <w:rsid w:val="008E70E3"/>
    <w:rsid w:val="008E732B"/>
    <w:rsid w:val="008E7A9A"/>
    <w:rsid w:val="008E7CCA"/>
    <w:rsid w:val="008F0E80"/>
    <w:rsid w:val="008F18BA"/>
    <w:rsid w:val="008F1A4C"/>
    <w:rsid w:val="008F2312"/>
    <w:rsid w:val="008F35C2"/>
    <w:rsid w:val="008F462D"/>
    <w:rsid w:val="008F4922"/>
    <w:rsid w:val="008F6511"/>
    <w:rsid w:val="008F6790"/>
    <w:rsid w:val="008F7409"/>
    <w:rsid w:val="008F7DD1"/>
    <w:rsid w:val="009000DA"/>
    <w:rsid w:val="009000E8"/>
    <w:rsid w:val="009027A2"/>
    <w:rsid w:val="009027B7"/>
    <w:rsid w:val="00902B0C"/>
    <w:rsid w:val="00904266"/>
    <w:rsid w:val="00904911"/>
    <w:rsid w:val="0090505F"/>
    <w:rsid w:val="009052E1"/>
    <w:rsid w:val="009054D6"/>
    <w:rsid w:val="00905A2B"/>
    <w:rsid w:val="00905C20"/>
    <w:rsid w:val="00906435"/>
    <w:rsid w:val="009064DE"/>
    <w:rsid w:val="0090730C"/>
    <w:rsid w:val="00907642"/>
    <w:rsid w:val="009076AC"/>
    <w:rsid w:val="00907D67"/>
    <w:rsid w:val="00911924"/>
    <w:rsid w:val="00911BBB"/>
    <w:rsid w:val="00911DB4"/>
    <w:rsid w:val="00911EBC"/>
    <w:rsid w:val="00912809"/>
    <w:rsid w:val="0091286A"/>
    <w:rsid w:val="0091367C"/>
    <w:rsid w:val="009138A2"/>
    <w:rsid w:val="00913C11"/>
    <w:rsid w:val="00913C83"/>
    <w:rsid w:val="00914B3A"/>
    <w:rsid w:val="00915409"/>
    <w:rsid w:val="00916079"/>
    <w:rsid w:val="00916D99"/>
    <w:rsid w:val="00917513"/>
    <w:rsid w:val="00917FC3"/>
    <w:rsid w:val="009205ED"/>
    <w:rsid w:val="00920664"/>
    <w:rsid w:val="0092088A"/>
    <w:rsid w:val="009208E0"/>
    <w:rsid w:val="00921D9D"/>
    <w:rsid w:val="009228C2"/>
    <w:rsid w:val="00922988"/>
    <w:rsid w:val="00922C4F"/>
    <w:rsid w:val="00922E12"/>
    <w:rsid w:val="0092527A"/>
    <w:rsid w:val="00925440"/>
    <w:rsid w:val="009256E1"/>
    <w:rsid w:val="009256F5"/>
    <w:rsid w:val="00925814"/>
    <w:rsid w:val="0092584C"/>
    <w:rsid w:val="00925BB4"/>
    <w:rsid w:val="009260AB"/>
    <w:rsid w:val="009260CA"/>
    <w:rsid w:val="009261F8"/>
    <w:rsid w:val="00926895"/>
    <w:rsid w:val="00926983"/>
    <w:rsid w:val="009271AF"/>
    <w:rsid w:val="009275E3"/>
    <w:rsid w:val="00927AC0"/>
    <w:rsid w:val="00927C50"/>
    <w:rsid w:val="00930FF6"/>
    <w:rsid w:val="009320C5"/>
    <w:rsid w:val="0093226D"/>
    <w:rsid w:val="00932408"/>
    <w:rsid w:val="0093302B"/>
    <w:rsid w:val="0093388D"/>
    <w:rsid w:val="009351B2"/>
    <w:rsid w:val="009353FF"/>
    <w:rsid w:val="00935430"/>
    <w:rsid w:val="00935DBB"/>
    <w:rsid w:val="00936242"/>
    <w:rsid w:val="009363CF"/>
    <w:rsid w:val="009367A8"/>
    <w:rsid w:val="00936FD6"/>
    <w:rsid w:val="00937275"/>
    <w:rsid w:val="009373A8"/>
    <w:rsid w:val="00937809"/>
    <w:rsid w:val="009378E3"/>
    <w:rsid w:val="009402B0"/>
    <w:rsid w:val="009403EF"/>
    <w:rsid w:val="00940711"/>
    <w:rsid w:val="00940985"/>
    <w:rsid w:val="00941B35"/>
    <w:rsid w:val="00943265"/>
    <w:rsid w:val="00943F11"/>
    <w:rsid w:val="00944993"/>
    <w:rsid w:val="0094507E"/>
    <w:rsid w:val="00945D50"/>
    <w:rsid w:val="009464B2"/>
    <w:rsid w:val="00946EB2"/>
    <w:rsid w:val="00947C66"/>
    <w:rsid w:val="009503B3"/>
    <w:rsid w:val="0095088E"/>
    <w:rsid w:val="00951A4E"/>
    <w:rsid w:val="00951D4C"/>
    <w:rsid w:val="0095224B"/>
    <w:rsid w:val="00952900"/>
    <w:rsid w:val="00952A94"/>
    <w:rsid w:val="009539A6"/>
    <w:rsid w:val="00953E8E"/>
    <w:rsid w:val="00954CC3"/>
    <w:rsid w:val="00956C88"/>
    <w:rsid w:val="009578F8"/>
    <w:rsid w:val="009579FE"/>
    <w:rsid w:val="00960478"/>
    <w:rsid w:val="00960E11"/>
    <w:rsid w:val="00961185"/>
    <w:rsid w:val="00961889"/>
    <w:rsid w:val="00961B60"/>
    <w:rsid w:val="00962002"/>
    <w:rsid w:val="00962FE1"/>
    <w:rsid w:val="009637C2"/>
    <w:rsid w:val="00964765"/>
    <w:rsid w:val="009653B8"/>
    <w:rsid w:val="009656FD"/>
    <w:rsid w:val="009658CA"/>
    <w:rsid w:val="00966C6E"/>
    <w:rsid w:val="00967276"/>
    <w:rsid w:val="00967AD6"/>
    <w:rsid w:val="00967BF8"/>
    <w:rsid w:val="00967D79"/>
    <w:rsid w:val="009707DD"/>
    <w:rsid w:val="00970B26"/>
    <w:rsid w:val="00970D0B"/>
    <w:rsid w:val="00971149"/>
    <w:rsid w:val="009714BD"/>
    <w:rsid w:val="009716F3"/>
    <w:rsid w:val="00971C21"/>
    <w:rsid w:val="00972F80"/>
    <w:rsid w:val="009733BF"/>
    <w:rsid w:val="009738BE"/>
    <w:rsid w:val="00973DB5"/>
    <w:rsid w:val="009741E4"/>
    <w:rsid w:val="00975007"/>
    <w:rsid w:val="00975223"/>
    <w:rsid w:val="00975CA2"/>
    <w:rsid w:val="00976445"/>
    <w:rsid w:val="0097733E"/>
    <w:rsid w:val="0097734E"/>
    <w:rsid w:val="00980224"/>
    <w:rsid w:val="009804E2"/>
    <w:rsid w:val="00981279"/>
    <w:rsid w:val="00981CD7"/>
    <w:rsid w:val="0098253F"/>
    <w:rsid w:val="0098317A"/>
    <w:rsid w:val="009831BF"/>
    <w:rsid w:val="00983660"/>
    <w:rsid w:val="00983A5B"/>
    <w:rsid w:val="00983B66"/>
    <w:rsid w:val="00983DEE"/>
    <w:rsid w:val="00983F48"/>
    <w:rsid w:val="00984A7C"/>
    <w:rsid w:val="00984C17"/>
    <w:rsid w:val="00985537"/>
    <w:rsid w:val="009857B2"/>
    <w:rsid w:val="00986E96"/>
    <w:rsid w:val="00990253"/>
    <w:rsid w:val="0099081B"/>
    <w:rsid w:val="00990D6F"/>
    <w:rsid w:val="00990DBD"/>
    <w:rsid w:val="009923F9"/>
    <w:rsid w:val="009937BE"/>
    <w:rsid w:val="00993F7F"/>
    <w:rsid w:val="00994D1A"/>
    <w:rsid w:val="00995205"/>
    <w:rsid w:val="0099522C"/>
    <w:rsid w:val="00995A3F"/>
    <w:rsid w:val="00996A4B"/>
    <w:rsid w:val="00996C84"/>
    <w:rsid w:val="00996FAE"/>
    <w:rsid w:val="009971AD"/>
    <w:rsid w:val="009A06D2"/>
    <w:rsid w:val="009A0969"/>
    <w:rsid w:val="009A1220"/>
    <w:rsid w:val="009A1C55"/>
    <w:rsid w:val="009A206E"/>
    <w:rsid w:val="009A27E2"/>
    <w:rsid w:val="009A2DB2"/>
    <w:rsid w:val="009A494E"/>
    <w:rsid w:val="009A4D1C"/>
    <w:rsid w:val="009A59A6"/>
    <w:rsid w:val="009A6D6E"/>
    <w:rsid w:val="009A7981"/>
    <w:rsid w:val="009A79B2"/>
    <w:rsid w:val="009A7D68"/>
    <w:rsid w:val="009A7DA2"/>
    <w:rsid w:val="009B0509"/>
    <w:rsid w:val="009B07AE"/>
    <w:rsid w:val="009B07C3"/>
    <w:rsid w:val="009B159E"/>
    <w:rsid w:val="009B1A20"/>
    <w:rsid w:val="009B21DD"/>
    <w:rsid w:val="009B346A"/>
    <w:rsid w:val="009B41B2"/>
    <w:rsid w:val="009B429C"/>
    <w:rsid w:val="009B5933"/>
    <w:rsid w:val="009B5CD6"/>
    <w:rsid w:val="009B60F7"/>
    <w:rsid w:val="009B62A6"/>
    <w:rsid w:val="009B6CA5"/>
    <w:rsid w:val="009B7058"/>
    <w:rsid w:val="009B74DB"/>
    <w:rsid w:val="009B7C67"/>
    <w:rsid w:val="009B7CC5"/>
    <w:rsid w:val="009C0322"/>
    <w:rsid w:val="009C0350"/>
    <w:rsid w:val="009C0D94"/>
    <w:rsid w:val="009C111C"/>
    <w:rsid w:val="009C273A"/>
    <w:rsid w:val="009C34A3"/>
    <w:rsid w:val="009C3B2C"/>
    <w:rsid w:val="009C4F55"/>
    <w:rsid w:val="009C55DA"/>
    <w:rsid w:val="009C7BD7"/>
    <w:rsid w:val="009C7D9C"/>
    <w:rsid w:val="009C7EC6"/>
    <w:rsid w:val="009D08E9"/>
    <w:rsid w:val="009D14EA"/>
    <w:rsid w:val="009D28B6"/>
    <w:rsid w:val="009D2CC5"/>
    <w:rsid w:val="009D4413"/>
    <w:rsid w:val="009D4D66"/>
    <w:rsid w:val="009D4E22"/>
    <w:rsid w:val="009D5869"/>
    <w:rsid w:val="009D62E2"/>
    <w:rsid w:val="009D68EE"/>
    <w:rsid w:val="009D6966"/>
    <w:rsid w:val="009D6E7A"/>
    <w:rsid w:val="009D7094"/>
    <w:rsid w:val="009D7CE0"/>
    <w:rsid w:val="009D7FE2"/>
    <w:rsid w:val="009E109C"/>
    <w:rsid w:val="009E1D58"/>
    <w:rsid w:val="009E1F29"/>
    <w:rsid w:val="009E2832"/>
    <w:rsid w:val="009E293C"/>
    <w:rsid w:val="009E2D6C"/>
    <w:rsid w:val="009E2D76"/>
    <w:rsid w:val="009E3176"/>
    <w:rsid w:val="009E38EF"/>
    <w:rsid w:val="009E3D6C"/>
    <w:rsid w:val="009E47BD"/>
    <w:rsid w:val="009E5404"/>
    <w:rsid w:val="009E6856"/>
    <w:rsid w:val="009E7676"/>
    <w:rsid w:val="009F0390"/>
    <w:rsid w:val="009F0B1D"/>
    <w:rsid w:val="009F34C8"/>
    <w:rsid w:val="009F3AF4"/>
    <w:rsid w:val="009F3CD0"/>
    <w:rsid w:val="009F3E62"/>
    <w:rsid w:val="009F425A"/>
    <w:rsid w:val="009F49A3"/>
    <w:rsid w:val="009F4F80"/>
    <w:rsid w:val="009F53CF"/>
    <w:rsid w:val="009F564E"/>
    <w:rsid w:val="00A00890"/>
    <w:rsid w:val="00A009C9"/>
    <w:rsid w:val="00A00E3D"/>
    <w:rsid w:val="00A02079"/>
    <w:rsid w:val="00A02903"/>
    <w:rsid w:val="00A02D5F"/>
    <w:rsid w:val="00A031C3"/>
    <w:rsid w:val="00A03E2C"/>
    <w:rsid w:val="00A040B7"/>
    <w:rsid w:val="00A04EA6"/>
    <w:rsid w:val="00A04F88"/>
    <w:rsid w:val="00A05235"/>
    <w:rsid w:val="00A056F6"/>
    <w:rsid w:val="00A06E7B"/>
    <w:rsid w:val="00A0784E"/>
    <w:rsid w:val="00A07FC7"/>
    <w:rsid w:val="00A11292"/>
    <w:rsid w:val="00A11700"/>
    <w:rsid w:val="00A1182E"/>
    <w:rsid w:val="00A11E71"/>
    <w:rsid w:val="00A12639"/>
    <w:rsid w:val="00A127AF"/>
    <w:rsid w:val="00A12C7C"/>
    <w:rsid w:val="00A13801"/>
    <w:rsid w:val="00A139CF"/>
    <w:rsid w:val="00A13E31"/>
    <w:rsid w:val="00A143A7"/>
    <w:rsid w:val="00A14611"/>
    <w:rsid w:val="00A14BDA"/>
    <w:rsid w:val="00A14BED"/>
    <w:rsid w:val="00A17480"/>
    <w:rsid w:val="00A176CA"/>
    <w:rsid w:val="00A1780C"/>
    <w:rsid w:val="00A179C4"/>
    <w:rsid w:val="00A17D01"/>
    <w:rsid w:val="00A2043B"/>
    <w:rsid w:val="00A20B12"/>
    <w:rsid w:val="00A20BE6"/>
    <w:rsid w:val="00A21382"/>
    <w:rsid w:val="00A219AB"/>
    <w:rsid w:val="00A222B0"/>
    <w:rsid w:val="00A22522"/>
    <w:rsid w:val="00A22F15"/>
    <w:rsid w:val="00A23D4D"/>
    <w:rsid w:val="00A24BC3"/>
    <w:rsid w:val="00A25F1C"/>
    <w:rsid w:val="00A261EF"/>
    <w:rsid w:val="00A269DE"/>
    <w:rsid w:val="00A27420"/>
    <w:rsid w:val="00A27DD7"/>
    <w:rsid w:val="00A305CD"/>
    <w:rsid w:val="00A30FAD"/>
    <w:rsid w:val="00A312D9"/>
    <w:rsid w:val="00A31529"/>
    <w:rsid w:val="00A32505"/>
    <w:rsid w:val="00A32A44"/>
    <w:rsid w:val="00A3399E"/>
    <w:rsid w:val="00A33ED5"/>
    <w:rsid w:val="00A33F60"/>
    <w:rsid w:val="00A34477"/>
    <w:rsid w:val="00A344D9"/>
    <w:rsid w:val="00A352E4"/>
    <w:rsid w:val="00A35A01"/>
    <w:rsid w:val="00A3613C"/>
    <w:rsid w:val="00A361D5"/>
    <w:rsid w:val="00A3650F"/>
    <w:rsid w:val="00A3689C"/>
    <w:rsid w:val="00A3708E"/>
    <w:rsid w:val="00A37640"/>
    <w:rsid w:val="00A406BF"/>
    <w:rsid w:val="00A40BC9"/>
    <w:rsid w:val="00A40DA6"/>
    <w:rsid w:val="00A41752"/>
    <w:rsid w:val="00A424BB"/>
    <w:rsid w:val="00A426F8"/>
    <w:rsid w:val="00A427EB"/>
    <w:rsid w:val="00A42A40"/>
    <w:rsid w:val="00A42B65"/>
    <w:rsid w:val="00A4415D"/>
    <w:rsid w:val="00A4457B"/>
    <w:rsid w:val="00A4468D"/>
    <w:rsid w:val="00A44A64"/>
    <w:rsid w:val="00A44CE5"/>
    <w:rsid w:val="00A4542B"/>
    <w:rsid w:val="00A454E9"/>
    <w:rsid w:val="00A45A3E"/>
    <w:rsid w:val="00A45E29"/>
    <w:rsid w:val="00A4634E"/>
    <w:rsid w:val="00A46AD0"/>
    <w:rsid w:val="00A474BA"/>
    <w:rsid w:val="00A47F47"/>
    <w:rsid w:val="00A503CC"/>
    <w:rsid w:val="00A50648"/>
    <w:rsid w:val="00A50922"/>
    <w:rsid w:val="00A50A04"/>
    <w:rsid w:val="00A51846"/>
    <w:rsid w:val="00A51BCB"/>
    <w:rsid w:val="00A522A6"/>
    <w:rsid w:val="00A52A4E"/>
    <w:rsid w:val="00A52DAE"/>
    <w:rsid w:val="00A5326C"/>
    <w:rsid w:val="00A53271"/>
    <w:rsid w:val="00A533D9"/>
    <w:rsid w:val="00A535B3"/>
    <w:rsid w:val="00A537C3"/>
    <w:rsid w:val="00A53829"/>
    <w:rsid w:val="00A53981"/>
    <w:rsid w:val="00A54187"/>
    <w:rsid w:val="00A54EC7"/>
    <w:rsid w:val="00A5519D"/>
    <w:rsid w:val="00A55C75"/>
    <w:rsid w:val="00A56634"/>
    <w:rsid w:val="00A5681A"/>
    <w:rsid w:val="00A56EF6"/>
    <w:rsid w:val="00A57F29"/>
    <w:rsid w:val="00A60303"/>
    <w:rsid w:val="00A62DF8"/>
    <w:rsid w:val="00A63B4D"/>
    <w:rsid w:val="00A63DCB"/>
    <w:rsid w:val="00A63FDD"/>
    <w:rsid w:val="00A642ED"/>
    <w:rsid w:val="00A64383"/>
    <w:rsid w:val="00A6472B"/>
    <w:rsid w:val="00A64801"/>
    <w:rsid w:val="00A64DE2"/>
    <w:rsid w:val="00A6539F"/>
    <w:rsid w:val="00A65C93"/>
    <w:rsid w:val="00A66170"/>
    <w:rsid w:val="00A662B3"/>
    <w:rsid w:val="00A662EA"/>
    <w:rsid w:val="00A66467"/>
    <w:rsid w:val="00A66792"/>
    <w:rsid w:val="00A66D39"/>
    <w:rsid w:val="00A66F4A"/>
    <w:rsid w:val="00A67B6A"/>
    <w:rsid w:val="00A67B92"/>
    <w:rsid w:val="00A700D4"/>
    <w:rsid w:val="00A70166"/>
    <w:rsid w:val="00A704D6"/>
    <w:rsid w:val="00A707F8"/>
    <w:rsid w:val="00A70832"/>
    <w:rsid w:val="00A71177"/>
    <w:rsid w:val="00A71C37"/>
    <w:rsid w:val="00A71CE5"/>
    <w:rsid w:val="00A7261F"/>
    <w:rsid w:val="00A72B30"/>
    <w:rsid w:val="00A73035"/>
    <w:rsid w:val="00A7364B"/>
    <w:rsid w:val="00A73B54"/>
    <w:rsid w:val="00A73C47"/>
    <w:rsid w:val="00A7417A"/>
    <w:rsid w:val="00A743B8"/>
    <w:rsid w:val="00A74433"/>
    <w:rsid w:val="00A80224"/>
    <w:rsid w:val="00A80E43"/>
    <w:rsid w:val="00A81722"/>
    <w:rsid w:val="00A81DF9"/>
    <w:rsid w:val="00A81E0F"/>
    <w:rsid w:val="00A81E56"/>
    <w:rsid w:val="00A82053"/>
    <w:rsid w:val="00A82875"/>
    <w:rsid w:val="00A838DD"/>
    <w:rsid w:val="00A8408D"/>
    <w:rsid w:val="00A84933"/>
    <w:rsid w:val="00A84BB6"/>
    <w:rsid w:val="00A8509A"/>
    <w:rsid w:val="00A85372"/>
    <w:rsid w:val="00A85612"/>
    <w:rsid w:val="00A85D43"/>
    <w:rsid w:val="00A8686A"/>
    <w:rsid w:val="00A86C26"/>
    <w:rsid w:val="00A86E9C"/>
    <w:rsid w:val="00A877F2"/>
    <w:rsid w:val="00A90CFA"/>
    <w:rsid w:val="00A91219"/>
    <w:rsid w:val="00A917D9"/>
    <w:rsid w:val="00A92593"/>
    <w:rsid w:val="00A92E0D"/>
    <w:rsid w:val="00A93145"/>
    <w:rsid w:val="00A93CD2"/>
    <w:rsid w:val="00A946DC"/>
    <w:rsid w:val="00A946E9"/>
    <w:rsid w:val="00A9505D"/>
    <w:rsid w:val="00A95646"/>
    <w:rsid w:val="00A96298"/>
    <w:rsid w:val="00A970F0"/>
    <w:rsid w:val="00A97BC8"/>
    <w:rsid w:val="00AA149E"/>
    <w:rsid w:val="00AA2922"/>
    <w:rsid w:val="00AA3688"/>
    <w:rsid w:val="00AA55D7"/>
    <w:rsid w:val="00AA5756"/>
    <w:rsid w:val="00AA5BDC"/>
    <w:rsid w:val="00AA604A"/>
    <w:rsid w:val="00AA6402"/>
    <w:rsid w:val="00AA6AB3"/>
    <w:rsid w:val="00AA6E05"/>
    <w:rsid w:val="00AA6FE6"/>
    <w:rsid w:val="00AA79D0"/>
    <w:rsid w:val="00AB08A8"/>
    <w:rsid w:val="00AB1A3C"/>
    <w:rsid w:val="00AB1B82"/>
    <w:rsid w:val="00AB24A4"/>
    <w:rsid w:val="00AB3A80"/>
    <w:rsid w:val="00AB3C5C"/>
    <w:rsid w:val="00AB52E1"/>
    <w:rsid w:val="00AB5463"/>
    <w:rsid w:val="00AB55E7"/>
    <w:rsid w:val="00AB6D01"/>
    <w:rsid w:val="00AC047F"/>
    <w:rsid w:val="00AC0B67"/>
    <w:rsid w:val="00AC0ECA"/>
    <w:rsid w:val="00AC186B"/>
    <w:rsid w:val="00AC222C"/>
    <w:rsid w:val="00AC228F"/>
    <w:rsid w:val="00AC25CD"/>
    <w:rsid w:val="00AC3902"/>
    <w:rsid w:val="00AC3B61"/>
    <w:rsid w:val="00AC3EC5"/>
    <w:rsid w:val="00AC4133"/>
    <w:rsid w:val="00AC430F"/>
    <w:rsid w:val="00AC4613"/>
    <w:rsid w:val="00AC4B4E"/>
    <w:rsid w:val="00AC537C"/>
    <w:rsid w:val="00AC538E"/>
    <w:rsid w:val="00AC55A2"/>
    <w:rsid w:val="00AC5E05"/>
    <w:rsid w:val="00AC6FD7"/>
    <w:rsid w:val="00AD0510"/>
    <w:rsid w:val="00AD0C78"/>
    <w:rsid w:val="00AD0F7C"/>
    <w:rsid w:val="00AD1957"/>
    <w:rsid w:val="00AD1BFE"/>
    <w:rsid w:val="00AD29F2"/>
    <w:rsid w:val="00AD2A77"/>
    <w:rsid w:val="00AD2DD0"/>
    <w:rsid w:val="00AD2E31"/>
    <w:rsid w:val="00AD2E69"/>
    <w:rsid w:val="00AD376B"/>
    <w:rsid w:val="00AD38EC"/>
    <w:rsid w:val="00AD3FAE"/>
    <w:rsid w:val="00AD41BC"/>
    <w:rsid w:val="00AD60EF"/>
    <w:rsid w:val="00AD6727"/>
    <w:rsid w:val="00AD6BFD"/>
    <w:rsid w:val="00AD6EAD"/>
    <w:rsid w:val="00AD70CF"/>
    <w:rsid w:val="00AD7717"/>
    <w:rsid w:val="00AE06A6"/>
    <w:rsid w:val="00AE0CEA"/>
    <w:rsid w:val="00AE0EC4"/>
    <w:rsid w:val="00AE0F07"/>
    <w:rsid w:val="00AE1373"/>
    <w:rsid w:val="00AE18CA"/>
    <w:rsid w:val="00AE2DAC"/>
    <w:rsid w:val="00AE3695"/>
    <w:rsid w:val="00AE3D5D"/>
    <w:rsid w:val="00AE4546"/>
    <w:rsid w:val="00AE4ACC"/>
    <w:rsid w:val="00AE4AD5"/>
    <w:rsid w:val="00AE4B9F"/>
    <w:rsid w:val="00AE51F6"/>
    <w:rsid w:val="00AE6681"/>
    <w:rsid w:val="00AE68B6"/>
    <w:rsid w:val="00AE7AA2"/>
    <w:rsid w:val="00AF08BE"/>
    <w:rsid w:val="00AF10DF"/>
    <w:rsid w:val="00AF11FF"/>
    <w:rsid w:val="00AF1393"/>
    <w:rsid w:val="00AF165B"/>
    <w:rsid w:val="00AF1952"/>
    <w:rsid w:val="00AF1987"/>
    <w:rsid w:val="00AF1A30"/>
    <w:rsid w:val="00AF24C2"/>
    <w:rsid w:val="00AF31B7"/>
    <w:rsid w:val="00AF32BE"/>
    <w:rsid w:val="00AF61AE"/>
    <w:rsid w:val="00AF6DBF"/>
    <w:rsid w:val="00AF762A"/>
    <w:rsid w:val="00AF7AA7"/>
    <w:rsid w:val="00AF7FDB"/>
    <w:rsid w:val="00B0011A"/>
    <w:rsid w:val="00B00659"/>
    <w:rsid w:val="00B01178"/>
    <w:rsid w:val="00B0118C"/>
    <w:rsid w:val="00B018A1"/>
    <w:rsid w:val="00B0230B"/>
    <w:rsid w:val="00B023E2"/>
    <w:rsid w:val="00B02E1B"/>
    <w:rsid w:val="00B03488"/>
    <w:rsid w:val="00B034CB"/>
    <w:rsid w:val="00B03CD9"/>
    <w:rsid w:val="00B04604"/>
    <w:rsid w:val="00B04763"/>
    <w:rsid w:val="00B04B99"/>
    <w:rsid w:val="00B04D40"/>
    <w:rsid w:val="00B05079"/>
    <w:rsid w:val="00B06775"/>
    <w:rsid w:val="00B069E1"/>
    <w:rsid w:val="00B06BEC"/>
    <w:rsid w:val="00B06EF7"/>
    <w:rsid w:val="00B06F29"/>
    <w:rsid w:val="00B07A97"/>
    <w:rsid w:val="00B07D82"/>
    <w:rsid w:val="00B102E0"/>
    <w:rsid w:val="00B10A7D"/>
    <w:rsid w:val="00B10C5E"/>
    <w:rsid w:val="00B12493"/>
    <w:rsid w:val="00B1250A"/>
    <w:rsid w:val="00B127EB"/>
    <w:rsid w:val="00B12D17"/>
    <w:rsid w:val="00B14003"/>
    <w:rsid w:val="00B143CE"/>
    <w:rsid w:val="00B1455D"/>
    <w:rsid w:val="00B15680"/>
    <w:rsid w:val="00B15FCC"/>
    <w:rsid w:val="00B164D3"/>
    <w:rsid w:val="00B17799"/>
    <w:rsid w:val="00B17F7D"/>
    <w:rsid w:val="00B20B9A"/>
    <w:rsid w:val="00B20F06"/>
    <w:rsid w:val="00B21308"/>
    <w:rsid w:val="00B2135B"/>
    <w:rsid w:val="00B2170C"/>
    <w:rsid w:val="00B21A80"/>
    <w:rsid w:val="00B22002"/>
    <w:rsid w:val="00B222E5"/>
    <w:rsid w:val="00B22788"/>
    <w:rsid w:val="00B23257"/>
    <w:rsid w:val="00B245F4"/>
    <w:rsid w:val="00B24A7C"/>
    <w:rsid w:val="00B251F6"/>
    <w:rsid w:val="00B252BB"/>
    <w:rsid w:val="00B25523"/>
    <w:rsid w:val="00B2592B"/>
    <w:rsid w:val="00B274D0"/>
    <w:rsid w:val="00B27AB5"/>
    <w:rsid w:val="00B30DEC"/>
    <w:rsid w:val="00B314B3"/>
    <w:rsid w:val="00B32846"/>
    <w:rsid w:val="00B336F8"/>
    <w:rsid w:val="00B338C5"/>
    <w:rsid w:val="00B341B1"/>
    <w:rsid w:val="00B34F56"/>
    <w:rsid w:val="00B355EB"/>
    <w:rsid w:val="00B35719"/>
    <w:rsid w:val="00B35978"/>
    <w:rsid w:val="00B35CD0"/>
    <w:rsid w:val="00B368BE"/>
    <w:rsid w:val="00B36D09"/>
    <w:rsid w:val="00B372C0"/>
    <w:rsid w:val="00B37A95"/>
    <w:rsid w:val="00B37E10"/>
    <w:rsid w:val="00B40231"/>
    <w:rsid w:val="00B40A8B"/>
    <w:rsid w:val="00B4114F"/>
    <w:rsid w:val="00B41243"/>
    <w:rsid w:val="00B42257"/>
    <w:rsid w:val="00B42566"/>
    <w:rsid w:val="00B426C6"/>
    <w:rsid w:val="00B42714"/>
    <w:rsid w:val="00B42796"/>
    <w:rsid w:val="00B42857"/>
    <w:rsid w:val="00B42E72"/>
    <w:rsid w:val="00B430C3"/>
    <w:rsid w:val="00B431BD"/>
    <w:rsid w:val="00B435F6"/>
    <w:rsid w:val="00B445D5"/>
    <w:rsid w:val="00B448E0"/>
    <w:rsid w:val="00B45074"/>
    <w:rsid w:val="00B45A7C"/>
    <w:rsid w:val="00B46B07"/>
    <w:rsid w:val="00B4750E"/>
    <w:rsid w:val="00B47851"/>
    <w:rsid w:val="00B50282"/>
    <w:rsid w:val="00B50A3A"/>
    <w:rsid w:val="00B50CAF"/>
    <w:rsid w:val="00B516A1"/>
    <w:rsid w:val="00B516FA"/>
    <w:rsid w:val="00B51952"/>
    <w:rsid w:val="00B526EA"/>
    <w:rsid w:val="00B52B60"/>
    <w:rsid w:val="00B53A34"/>
    <w:rsid w:val="00B53AC1"/>
    <w:rsid w:val="00B54003"/>
    <w:rsid w:val="00B548C6"/>
    <w:rsid w:val="00B54F93"/>
    <w:rsid w:val="00B553A7"/>
    <w:rsid w:val="00B554AA"/>
    <w:rsid w:val="00B5560D"/>
    <w:rsid w:val="00B55FDD"/>
    <w:rsid w:val="00B5633F"/>
    <w:rsid w:val="00B5721D"/>
    <w:rsid w:val="00B5750C"/>
    <w:rsid w:val="00B57CF7"/>
    <w:rsid w:val="00B57F4C"/>
    <w:rsid w:val="00B604C9"/>
    <w:rsid w:val="00B6079E"/>
    <w:rsid w:val="00B61BCB"/>
    <w:rsid w:val="00B630D6"/>
    <w:rsid w:val="00B634CA"/>
    <w:rsid w:val="00B639B0"/>
    <w:rsid w:val="00B645AE"/>
    <w:rsid w:val="00B64E19"/>
    <w:rsid w:val="00B64EC2"/>
    <w:rsid w:val="00B65D9A"/>
    <w:rsid w:val="00B65E4A"/>
    <w:rsid w:val="00B663C1"/>
    <w:rsid w:val="00B66D3B"/>
    <w:rsid w:val="00B67C9D"/>
    <w:rsid w:val="00B7032B"/>
    <w:rsid w:val="00B7175D"/>
    <w:rsid w:val="00B72FEF"/>
    <w:rsid w:val="00B7437E"/>
    <w:rsid w:val="00B74826"/>
    <w:rsid w:val="00B75E52"/>
    <w:rsid w:val="00B7719A"/>
    <w:rsid w:val="00B77F84"/>
    <w:rsid w:val="00B807BB"/>
    <w:rsid w:val="00B80BA7"/>
    <w:rsid w:val="00B80DC8"/>
    <w:rsid w:val="00B810A4"/>
    <w:rsid w:val="00B813B0"/>
    <w:rsid w:val="00B815E0"/>
    <w:rsid w:val="00B81782"/>
    <w:rsid w:val="00B817BB"/>
    <w:rsid w:val="00B81C41"/>
    <w:rsid w:val="00B82DA5"/>
    <w:rsid w:val="00B82F24"/>
    <w:rsid w:val="00B8322F"/>
    <w:rsid w:val="00B83AB6"/>
    <w:rsid w:val="00B83F2E"/>
    <w:rsid w:val="00B85121"/>
    <w:rsid w:val="00B86702"/>
    <w:rsid w:val="00B87A36"/>
    <w:rsid w:val="00B904CC"/>
    <w:rsid w:val="00B912DE"/>
    <w:rsid w:val="00B91443"/>
    <w:rsid w:val="00B91767"/>
    <w:rsid w:val="00B930C5"/>
    <w:rsid w:val="00B93AC0"/>
    <w:rsid w:val="00B9405B"/>
    <w:rsid w:val="00B947BD"/>
    <w:rsid w:val="00B94A82"/>
    <w:rsid w:val="00B95C33"/>
    <w:rsid w:val="00B96367"/>
    <w:rsid w:val="00B9717A"/>
    <w:rsid w:val="00B978FE"/>
    <w:rsid w:val="00B97D4F"/>
    <w:rsid w:val="00BA08B5"/>
    <w:rsid w:val="00BA0C5F"/>
    <w:rsid w:val="00BA2584"/>
    <w:rsid w:val="00BA2863"/>
    <w:rsid w:val="00BA4647"/>
    <w:rsid w:val="00BA4F77"/>
    <w:rsid w:val="00BA5144"/>
    <w:rsid w:val="00BA5AC6"/>
    <w:rsid w:val="00BA5BD2"/>
    <w:rsid w:val="00BA6592"/>
    <w:rsid w:val="00BA7932"/>
    <w:rsid w:val="00BA7CF7"/>
    <w:rsid w:val="00BB057B"/>
    <w:rsid w:val="00BB0C6F"/>
    <w:rsid w:val="00BB0EAA"/>
    <w:rsid w:val="00BB19CA"/>
    <w:rsid w:val="00BB2D96"/>
    <w:rsid w:val="00BB3B10"/>
    <w:rsid w:val="00BB46D2"/>
    <w:rsid w:val="00BB48D2"/>
    <w:rsid w:val="00BB4AA4"/>
    <w:rsid w:val="00BB52E2"/>
    <w:rsid w:val="00BB5347"/>
    <w:rsid w:val="00BB5446"/>
    <w:rsid w:val="00BB5780"/>
    <w:rsid w:val="00BB57A7"/>
    <w:rsid w:val="00BB5E1E"/>
    <w:rsid w:val="00BB676A"/>
    <w:rsid w:val="00BB6820"/>
    <w:rsid w:val="00BC03F3"/>
    <w:rsid w:val="00BC0493"/>
    <w:rsid w:val="00BC0793"/>
    <w:rsid w:val="00BC14CF"/>
    <w:rsid w:val="00BC2E41"/>
    <w:rsid w:val="00BC34E7"/>
    <w:rsid w:val="00BC3FFA"/>
    <w:rsid w:val="00BC4712"/>
    <w:rsid w:val="00BC4CA9"/>
    <w:rsid w:val="00BC5189"/>
    <w:rsid w:val="00BC52A2"/>
    <w:rsid w:val="00BC56EB"/>
    <w:rsid w:val="00BC646B"/>
    <w:rsid w:val="00BC69CC"/>
    <w:rsid w:val="00BC6F6B"/>
    <w:rsid w:val="00BC782B"/>
    <w:rsid w:val="00BC78F8"/>
    <w:rsid w:val="00BD09FA"/>
    <w:rsid w:val="00BD0AD6"/>
    <w:rsid w:val="00BD0BA5"/>
    <w:rsid w:val="00BD0C08"/>
    <w:rsid w:val="00BD11BF"/>
    <w:rsid w:val="00BD15B6"/>
    <w:rsid w:val="00BD16F3"/>
    <w:rsid w:val="00BD224F"/>
    <w:rsid w:val="00BD3055"/>
    <w:rsid w:val="00BD31B4"/>
    <w:rsid w:val="00BD366A"/>
    <w:rsid w:val="00BD3800"/>
    <w:rsid w:val="00BD3CA8"/>
    <w:rsid w:val="00BD3D3F"/>
    <w:rsid w:val="00BD481A"/>
    <w:rsid w:val="00BD558B"/>
    <w:rsid w:val="00BD6655"/>
    <w:rsid w:val="00BD7014"/>
    <w:rsid w:val="00BD7238"/>
    <w:rsid w:val="00BD7676"/>
    <w:rsid w:val="00BE0086"/>
    <w:rsid w:val="00BE012D"/>
    <w:rsid w:val="00BE027B"/>
    <w:rsid w:val="00BE0523"/>
    <w:rsid w:val="00BE123D"/>
    <w:rsid w:val="00BE1EDE"/>
    <w:rsid w:val="00BE3655"/>
    <w:rsid w:val="00BE37C1"/>
    <w:rsid w:val="00BE3B8C"/>
    <w:rsid w:val="00BE4064"/>
    <w:rsid w:val="00BE4403"/>
    <w:rsid w:val="00BE4806"/>
    <w:rsid w:val="00BE495B"/>
    <w:rsid w:val="00BE4DD5"/>
    <w:rsid w:val="00BE4F5A"/>
    <w:rsid w:val="00BE796C"/>
    <w:rsid w:val="00BF0335"/>
    <w:rsid w:val="00BF03DC"/>
    <w:rsid w:val="00BF04F6"/>
    <w:rsid w:val="00BF0812"/>
    <w:rsid w:val="00BF0EA6"/>
    <w:rsid w:val="00BF16E2"/>
    <w:rsid w:val="00BF1DAB"/>
    <w:rsid w:val="00BF20C0"/>
    <w:rsid w:val="00BF2411"/>
    <w:rsid w:val="00BF2FF9"/>
    <w:rsid w:val="00BF34F5"/>
    <w:rsid w:val="00BF4029"/>
    <w:rsid w:val="00BF4A4C"/>
    <w:rsid w:val="00BF5B4A"/>
    <w:rsid w:val="00BF5B89"/>
    <w:rsid w:val="00BF645F"/>
    <w:rsid w:val="00BF6662"/>
    <w:rsid w:val="00BF6948"/>
    <w:rsid w:val="00BF6A9D"/>
    <w:rsid w:val="00BF7503"/>
    <w:rsid w:val="00C005E6"/>
    <w:rsid w:val="00C00F2F"/>
    <w:rsid w:val="00C0198F"/>
    <w:rsid w:val="00C02556"/>
    <w:rsid w:val="00C039C4"/>
    <w:rsid w:val="00C03FA3"/>
    <w:rsid w:val="00C0436C"/>
    <w:rsid w:val="00C05675"/>
    <w:rsid w:val="00C05FC1"/>
    <w:rsid w:val="00C06711"/>
    <w:rsid w:val="00C06C5D"/>
    <w:rsid w:val="00C07286"/>
    <w:rsid w:val="00C07B8D"/>
    <w:rsid w:val="00C10137"/>
    <w:rsid w:val="00C10398"/>
    <w:rsid w:val="00C10546"/>
    <w:rsid w:val="00C1068D"/>
    <w:rsid w:val="00C114D3"/>
    <w:rsid w:val="00C116F3"/>
    <w:rsid w:val="00C11B2D"/>
    <w:rsid w:val="00C12133"/>
    <w:rsid w:val="00C12E98"/>
    <w:rsid w:val="00C12EF5"/>
    <w:rsid w:val="00C12F32"/>
    <w:rsid w:val="00C13E55"/>
    <w:rsid w:val="00C1575D"/>
    <w:rsid w:val="00C15C93"/>
    <w:rsid w:val="00C16AC7"/>
    <w:rsid w:val="00C171B2"/>
    <w:rsid w:val="00C172F9"/>
    <w:rsid w:val="00C17552"/>
    <w:rsid w:val="00C17577"/>
    <w:rsid w:val="00C17C26"/>
    <w:rsid w:val="00C17FD2"/>
    <w:rsid w:val="00C20180"/>
    <w:rsid w:val="00C2026E"/>
    <w:rsid w:val="00C2076E"/>
    <w:rsid w:val="00C20DC1"/>
    <w:rsid w:val="00C20FC4"/>
    <w:rsid w:val="00C213D4"/>
    <w:rsid w:val="00C21478"/>
    <w:rsid w:val="00C2180C"/>
    <w:rsid w:val="00C21901"/>
    <w:rsid w:val="00C21A6D"/>
    <w:rsid w:val="00C22387"/>
    <w:rsid w:val="00C22520"/>
    <w:rsid w:val="00C22628"/>
    <w:rsid w:val="00C226AB"/>
    <w:rsid w:val="00C22D0B"/>
    <w:rsid w:val="00C23577"/>
    <w:rsid w:val="00C24379"/>
    <w:rsid w:val="00C24487"/>
    <w:rsid w:val="00C24A76"/>
    <w:rsid w:val="00C250B0"/>
    <w:rsid w:val="00C25458"/>
    <w:rsid w:val="00C264F4"/>
    <w:rsid w:val="00C26700"/>
    <w:rsid w:val="00C273C9"/>
    <w:rsid w:val="00C3046C"/>
    <w:rsid w:val="00C3121A"/>
    <w:rsid w:val="00C318E0"/>
    <w:rsid w:val="00C31B5C"/>
    <w:rsid w:val="00C31E90"/>
    <w:rsid w:val="00C3352B"/>
    <w:rsid w:val="00C34371"/>
    <w:rsid w:val="00C34661"/>
    <w:rsid w:val="00C34901"/>
    <w:rsid w:val="00C34FF9"/>
    <w:rsid w:val="00C35128"/>
    <w:rsid w:val="00C35413"/>
    <w:rsid w:val="00C36559"/>
    <w:rsid w:val="00C37FC9"/>
    <w:rsid w:val="00C40415"/>
    <w:rsid w:val="00C41042"/>
    <w:rsid w:val="00C41292"/>
    <w:rsid w:val="00C41453"/>
    <w:rsid w:val="00C419B6"/>
    <w:rsid w:val="00C4283C"/>
    <w:rsid w:val="00C428DA"/>
    <w:rsid w:val="00C42BB6"/>
    <w:rsid w:val="00C431BC"/>
    <w:rsid w:val="00C43586"/>
    <w:rsid w:val="00C43B77"/>
    <w:rsid w:val="00C43EEA"/>
    <w:rsid w:val="00C4435F"/>
    <w:rsid w:val="00C44736"/>
    <w:rsid w:val="00C45690"/>
    <w:rsid w:val="00C45983"/>
    <w:rsid w:val="00C464BD"/>
    <w:rsid w:val="00C467D0"/>
    <w:rsid w:val="00C46AE4"/>
    <w:rsid w:val="00C47A67"/>
    <w:rsid w:val="00C47C39"/>
    <w:rsid w:val="00C51C97"/>
    <w:rsid w:val="00C51DEF"/>
    <w:rsid w:val="00C52A3A"/>
    <w:rsid w:val="00C52DD8"/>
    <w:rsid w:val="00C52DEA"/>
    <w:rsid w:val="00C536C5"/>
    <w:rsid w:val="00C53DE6"/>
    <w:rsid w:val="00C53EC5"/>
    <w:rsid w:val="00C540C8"/>
    <w:rsid w:val="00C540D9"/>
    <w:rsid w:val="00C54B27"/>
    <w:rsid w:val="00C554C8"/>
    <w:rsid w:val="00C5593B"/>
    <w:rsid w:val="00C55BE8"/>
    <w:rsid w:val="00C55E2D"/>
    <w:rsid w:val="00C574EC"/>
    <w:rsid w:val="00C576EF"/>
    <w:rsid w:val="00C57873"/>
    <w:rsid w:val="00C57949"/>
    <w:rsid w:val="00C57EFC"/>
    <w:rsid w:val="00C6033C"/>
    <w:rsid w:val="00C61007"/>
    <w:rsid w:val="00C614A4"/>
    <w:rsid w:val="00C61A9C"/>
    <w:rsid w:val="00C62D1A"/>
    <w:rsid w:val="00C631CF"/>
    <w:rsid w:val="00C633ED"/>
    <w:rsid w:val="00C6363E"/>
    <w:rsid w:val="00C63669"/>
    <w:rsid w:val="00C648B1"/>
    <w:rsid w:val="00C65439"/>
    <w:rsid w:val="00C65AAB"/>
    <w:rsid w:val="00C65B8C"/>
    <w:rsid w:val="00C6736F"/>
    <w:rsid w:val="00C67912"/>
    <w:rsid w:val="00C7006B"/>
    <w:rsid w:val="00C70E22"/>
    <w:rsid w:val="00C70FD2"/>
    <w:rsid w:val="00C716A9"/>
    <w:rsid w:val="00C71ACE"/>
    <w:rsid w:val="00C72106"/>
    <w:rsid w:val="00C721C2"/>
    <w:rsid w:val="00C7233C"/>
    <w:rsid w:val="00C72632"/>
    <w:rsid w:val="00C72D64"/>
    <w:rsid w:val="00C73CBF"/>
    <w:rsid w:val="00C73F08"/>
    <w:rsid w:val="00C73F4E"/>
    <w:rsid w:val="00C744CB"/>
    <w:rsid w:val="00C74E0E"/>
    <w:rsid w:val="00C7504C"/>
    <w:rsid w:val="00C75E7F"/>
    <w:rsid w:val="00C75EEB"/>
    <w:rsid w:val="00C76A42"/>
    <w:rsid w:val="00C77156"/>
    <w:rsid w:val="00C7716A"/>
    <w:rsid w:val="00C80231"/>
    <w:rsid w:val="00C80932"/>
    <w:rsid w:val="00C81329"/>
    <w:rsid w:val="00C81688"/>
    <w:rsid w:val="00C82420"/>
    <w:rsid w:val="00C825DF"/>
    <w:rsid w:val="00C82863"/>
    <w:rsid w:val="00C82F75"/>
    <w:rsid w:val="00C82FC8"/>
    <w:rsid w:val="00C8414F"/>
    <w:rsid w:val="00C84C7D"/>
    <w:rsid w:val="00C85010"/>
    <w:rsid w:val="00C85320"/>
    <w:rsid w:val="00C85D7F"/>
    <w:rsid w:val="00C85E71"/>
    <w:rsid w:val="00C867FC"/>
    <w:rsid w:val="00C870FD"/>
    <w:rsid w:val="00C873A9"/>
    <w:rsid w:val="00C87B9F"/>
    <w:rsid w:val="00C90F4A"/>
    <w:rsid w:val="00C91580"/>
    <w:rsid w:val="00C915A6"/>
    <w:rsid w:val="00C92C50"/>
    <w:rsid w:val="00C92E42"/>
    <w:rsid w:val="00C93A47"/>
    <w:rsid w:val="00C94C82"/>
    <w:rsid w:val="00C95DBD"/>
    <w:rsid w:val="00C96096"/>
    <w:rsid w:val="00C96FD2"/>
    <w:rsid w:val="00C9792B"/>
    <w:rsid w:val="00CA0381"/>
    <w:rsid w:val="00CA1077"/>
    <w:rsid w:val="00CA10E0"/>
    <w:rsid w:val="00CA12FA"/>
    <w:rsid w:val="00CA1AE2"/>
    <w:rsid w:val="00CA2983"/>
    <w:rsid w:val="00CA2C45"/>
    <w:rsid w:val="00CA2ECE"/>
    <w:rsid w:val="00CA30C5"/>
    <w:rsid w:val="00CA3E67"/>
    <w:rsid w:val="00CA4B9A"/>
    <w:rsid w:val="00CA4F5C"/>
    <w:rsid w:val="00CA5387"/>
    <w:rsid w:val="00CA7995"/>
    <w:rsid w:val="00CB096F"/>
    <w:rsid w:val="00CB099E"/>
    <w:rsid w:val="00CB2394"/>
    <w:rsid w:val="00CB423E"/>
    <w:rsid w:val="00CB630B"/>
    <w:rsid w:val="00CB6F33"/>
    <w:rsid w:val="00CB78BE"/>
    <w:rsid w:val="00CC025E"/>
    <w:rsid w:val="00CC03CC"/>
    <w:rsid w:val="00CC0544"/>
    <w:rsid w:val="00CC0756"/>
    <w:rsid w:val="00CC07BF"/>
    <w:rsid w:val="00CC08D7"/>
    <w:rsid w:val="00CC12DC"/>
    <w:rsid w:val="00CC1955"/>
    <w:rsid w:val="00CC2674"/>
    <w:rsid w:val="00CC2C9E"/>
    <w:rsid w:val="00CC2D5B"/>
    <w:rsid w:val="00CC374E"/>
    <w:rsid w:val="00CC39E7"/>
    <w:rsid w:val="00CC4D2A"/>
    <w:rsid w:val="00CC5161"/>
    <w:rsid w:val="00CC6330"/>
    <w:rsid w:val="00CC63B6"/>
    <w:rsid w:val="00CC7639"/>
    <w:rsid w:val="00CC7704"/>
    <w:rsid w:val="00CD0156"/>
    <w:rsid w:val="00CD03BE"/>
    <w:rsid w:val="00CD0544"/>
    <w:rsid w:val="00CD1833"/>
    <w:rsid w:val="00CD245D"/>
    <w:rsid w:val="00CD3AE2"/>
    <w:rsid w:val="00CD430D"/>
    <w:rsid w:val="00CD5853"/>
    <w:rsid w:val="00CD5CC3"/>
    <w:rsid w:val="00CD718E"/>
    <w:rsid w:val="00CD7C1D"/>
    <w:rsid w:val="00CD7C25"/>
    <w:rsid w:val="00CD7F50"/>
    <w:rsid w:val="00CE0C12"/>
    <w:rsid w:val="00CE0DF4"/>
    <w:rsid w:val="00CE0E7C"/>
    <w:rsid w:val="00CE1247"/>
    <w:rsid w:val="00CE1367"/>
    <w:rsid w:val="00CE1A09"/>
    <w:rsid w:val="00CE1F2E"/>
    <w:rsid w:val="00CE226D"/>
    <w:rsid w:val="00CE3A32"/>
    <w:rsid w:val="00CE3CCF"/>
    <w:rsid w:val="00CE43B7"/>
    <w:rsid w:val="00CE49D3"/>
    <w:rsid w:val="00CE5F92"/>
    <w:rsid w:val="00CE658E"/>
    <w:rsid w:val="00CE6759"/>
    <w:rsid w:val="00CE681B"/>
    <w:rsid w:val="00CE6C7F"/>
    <w:rsid w:val="00CE7105"/>
    <w:rsid w:val="00CE7438"/>
    <w:rsid w:val="00CE7465"/>
    <w:rsid w:val="00CE7B6B"/>
    <w:rsid w:val="00CF0133"/>
    <w:rsid w:val="00CF01D0"/>
    <w:rsid w:val="00CF1699"/>
    <w:rsid w:val="00CF174F"/>
    <w:rsid w:val="00CF1F41"/>
    <w:rsid w:val="00CF2720"/>
    <w:rsid w:val="00CF2AF3"/>
    <w:rsid w:val="00CF2E12"/>
    <w:rsid w:val="00CF2EB1"/>
    <w:rsid w:val="00CF36E1"/>
    <w:rsid w:val="00CF3E69"/>
    <w:rsid w:val="00CF3FC2"/>
    <w:rsid w:val="00CF51EE"/>
    <w:rsid w:val="00CF5495"/>
    <w:rsid w:val="00CF6B45"/>
    <w:rsid w:val="00D00CF4"/>
    <w:rsid w:val="00D00FD9"/>
    <w:rsid w:val="00D022B5"/>
    <w:rsid w:val="00D02CFA"/>
    <w:rsid w:val="00D02E06"/>
    <w:rsid w:val="00D02EBE"/>
    <w:rsid w:val="00D03744"/>
    <w:rsid w:val="00D03896"/>
    <w:rsid w:val="00D047F8"/>
    <w:rsid w:val="00D04E07"/>
    <w:rsid w:val="00D05350"/>
    <w:rsid w:val="00D05F8F"/>
    <w:rsid w:val="00D06309"/>
    <w:rsid w:val="00D06B15"/>
    <w:rsid w:val="00D0717E"/>
    <w:rsid w:val="00D07199"/>
    <w:rsid w:val="00D07B07"/>
    <w:rsid w:val="00D10342"/>
    <w:rsid w:val="00D103ED"/>
    <w:rsid w:val="00D10EC5"/>
    <w:rsid w:val="00D13677"/>
    <w:rsid w:val="00D13FC3"/>
    <w:rsid w:val="00D14342"/>
    <w:rsid w:val="00D15169"/>
    <w:rsid w:val="00D154C5"/>
    <w:rsid w:val="00D166FF"/>
    <w:rsid w:val="00D16C71"/>
    <w:rsid w:val="00D16DDE"/>
    <w:rsid w:val="00D16EAB"/>
    <w:rsid w:val="00D17367"/>
    <w:rsid w:val="00D174C7"/>
    <w:rsid w:val="00D175A8"/>
    <w:rsid w:val="00D17C73"/>
    <w:rsid w:val="00D17D9F"/>
    <w:rsid w:val="00D21197"/>
    <w:rsid w:val="00D21616"/>
    <w:rsid w:val="00D2193A"/>
    <w:rsid w:val="00D23462"/>
    <w:rsid w:val="00D237A1"/>
    <w:rsid w:val="00D24DDA"/>
    <w:rsid w:val="00D24EF6"/>
    <w:rsid w:val="00D2500A"/>
    <w:rsid w:val="00D25AF7"/>
    <w:rsid w:val="00D2696F"/>
    <w:rsid w:val="00D271DA"/>
    <w:rsid w:val="00D301B0"/>
    <w:rsid w:val="00D334D1"/>
    <w:rsid w:val="00D335A8"/>
    <w:rsid w:val="00D3368E"/>
    <w:rsid w:val="00D336AA"/>
    <w:rsid w:val="00D3413C"/>
    <w:rsid w:val="00D341F7"/>
    <w:rsid w:val="00D34776"/>
    <w:rsid w:val="00D34EB5"/>
    <w:rsid w:val="00D3525C"/>
    <w:rsid w:val="00D35A47"/>
    <w:rsid w:val="00D375A3"/>
    <w:rsid w:val="00D37D0A"/>
    <w:rsid w:val="00D37D96"/>
    <w:rsid w:val="00D37E6C"/>
    <w:rsid w:val="00D37FED"/>
    <w:rsid w:val="00D414D5"/>
    <w:rsid w:val="00D416FE"/>
    <w:rsid w:val="00D418BF"/>
    <w:rsid w:val="00D423B0"/>
    <w:rsid w:val="00D42EB3"/>
    <w:rsid w:val="00D44564"/>
    <w:rsid w:val="00D446DA"/>
    <w:rsid w:val="00D46426"/>
    <w:rsid w:val="00D46831"/>
    <w:rsid w:val="00D47763"/>
    <w:rsid w:val="00D50558"/>
    <w:rsid w:val="00D50AF3"/>
    <w:rsid w:val="00D51A02"/>
    <w:rsid w:val="00D51BE9"/>
    <w:rsid w:val="00D52BC4"/>
    <w:rsid w:val="00D531B1"/>
    <w:rsid w:val="00D54178"/>
    <w:rsid w:val="00D54534"/>
    <w:rsid w:val="00D5596E"/>
    <w:rsid w:val="00D55A03"/>
    <w:rsid w:val="00D57731"/>
    <w:rsid w:val="00D60EFA"/>
    <w:rsid w:val="00D61402"/>
    <w:rsid w:val="00D62128"/>
    <w:rsid w:val="00D629B1"/>
    <w:rsid w:val="00D62E17"/>
    <w:rsid w:val="00D63431"/>
    <w:rsid w:val="00D63847"/>
    <w:rsid w:val="00D64787"/>
    <w:rsid w:val="00D64EFB"/>
    <w:rsid w:val="00D66094"/>
    <w:rsid w:val="00D663B1"/>
    <w:rsid w:val="00D667F2"/>
    <w:rsid w:val="00D66FE2"/>
    <w:rsid w:val="00D6784D"/>
    <w:rsid w:val="00D70133"/>
    <w:rsid w:val="00D70550"/>
    <w:rsid w:val="00D71032"/>
    <w:rsid w:val="00D71A6C"/>
    <w:rsid w:val="00D7202D"/>
    <w:rsid w:val="00D72199"/>
    <w:rsid w:val="00D72A01"/>
    <w:rsid w:val="00D72CD9"/>
    <w:rsid w:val="00D73FA2"/>
    <w:rsid w:val="00D743D9"/>
    <w:rsid w:val="00D74B73"/>
    <w:rsid w:val="00D75017"/>
    <w:rsid w:val="00D7521E"/>
    <w:rsid w:val="00D756EC"/>
    <w:rsid w:val="00D75765"/>
    <w:rsid w:val="00D759A9"/>
    <w:rsid w:val="00D7719A"/>
    <w:rsid w:val="00D77835"/>
    <w:rsid w:val="00D8040D"/>
    <w:rsid w:val="00D80F03"/>
    <w:rsid w:val="00D80FC0"/>
    <w:rsid w:val="00D810FE"/>
    <w:rsid w:val="00D818A4"/>
    <w:rsid w:val="00D81961"/>
    <w:rsid w:val="00D8217A"/>
    <w:rsid w:val="00D82181"/>
    <w:rsid w:val="00D823C4"/>
    <w:rsid w:val="00D82561"/>
    <w:rsid w:val="00D8369D"/>
    <w:rsid w:val="00D83C0D"/>
    <w:rsid w:val="00D85280"/>
    <w:rsid w:val="00D856EE"/>
    <w:rsid w:val="00D85C3D"/>
    <w:rsid w:val="00D85E60"/>
    <w:rsid w:val="00D863F3"/>
    <w:rsid w:val="00D86426"/>
    <w:rsid w:val="00D871B4"/>
    <w:rsid w:val="00D874B0"/>
    <w:rsid w:val="00D87FEA"/>
    <w:rsid w:val="00D9034D"/>
    <w:rsid w:val="00D907E2"/>
    <w:rsid w:val="00D90A10"/>
    <w:rsid w:val="00D910F6"/>
    <w:rsid w:val="00D9162F"/>
    <w:rsid w:val="00D919B5"/>
    <w:rsid w:val="00D91A22"/>
    <w:rsid w:val="00D92CF1"/>
    <w:rsid w:val="00D9314B"/>
    <w:rsid w:val="00D9382D"/>
    <w:rsid w:val="00D93A28"/>
    <w:rsid w:val="00D94C0F"/>
    <w:rsid w:val="00D96143"/>
    <w:rsid w:val="00D963F9"/>
    <w:rsid w:val="00D96B41"/>
    <w:rsid w:val="00D96E9E"/>
    <w:rsid w:val="00D9722F"/>
    <w:rsid w:val="00D972A3"/>
    <w:rsid w:val="00D97609"/>
    <w:rsid w:val="00D97675"/>
    <w:rsid w:val="00D97C16"/>
    <w:rsid w:val="00DA074B"/>
    <w:rsid w:val="00DA0EFD"/>
    <w:rsid w:val="00DA1366"/>
    <w:rsid w:val="00DA14DE"/>
    <w:rsid w:val="00DA1557"/>
    <w:rsid w:val="00DA174D"/>
    <w:rsid w:val="00DA17AF"/>
    <w:rsid w:val="00DA1B8E"/>
    <w:rsid w:val="00DA23D0"/>
    <w:rsid w:val="00DA3F5E"/>
    <w:rsid w:val="00DA44AB"/>
    <w:rsid w:val="00DA5B13"/>
    <w:rsid w:val="00DA5B53"/>
    <w:rsid w:val="00DA5BC2"/>
    <w:rsid w:val="00DA5BCE"/>
    <w:rsid w:val="00DA640F"/>
    <w:rsid w:val="00DA6AF7"/>
    <w:rsid w:val="00DA71B3"/>
    <w:rsid w:val="00DA78B5"/>
    <w:rsid w:val="00DA7DB2"/>
    <w:rsid w:val="00DA7F90"/>
    <w:rsid w:val="00DB0479"/>
    <w:rsid w:val="00DB0750"/>
    <w:rsid w:val="00DB0B6C"/>
    <w:rsid w:val="00DB0D3E"/>
    <w:rsid w:val="00DB0E18"/>
    <w:rsid w:val="00DB15DB"/>
    <w:rsid w:val="00DB1B5B"/>
    <w:rsid w:val="00DB1EC2"/>
    <w:rsid w:val="00DB283E"/>
    <w:rsid w:val="00DB2894"/>
    <w:rsid w:val="00DB50AB"/>
    <w:rsid w:val="00DB54EC"/>
    <w:rsid w:val="00DB5BB5"/>
    <w:rsid w:val="00DB6D35"/>
    <w:rsid w:val="00DB708E"/>
    <w:rsid w:val="00DB7568"/>
    <w:rsid w:val="00DB7CAA"/>
    <w:rsid w:val="00DC07F9"/>
    <w:rsid w:val="00DC1B25"/>
    <w:rsid w:val="00DC1D79"/>
    <w:rsid w:val="00DC27D3"/>
    <w:rsid w:val="00DC3987"/>
    <w:rsid w:val="00DC3B06"/>
    <w:rsid w:val="00DC40BC"/>
    <w:rsid w:val="00DC40CF"/>
    <w:rsid w:val="00DC4605"/>
    <w:rsid w:val="00DC4D3F"/>
    <w:rsid w:val="00DC4D44"/>
    <w:rsid w:val="00DC5107"/>
    <w:rsid w:val="00DC5371"/>
    <w:rsid w:val="00DC53E1"/>
    <w:rsid w:val="00DC5D58"/>
    <w:rsid w:val="00DC65C8"/>
    <w:rsid w:val="00DC7DF3"/>
    <w:rsid w:val="00DD0304"/>
    <w:rsid w:val="00DD0745"/>
    <w:rsid w:val="00DD10C5"/>
    <w:rsid w:val="00DD122F"/>
    <w:rsid w:val="00DD18BE"/>
    <w:rsid w:val="00DD1B93"/>
    <w:rsid w:val="00DD1DC0"/>
    <w:rsid w:val="00DD2768"/>
    <w:rsid w:val="00DD3C19"/>
    <w:rsid w:val="00DD3C88"/>
    <w:rsid w:val="00DD4171"/>
    <w:rsid w:val="00DD4628"/>
    <w:rsid w:val="00DD4AB7"/>
    <w:rsid w:val="00DD4E3C"/>
    <w:rsid w:val="00DD501A"/>
    <w:rsid w:val="00DD5C75"/>
    <w:rsid w:val="00DD61F2"/>
    <w:rsid w:val="00DD6392"/>
    <w:rsid w:val="00DD6A27"/>
    <w:rsid w:val="00DD6BC9"/>
    <w:rsid w:val="00DD750F"/>
    <w:rsid w:val="00DD769F"/>
    <w:rsid w:val="00DD7826"/>
    <w:rsid w:val="00DE00C4"/>
    <w:rsid w:val="00DE0437"/>
    <w:rsid w:val="00DE0ACD"/>
    <w:rsid w:val="00DE0B2B"/>
    <w:rsid w:val="00DE15A8"/>
    <w:rsid w:val="00DE1712"/>
    <w:rsid w:val="00DE28EB"/>
    <w:rsid w:val="00DE2B0D"/>
    <w:rsid w:val="00DE31DC"/>
    <w:rsid w:val="00DE31DD"/>
    <w:rsid w:val="00DE349C"/>
    <w:rsid w:val="00DE46D8"/>
    <w:rsid w:val="00DE4D22"/>
    <w:rsid w:val="00DE53A0"/>
    <w:rsid w:val="00DE614B"/>
    <w:rsid w:val="00DE6687"/>
    <w:rsid w:val="00DE6AEE"/>
    <w:rsid w:val="00DE7D01"/>
    <w:rsid w:val="00DF0449"/>
    <w:rsid w:val="00DF0873"/>
    <w:rsid w:val="00DF0F87"/>
    <w:rsid w:val="00DF1D51"/>
    <w:rsid w:val="00DF227E"/>
    <w:rsid w:val="00DF2761"/>
    <w:rsid w:val="00DF2F8A"/>
    <w:rsid w:val="00DF362E"/>
    <w:rsid w:val="00DF403F"/>
    <w:rsid w:val="00DF429D"/>
    <w:rsid w:val="00DF4406"/>
    <w:rsid w:val="00DF5074"/>
    <w:rsid w:val="00DF6099"/>
    <w:rsid w:val="00DF71B9"/>
    <w:rsid w:val="00DF73FE"/>
    <w:rsid w:val="00E008B8"/>
    <w:rsid w:val="00E0253C"/>
    <w:rsid w:val="00E0265A"/>
    <w:rsid w:val="00E02FA5"/>
    <w:rsid w:val="00E03519"/>
    <w:rsid w:val="00E0365F"/>
    <w:rsid w:val="00E03861"/>
    <w:rsid w:val="00E03C0F"/>
    <w:rsid w:val="00E047F2"/>
    <w:rsid w:val="00E04844"/>
    <w:rsid w:val="00E049C3"/>
    <w:rsid w:val="00E05220"/>
    <w:rsid w:val="00E053CC"/>
    <w:rsid w:val="00E0583C"/>
    <w:rsid w:val="00E05E2A"/>
    <w:rsid w:val="00E0689E"/>
    <w:rsid w:val="00E06A9A"/>
    <w:rsid w:val="00E06B5C"/>
    <w:rsid w:val="00E06C4F"/>
    <w:rsid w:val="00E06F0E"/>
    <w:rsid w:val="00E0755F"/>
    <w:rsid w:val="00E07CF3"/>
    <w:rsid w:val="00E109F2"/>
    <w:rsid w:val="00E10D91"/>
    <w:rsid w:val="00E1135C"/>
    <w:rsid w:val="00E11725"/>
    <w:rsid w:val="00E1192F"/>
    <w:rsid w:val="00E1242E"/>
    <w:rsid w:val="00E1346E"/>
    <w:rsid w:val="00E14C9F"/>
    <w:rsid w:val="00E14CAE"/>
    <w:rsid w:val="00E157AE"/>
    <w:rsid w:val="00E16965"/>
    <w:rsid w:val="00E17685"/>
    <w:rsid w:val="00E1794D"/>
    <w:rsid w:val="00E17F6B"/>
    <w:rsid w:val="00E20085"/>
    <w:rsid w:val="00E20B3C"/>
    <w:rsid w:val="00E20F63"/>
    <w:rsid w:val="00E210EE"/>
    <w:rsid w:val="00E216C7"/>
    <w:rsid w:val="00E21AC6"/>
    <w:rsid w:val="00E21BA9"/>
    <w:rsid w:val="00E22B99"/>
    <w:rsid w:val="00E2334B"/>
    <w:rsid w:val="00E2397F"/>
    <w:rsid w:val="00E246A9"/>
    <w:rsid w:val="00E24860"/>
    <w:rsid w:val="00E254E1"/>
    <w:rsid w:val="00E25857"/>
    <w:rsid w:val="00E26097"/>
    <w:rsid w:val="00E26D2D"/>
    <w:rsid w:val="00E2736F"/>
    <w:rsid w:val="00E27891"/>
    <w:rsid w:val="00E27BEA"/>
    <w:rsid w:val="00E27C54"/>
    <w:rsid w:val="00E3057D"/>
    <w:rsid w:val="00E31299"/>
    <w:rsid w:val="00E318FE"/>
    <w:rsid w:val="00E32D6B"/>
    <w:rsid w:val="00E32F20"/>
    <w:rsid w:val="00E33841"/>
    <w:rsid w:val="00E33A0F"/>
    <w:rsid w:val="00E33E5F"/>
    <w:rsid w:val="00E340E9"/>
    <w:rsid w:val="00E3423A"/>
    <w:rsid w:val="00E34333"/>
    <w:rsid w:val="00E350E2"/>
    <w:rsid w:val="00E36F75"/>
    <w:rsid w:val="00E37D32"/>
    <w:rsid w:val="00E42382"/>
    <w:rsid w:val="00E42948"/>
    <w:rsid w:val="00E42BE8"/>
    <w:rsid w:val="00E43079"/>
    <w:rsid w:val="00E43172"/>
    <w:rsid w:val="00E43754"/>
    <w:rsid w:val="00E440D4"/>
    <w:rsid w:val="00E4418B"/>
    <w:rsid w:val="00E444AD"/>
    <w:rsid w:val="00E44689"/>
    <w:rsid w:val="00E473F8"/>
    <w:rsid w:val="00E47F39"/>
    <w:rsid w:val="00E50C24"/>
    <w:rsid w:val="00E50D97"/>
    <w:rsid w:val="00E51883"/>
    <w:rsid w:val="00E51FC1"/>
    <w:rsid w:val="00E5376F"/>
    <w:rsid w:val="00E53FB7"/>
    <w:rsid w:val="00E540F9"/>
    <w:rsid w:val="00E5412F"/>
    <w:rsid w:val="00E55502"/>
    <w:rsid w:val="00E55D16"/>
    <w:rsid w:val="00E5600B"/>
    <w:rsid w:val="00E56041"/>
    <w:rsid w:val="00E5660A"/>
    <w:rsid w:val="00E56664"/>
    <w:rsid w:val="00E5708E"/>
    <w:rsid w:val="00E606D4"/>
    <w:rsid w:val="00E60C99"/>
    <w:rsid w:val="00E60F5D"/>
    <w:rsid w:val="00E6177B"/>
    <w:rsid w:val="00E619C9"/>
    <w:rsid w:val="00E62626"/>
    <w:rsid w:val="00E635E3"/>
    <w:rsid w:val="00E63AF1"/>
    <w:rsid w:val="00E63DEA"/>
    <w:rsid w:val="00E642D7"/>
    <w:rsid w:val="00E65F23"/>
    <w:rsid w:val="00E661FE"/>
    <w:rsid w:val="00E66C58"/>
    <w:rsid w:val="00E66D4D"/>
    <w:rsid w:val="00E67033"/>
    <w:rsid w:val="00E67297"/>
    <w:rsid w:val="00E708ED"/>
    <w:rsid w:val="00E70B85"/>
    <w:rsid w:val="00E713AA"/>
    <w:rsid w:val="00E714A4"/>
    <w:rsid w:val="00E72AB9"/>
    <w:rsid w:val="00E734D4"/>
    <w:rsid w:val="00E73C77"/>
    <w:rsid w:val="00E73DBF"/>
    <w:rsid w:val="00E73F46"/>
    <w:rsid w:val="00E744D2"/>
    <w:rsid w:val="00E74738"/>
    <w:rsid w:val="00E74FEC"/>
    <w:rsid w:val="00E750C7"/>
    <w:rsid w:val="00E751E8"/>
    <w:rsid w:val="00E75206"/>
    <w:rsid w:val="00E7679B"/>
    <w:rsid w:val="00E76CF6"/>
    <w:rsid w:val="00E7777F"/>
    <w:rsid w:val="00E77985"/>
    <w:rsid w:val="00E80FE6"/>
    <w:rsid w:val="00E816E3"/>
    <w:rsid w:val="00E81827"/>
    <w:rsid w:val="00E81AF2"/>
    <w:rsid w:val="00E8227C"/>
    <w:rsid w:val="00E823D1"/>
    <w:rsid w:val="00E8348A"/>
    <w:rsid w:val="00E83AF1"/>
    <w:rsid w:val="00E8489D"/>
    <w:rsid w:val="00E84A31"/>
    <w:rsid w:val="00E84D15"/>
    <w:rsid w:val="00E85912"/>
    <w:rsid w:val="00E86EFB"/>
    <w:rsid w:val="00E875D8"/>
    <w:rsid w:val="00E87F4A"/>
    <w:rsid w:val="00E90545"/>
    <w:rsid w:val="00E90838"/>
    <w:rsid w:val="00E90A50"/>
    <w:rsid w:val="00E94E9F"/>
    <w:rsid w:val="00E95170"/>
    <w:rsid w:val="00E951F9"/>
    <w:rsid w:val="00E95275"/>
    <w:rsid w:val="00E95399"/>
    <w:rsid w:val="00E953FC"/>
    <w:rsid w:val="00E957DD"/>
    <w:rsid w:val="00E962F2"/>
    <w:rsid w:val="00E9678A"/>
    <w:rsid w:val="00E96982"/>
    <w:rsid w:val="00E96D49"/>
    <w:rsid w:val="00E96E13"/>
    <w:rsid w:val="00E9736B"/>
    <w:rsid w:val="00E9750B"/>
    <w:rsid w:val="00E97838"/>
    <w:rsid w:val="00E97C16"/>
    <w:rsid w:val="00EA013A"/>
    <w:rsid w:val="00EA04C9"/>
    <w:rsid w:val="00EA06F7"/>
    <w:rsid w:val="00EA1936"/>
    <w:rsid w:val="00EA2B62"/>
    <w:rsid w:val="00EA2DA1"/>
    <w:rsid w:val="00EA2E19"/>
    <w:rsid w:val="00EA446D"/>
    <w:rsid w:val="00EA51F1"/>
    <w:rsid w:val="00EA5640"/>
    <w:rsid w:val="00EA57C9"/>
    <w:rsid w:val="00EA6061"/>
    <w:rsid w:val="00EA6200"/>
    <w:rsid w:val="00EA62B8"/>
    <w:rsid w:val="00EA66E1"/>
    <w:rsid w:val="00EB15A0"/>
    <w:rsid w:val="00EB1B96"/>
    <w:rsid w:val="00EB1E9C"/>
    <w:rsid w:val="00EB387F"/>
    <w:rsid w:val="00EB457F"/>
    <w:rsid w:val="00EB4BF8"/>
    <w:rsid w:val="00EB4F8E"/>
    <w:rsid w:val="00EB599E"/>
    <w:rsid w:val="00EB616A"/>
    <w:rsid w:val="00EB67EE"/>
    <w:rsid w:val="00EB6EE6"/>
    <w:rsid w:val="00EB7487"/>
    <w:rsid w:val="00EB78A5"/>
    <w:rsid w:val="00EC000D"/>
    <w:rsid w:val="00EC06D5"/>
    <w:rsid w:val="00EC1A93"/>
    <w:rsid w:val="00EC1C62"/>
    <w:rsid w:val="00EC2C95"/>
    <w:rsid w:val="00EC2DCB"/>
    <w:rsid w:val="00EC2F08"/>
    <w:rsid w:val="00EC33EC"/>
    <w:rsid w:val="00EC5141"/>
    <w:rsid w:val="00EC53DD"/>
    <w:rsid w:val="00EC578E"/>
    <w:rsid w:val="00EC619A"/>
    <w:rsid w:val="00EC7010"/>
    <w:rsid w:val="00EC710F"/>
    <w:rsid w:val="00ED0602"/>
    <w:rsid w:val="00ED0D7A"/>
    <w:rsid w:val="00ED0E99"/>
    <w:rsid w:val="00ED100B"/>
    <w:rsid w:val="00ED1309"/>
    <w:rsid w:val="00ED1863"/>
    <w:rsid w:val="00ED20B1"/>
    <w:rsid w:val="00ED269B"/>
    <w:rsid w:val="00ED2A0F"/>
    <w:rsid w:val="00ED2C9D"/>
    <w:rsid w:val="00ED3B4D"/>
    <w:rsid w:val="00ED43C7"/>
    <w:rsid w:val="00ED4CE2"/>
    <w:rsid w:val="00ED5F81"/>
    <w:rsid w:val="00ED6AEB"/>
    <w:rsid w:val="00ED6CA9"/>
    <w:rsid w:val="00ED6F76"/>
    <w:rsid w:val="00ED7861"/>
    <w:rsid w:val="00EE0977"/>
    <w:rsid w:val="00EE10FD"/>
    <w:rsid w:val="00EE144C"/>
    <w:rsid w:val="00EE1908"/>
    <w:rsid w:val="00EE1A6C"/>
    <w:rsid w:val="00EE1C25"/>
    <w:rsid w:val="00EE1D8C"/>
    <w:rsid w:val="00EE1F55"/>
    <w:rsid w:val="00EE3BE7"/>
    <w:rsid w:val="00EE403B"/>
    <w:rsid w:val="00EE4566"/>
    <w:rsid w:val="00EE4773"/>
    <w:rsid w:val="00EE4FA5"/>
    <w:rsid w:val="00EE517D"/>
    <w:rsid w:val="00EE66BB"/>
    <w:rsid w:val="00EE6DF6"/>
    <w:rsid w:val="00EE7664"/>
    <w:rsid w:val="00EE7AD8"/>
    <w:rsid w:val="00EF0467"/>
    <w:rsid w:val="00EF0859"/>
    <w:rsid w:val="00EF183C"/>
    <w:rsid w:val="00EF1E56"/>
    <w:rsid w:val="00EF2FAE"/>
    <w:rsid w:val="00EF4B30"/>
    <w:rsid w:val="00EF6C1A"/>
    <w:rsid w:val="00EF704A"/>
    <w:rsid w:val="00EF723E"/>
    <w:rsid w:val="00EF7DAB"/>
    <w:rsid w:val="00F00454"/>
    <w:rsid w:val="00F010E3"/>
    <w:rsid w:val="00F0230A"/>
    <w:rsid w:val="00F03F4C"/>
    <w:rsid w:val="00F04234"/>
    <w:rsid w:val="00F0474B"/>
    <w:rsid w:val="00F04D9A"/>
    <w:rsid w:val="00F04EF8"/>
    <w:rsid w:val="00F04FF9"/>
    <w:rsid w:val="00F06ED1"/>
    <w:rsid w:val="00F07CB0"/>
    <w:rsid w:val="00F10AFA"/>
    <w:rsid w:val="00F10CA2"/>
    <w:rsid w:val="00F11114"/>
    <w:rsid w:val="00F115BE"/>
    <w:rsid w:val="00F11AAF"/>
    <w:rsid w:val="00F121D6"/>
    <w:rsid w:val="00F12303"/>
    <w:rsid w:val="00F1233C"/>
    <w:rsid w:val="00F128BC"/>
    <w:rsid w:val="00F12CAF"/>
    <w:rsid w:val="00F1326A"/>
    <w:rsid w:val="00F137B7"/>
    <w:rsid w:val="00F13E47"/>
    <w:rsid w:val="00F13EAB"/>
    <w:rsid w:val="00F13FFD"/>
    <w:rsid w:val="00F14245"/>
    <w:rsid w:val="00F146CA"/>
    <w:rsid w:val="00F147D4"/>
    <w:rsid w:val="00F14F0C"/>
    <w:rsid w:val="00F156E5"/>
    <w:rsid w:val="00F1587B"/>
    <w:rsid w:val="00F15B4F"/>
    <w:rsid w:val="00F16E33"/>
    <w:rsid w:val="00F17604"/>
    <w:rsid w:val="00F207F3"/>
    <w:rsid w:val="00F20E1C"/>
    <w:rsid w:val="00F22E14"/>
    <w:rsid w:val="00F251DB"/>
    <w:rsid w:val="00F26015"/>
    <w:rsid w:val="00F269D9"/>
    <w:rsid w:val="00F26B60"/>
    <w:rsid w:val="00F26C0C"/>
    <w:rsid w:val="00F2744F"/>
    <w:rsid w:val="00F27672"/>
    <w:rsid w:val="00F278DC"/>
    <w:rsid w:val="00F27C17"/>
    <w:rsid w:val="00F30A87"/>
    <w:rsid w:val="00F311E3"/>
    <w:rsid w:val="00F32276"/>
    <w:rsid w:val="00F32DD5"/>
    <w:rsid w:val="00F33455"/>
    <w:rsid w:val="00F34843"/>
    <w:rsid w:val="00F35260"/>
    <w:rsid w:val="00F35C09"/>
    <w:rsid w:val="00F35EB3"/>
    <w:rsid w:val="00F3606A"/>
    <w:rsid w:val="00F37523"/>
    <w:rsid w:val="00F3765D"/>
    <w:rsid w:val="00F42153"/>
    <w:rsid w:val="00F42973"/>
    <w:rsid w:val="00F4308D"/>
    <w:rsid w:val="00F4311F"/>
    <w:rsid w:val="00F436B5"/>
    <w:rsid w:val="00F44833"/>
    <w:rsid w:val="00F44B28"/>
    <w:rsid w:val="00F45381"/>
    <w:rsid w:val="00F458A9"/>
    <w:rsid w:val="00F46F6E"/>
    <w:rsid w:val="00F47B54"/>
    <w:rsid w:val="00F50387"/>
    <w:rsid w:val="00F50C11"/>
    <w:rsid w:val="00F512D4"/>
    <w:rsid w:val="00F515F0"/>
    <w:rsid w:val="00F519AA"/>
    <w:rsid w:val="00F52365"/>
    <w:rsid w:val="00F527F5"/>
    <w:rsid w:val="00F52A52"/>
    <w:rsid w:val="00F533B8"/>
    <w:rsid w:val="00F53B50"/>
    <w:rsid w:val="00F549B4"/>
    <w:rsid w:val="00F54F07"/>
    <w:rsid w:val="00F57CEC"/>
    <w:rsid w:val="00F603AA"/>
    <w:rsid w:val="00F603D1"/>
    <w:rsid w:val="00F60542"/>
    <w:rsid w:val="00F60B8D"/>
    <w:rsid w:val="00F611D0"/>
    <w:rsid w:val="00F61511"/>
    <w:rsid w:val="00F61806"/>
    <w:rsid w:val="00F62104"/>
    <w:rsid w:val="00F62F6C"/>
    <w:rsid w:val="00F637FA"/>
    <w:rsid w:val="00F639F6"/>
    <w:rsid w:val="00F643C2"/>
    <w:rsid w:val="00F65129"/>
    <w:rsid w:val="00F65356"/>
    <w:rsid w:val="00F653FA"/>
    <w:rsid w:val="00F65C0E"/>
    <w:rsid w:val="00F65CB4"/>
    <w:rsid w:val="00F65D1A"/>
    <w:rsid w:val="00F661E4"/>
    <w:rsid w:val="00F675CA"/>
    <w:rsid w:val="00F7028F"/>
    <w:rsid w:val="00F70980"/>
    <w:rsid w:val="00F71157"/>
    <w:rsid w:val="00F71B41"/>
    <w:rsid w:val="00F71B90"/>
    <w:rsid w:val="00F71BB2"/>
    <w:rsid w:val="00F73500"/>
    <w:rsid w:val="00F73D33"/>
    <w:rsid w:val="00F73ED8"/>
    <w:rsid w:val="00F741F6"/>
    <w:rsid w:val="00F745BE"/>
    <w:rsid w:val="00F7471A"/>
    <w:rsid w:val="00F7473C"/>
    <w:rsid w:val="00F749E2"/>
    <w:rsid w:val="00F75397"/>
    <w:rsid w:val="00F759E8"/>
    <w:rsid w:val="00F76129"/>
    <w:rsid w:val="00F762C7"/>
    <w:rsid w:val="00F7656B"/>
    <w:rsid w:val="00F767ED"/>
    <w:rsid w:val="00F76EC1"/>
    <w:rsid w:val="00F771B7"/>
    <w:rsid w:val="00F775C6"/>
    <w:rsid w:val="00F80207"/>
    <w:rsid w:val="00F80297"/>
    <w:rsid w:val="00F80A0D"/>
    <w:rsid w:val="00F80B3B"/>
    <w:rsid w:val="00F81557"/>
    <w:rsid w:val="00F816CB"/>
    <w:rsid w:val="00F81C7E"/>
    <w:rsid w:val="00F82BAA"/>
    <w:rsid w:val="00F8380C"/>
    <w:rsid w:val="00F83F9F"/>
    <w:rsid w:val="00F850B7"/>
    <w:rsid w:val="00F85205"/>
    <w:rsid w:val="00F854CB"/>
    <w:rsid w:val="00F85E99"/>
    <w:rsid w:val="00F85EB4"/>
    <w:rsid w:val="00F871B9"/>
    <w:rsid w:val="00F87348"/>
    <w:rsid w:val="00F87901"/>
    <w:rsid w:val="00F87B36"/>
    <w:rsid w:val="00F909A6"/>
    <w:rsid w:val="00F90AF0"/>
    <w:rsid w:val="00F9150F"/>
    <w:rsid w:val="00F917F4"/>
    <w:rsid w:val="00F93A25"/>
    <w:rsid w:val="00F93FE9"/>
    <w:rsid w:val="00F94033"/>
    <w:rsid w:val="00F95227"/>
    <w:rsid w:val="00F9579C"/>
    <w:rsid w:val="00F9592D"/>
    <w:rsid w:val="00F95D2B"/>
    <w:rsid w:val="00F9655D"/>
    <w:rsid w:val="00F969A7"/>
    <w:rsid w:val="00F9790C"/>
    <w:rsid w:val="00FA03C6"/>
    <w:rsid w:val="00FA084B"/>
    <w:rsid w:val="00FA1108"/>
    <w:rsid w:val="00FA1444"/>
    <w:rsid w:val="00FA1611"/>
    <w:rsid w:val="00FA17EF"/>
    <w:rsid w:val="00FA23EC"/>
    <w:rsid w:val="00FA253A"/>
    <w:rsid w:val="00FA326F"/>
    <w:rsid w:val="00FA3437"/>
    <w:rsid w:val="00FA34DF"/>
    <w:rsid w:val="00FA386D"/>
    <w:rsid w:val="00FA3E38"/>
    <w:rsid w:val="00FA40B6"/>
    <w:rsid w:val="00FA4177"/>
    <w:rsid w:val="00FA4C77"/>
    <w:rsid w:val="00FA4DAF"/>
    <w:rsid w:val="00FA4E95"/>
    <w:rsid w:val="00FA4F6F"/>
    <w:rsid w:val="00FA5584"/>
    <w:rsid w:val="00FA5946"/>
    <w:rsid w:val="00FA63DA"/>
    <w:rsid w:val="00FA65F9"/>
    <w:rsid w:val="00FA67CC"/>
    <w:rsid w:val="00FA6A91"/>
    <w:rsid w:val="00FA7A89"/>
    <w:rsid w:val="00FA7F30"/>
    <w:rsid w:val="00FB0ABB"/>
    <w:rsid w:val="00FB0FC3"/>
    <w:rsid w:val="00FB1A3E"/>
    <w:rsid w:val="00FB201D"/>
    <w:rsid w:val="00FB22CE"/>
    <w:rsid w:val="00FB25A8"/>
    <w:rsid w:val="00FB2B51"/>
    <w:rsid w:val="00FB2BCE"/>
    <w:rsid w:val="00FB363D"/>
    <w:rsid w:val="00FB4945"/>
    <w:rsid w:val="00FB59E7"/>
    <w:rsid w:val="00FB612F"/>
    <w:rsid w:val="00FB6572"/>
    <w:rsid w:val="00FB7045"/>
    <w:rsid w:val="00FB72EC"/>
    <w:rsid w:val="00FC1D51"/>
    <w:rsid w:val="00FC2366"/>
    <w:rsid w:val="00FC3DCA"/>
    <w:rsid w:val="00FC3E62"/>
    <w:rsid w:val="00FC4ED4"/>
    <w:rsid w:val="00FC5391"/>
    <w:rsid w:val="00FC55C0"/>
    <w:rsid w:val="00FC5619"/>
    <w:rsid w:val="00FC7478"/>
    <w:rsid w:val="00FD047D"/>
    <w:rsid w:val="00FD1CE2"/>
    <w:rsid w:val="00FD1D8E"/>
    <w:rsid w:val="00FD24C2"/>
    <w:rsid w:val="00FD2869"/>
    <w:rsid w:val="00FD3218"/>
    <w:rsid w:val="00FD368C"/>
    <w:rsid w:val="00FD3DB6"/>
    <w:rsid w:val="00FD4AD4"/>
    <w:rsid w:val="00FD4BD6"/>
    <w:rsid w:val="00FD5009"/>
    <w:rsid w:val="00FD598B"/>
    <w:rsid w:val="00FD59E8"/>
    <w:rsid w:val="00FD6496"/>
    <w:rsid w:val="00FD6BB7"/>
    <w:rsid w:val="00FD6CE5"/>
    <w:rsid w:val="00FD6ECD"/>
    <w:rsid w:val="00FD7131"/>
    <w:rsid w:val="00FD7209"/>
    <w:rsid w:val="00FD7A4A"/>
    <w:rsid w:val="00FD7DBC"/>
    <w:rsid w:val="00FE0276"/>
    <w:rsid w:val="00FE0A31"/>
    <w:rsid w:val="00FE1D14"/>
    <w:rsid w:val="00FE1F33"/>
    <w:rsid w:val="00FE238B"/>
    <w:rsid w:val="00FE315E"/>
    <w:rsid w:val="00FE3E79"/>
    <w:rsid w:val="00FE402E"/>
    <w:rsid w:val="00FE4C2D"/>
    <w:rsid w:val="00FE4D4D"/>
    <w:rsid w:val="00FE5A4E"/>
    <w:rsid w:val="00FE5CF4"/>
    <w:rsid w:val="00FE5DFA"/>
    <w:rsid w:val="00FE5EAB"/>
    <w:rsid w:val="00FE652C"/>
    <w:rsid w:val="00FE6F3B"/>
    <w:rsid w:val="00FE7979"/>
    <w:rsid w:val="00FE7A12"/>
    <w:rsid w:val="00FF1630"/>
    <w:rsid w:val="00FF1A0B"/>
    <w:rsid w:val="00FF1A7B"/>
    <w:rsid w:val="00FF242C"/>
    <w:rsid w:val="00FF2A20"/>
    <w:rsid w:val="00FF4FD3"/>
    <w:rsid w:val="00FF5695"/>
    <w:rsid w:val="00FF6C7A"/>
    <w:rsid w:val="00FF76F6"/>
    <w:rsid w:val="00FF79E5"/>
    <w:rsid w:val="00FF7E8C"/>
    <w:rsid w:val="00FF7F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8f8f8"/>
    </o:shapedefaults>
    <o:shapelayout v:ext="edit">
      <o:idmap v:ext="edit" data="1"/>
    </o:shapelayout>
  </w:shapeDefaults>
  <w:doNotEmbedSmartTags/>
  <w:decimalSymbol w:val=","/>
  <w:listSeparator w:val=";"/>
  <w14:docId w14:val="6B58C933"/>
  <w15:docId w15:val="{3BBCFD05-E649-45CD-A848-E0847930E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A20BE6"/>
    <w:pPr>
      <w:suppressAutoHyphens/>
    </w:pPr>
    <w:rPr>
      <w:sz w:val="24"/>
      <w:szCs w:val="24"/>
      <w:lang w:eastAsia="ar-SA"/>
    </w:rPr>
  </w:style>
  <w:style w:type="paragraph" w:styleId="10">
    <w:name w:val="heading 1"/>
    <w:aliases w:val="q1"/>
    <w:basedOn w:val="a0"/>
    <w:next w:val="a0"/>
    <w:link w:val="11"/>
    <w:qFormat/>
    <w:rsid w:val="007C1053"/>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A33ED5"/>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191946"/>
    <w:pPr>
      <w:keepNext/>
      <w:tabs>
        <w:tab w:val="left" w:pos="0"/>
      </w:tabs>
      <w:spacing w:before="240" w:after="60"/>
      <w:outlineLvl w:val="2"/>
    </w:pPr>
    <w:rPr>
      <w:rFonts w:ascii="Arial" w:hAnsi="Arial" w:cs="Arial"/>
      <w:b/>
      <w:bCs/>
      <w:sz w:val="26"/>
      <w:szCs w:val="26"/>
    </w:rPr>
  </w:style>
  <w:style w:type="paragraph" w:styleId="4">
    <w:name w:val="heading 4"/>
    <w:basedOn w:val="a0"/>
    <w:next w:val="a0"/>
    <w:link w:val="40"/>
    <w:qFormat/>
    <w:rsid w:val="00D70550"/>
    <w:pPr>
      <w:keepNext/>
      <w:suppressAutoHyphens w:val="0"/>
      <w:spacing w:before="240" w:after="60" w:line="360" w:lineRule="auto"/>
      <w:ind w:left="284" w:right="284" w:firstLine="851"/>
      <w:outlineLvl w:val="3"/>
    </w:pPr>
    <w:rPr>
      <w:b/>
      <w:bCs/>
      <w:i/>
      <w:sz w:val="28"/>
      <w:szCs w:val="28"/>
      <w:lang w:eastAsia="ru-RU"/>
    </w:rPr>
  </w:style>
  <w:style w:type="paragraph" w:styleId="5">
    <w:name w:val="heading 5"/>
    <w:basedOn w:val="a0"/>
    <w:next w:val="a0"/>
    <w:link w:val="50"/>
    <w:qFormat/>
    <w:rsid w:val="00BE4064"/>
    <w:pPr>
      <w:spacing w:before="240" w:after="60"/>
      <w:outlineLvl w:val="4"/>
    </w:pPr>
    <w:rPr>
      <w:b/>
      <w:bCs/>
      <w:i/>
      <w:iCs/>
      <w:sz w:val="26"/>
      <w:szCs w:val="26"/>
    </w:rPr>
  </w:style>
  <w:style w:type="paragraph" w:styleId="6">
    <w:name w:val="heading 6"/>
    <w:basedOn w:val="a0"/>
    <w:next w:val="a0"/>
    <w:link w:val="60"/>
    <w:qFormat/>
    <w:rsid w:val="00D70550"/>
    <w:pPr>
      <w:suppressAutoHyphens w:val="0"/>
      <w:overflowPunct w:val="0"/>
      <w:autoSpaceDE w:val="0"/>
      <w:autoSpaceDN w:val="0"/>
      <w:adjustRightInd w:val="0"/>
      <w:spacing w:before="240" w:after="60"/>
      <w:textAlignment w:val="baseline"/>
      <w:outlineLvl w:val="5"/>
    </w:pPr>
    <w:rPr>
      <w:b/>
      <w:bCs/>
      <w:sz w:val="22"/>
      <w:szCs w:val="22"/>
      <w:lang w:eastAsia="ru-RU"/>
    </w:rPr>
  </w:style>
  <w:style w:type="paragraph" w:styleId="7">
    <w:name w:val="heading 7"/>
    <w:basedOn w:val="a0"/>
    <w:next w:val="a0"/>
    <w:link w:val="70"/>
    <w:qFormat/>
    <w:rsid w:val="00191946"/>
    <w:pPr>
      <w:tabs>
        <w:tab w:val="left" w:pos="0"/>
      </w:tabs>
      <w:spacing w:before="240" w:after="60"/>
      <w:outlineLvl w:val="6"/>
    </w:pPr>
  </w:style>
  <w:style w:type="paragraph" w:styleId="8">
    <w:name w:val="heading 8"/>
    <w:basedOn w:val="a0"/>
    <w:next w:val="a0"/>
    <w:link w:val="80"/>
    <w:qFormat/>
    <w:rsid w:val="00B30DEC"/>
    <w:pPr>
      <w:keepNext/>
      <w:shd w:val="clear" w:color="auto" w:fill="FFFFFF"/>
      <w:tabs>
        <w:tab w:val="left" w:pos="0"/>
        <w:tab w:val="num" w:pos="5967"/>
      </w:tabs>
      <w:spacing w:line="396" w:lineRule="exact"/>
      <w:ind w:left="5967" w:hanging="360"/>
      <w:jc w:val="both"/>
      <w:outlineLvl w:val="7"/>
    </w:pPr>
    <w:rPr>
      <w:sz w:val="28"/>
    </w:rPr>
  </w:style>
  <w:style w:type="paragraph" w:styleId="9">
    <w:name w:val="heading 9"/>
    <w:basedOn w:val="a0"/>
    <w:next w:val="a0"/>
    <w:link w:val="90"/>
    <w:qFormat/>
    <w:rsid w:val="00B30DEC"/>
    <w:pPr>
      <w:keepNext/>
      <w:tabs>
        <w:tab w:val="left" w:pos="0"/>
        <w:tab w:val="num" w:pos="6687"/>
      </w:tabs>
      <w:spacing w:after="120"/>
      <w:ind w:left="6687" w:hanging="180"/>
      <w:jc w:val="both"/>
      <w:outlineLvl w:val="8"/>
    </w:pPr>
    <w:rPr>
      <w:b/>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bsatz-Standardschriftart">
    <w:name w:val="Absatz-Standardschriftart"/>
    <w:rsid w:val="00191946"/>
  </w:style>
  <w:style w:type="character" w:customStyle="1" w:styleId="WW-Absatz-Standardschriftart">
    <w:name w:val="WW-Absatz-Standardschriftart"/>
    <w:rsid w:val="00191946"/>
  </w:style>
  <w:style w:type="character" w:customStyle="1" w:styleId="WW-Absatz-Standardschriftart1">
    <w:name w:val="WW-Absatz-Standardschriftart1"/>
    <w:rsid w:val="00191946"/>
  </w:style>
  <w:style w:type="character" w:customStyle="1" w:styleId="WW-Absatz-Standardschriftart11">
    <w:name w:val="WW-Absatz-Standardschriftart11"/>
    <w:rsid w:val="00191946"/>
  </w:style>
  <w:style w:type="character" w:customStyle="1" w:styleId="WW-Absatz-Standardschriftart111">
    <w:name w:val="WW-Absatz-Standardschriftart111"/>
    <w:rsid w:val="00191946"/>
  </w:style>
  <w:style w:type="character" w:customStyle="1" w:styleId="WW-Absatz-Standardschriftart1111">
    <w:name w:val="WW-Absatz-Standardschriftart1111"/>
    <w:rsid w:val="00191946"/>
  </w:style>
  <w:style w:type="character" w:customStyle="1" w:styleId="WW-Absatz-Standardschriftart11111">
    <w:name w:val="WW-Absatz-Standardschriftart11111"/>
    <w:rsid w:val="00191946"/>
  </w:style>
  <w:style w:type="character" w:customStyle="1" w:styleId="WW-Absatz-Standardschriftart111111">
    <w:name w:val="WW-Absatz-Standardschriftart111111"/>
    <w:rsid w:val="00191946"/>
  </w:style>
  <w:style w:type="character" w:customStyle="1" w:styleId="WW-Absatz-Standardschriftart1111111">
    <w:name w:val="WW-Absatz-Standardschriftart1111111"/>
    <w:rsid w:val="00191946"/>
  </w:style>
  <w:style w:type="character" w:customStyle="1" w:styleId="WW-Absatz-Standardschriftart11111111">
    <w:name w:val="WW-Absatz-Standardschriftart11111111"/>
    <w:rsid w:val="00191946"/>
  </w:style>
  <w:style w:type="character" w:customStyle="1" w:styleId="WW-Absatz-Standardschriftart111111111">
    <w:name w:val="WW-Absatz-Standardschriftart111111111"/>
    <w:rsid w:val="00191946"/>
  </w:style>
  <w:style w:type="character" w:customStyle="1" w:styleId="WW-Absatz-Standardschriftart1111111111">
    <w:name w:val="WW-Absatz-Standardschriftart1111111111"/>
    <w:rsid w:val="00191946"/>
  </w:style>
  <w:style w:type="character" w:customStyle="1" w:styleId="WW-Absatz-Standardschriftart11111111111">
    <w:name w:val="WW-Absatz-Standardschriftart11111111111"/>
    <w:rsid w:val="00191946"/>
  </w:style>
  <w:style w:type="character" w:customStyle="1" w:styleId="WW-Absatz-Standardschriftart111111111111">
    <w:name w:val="WW-Absatz-Standardschriftart111111111111"/>
    <w:rsid w:val="00191946"/>
  </w:style>
  <w:style w:type="character" w:customStyle="1" w:styleId="WW-Absatz-Standardschriftart1111111111111">
    <w:name w:val="WW-Absatz-Standardschriftart1111111111111"/>
    <w:rsid w:val="00191946"/>
  </w:style>
  <w:style w:type="character" w:customStyle="1" w:styleId="21">
    <w:name w:val="Основной шрифт абзаца2"/>
    <w:rsid w:val="00191946"/>
  </w:style>
  <w:style w:type="character" w:customStyle="1" w:styleId="WW8Num1z0">
    <w:name w:val="WW8Num1z0"/>
    <w:rsid w:val="00191946"/>
    <w:rPr>
      <w:rFonts w:ascii="Symbol" w:hAnsi="Symbol"/>
    </w:rPr>
  </w:style>
  <w:style w:type="character" w:customStyle="1" w:styleId="WW8Num5z0">
    <w:name w:val="WW8Num5z0"/>
    <w:rsid w:val="00191946"/>
    <w:rPr>
      <w:rFonts w:ascii="Symbol" w:hAnsi="Symbol"/>
    </w:rPr>
  </w:style>
  <w:style w:type="character" w:customStyle="1" w:styleId="12">
    <w:name w:val="Основной шрифт абзаца1"/>
    <w:rsid w:val="00191946"/>
  </w:style>
  <w:style w:type="character" w:styleId="a4">
    <w:name w:val="page number"/>
    <w:basedOn w:val="12"/>
    <w:rsid w:val="00191946"/>
  </w:style>
  <w:style w:type="character" w:customStyle="1" w:styleId="a5">
    <w:name w:val="Символ нумерации"/>
    <w:rsid w:val="00191946"/>
  </w:style>
  <w:style w:type="paragraph" w:customStyle="1" w:styleId="13">
    <w:name w:val="Заголовок1"/>
    <w:basedOn w:val="a0"/>
    <w:next w:val="a6"/>
    <w:rsid w:val="00191946"/>
    <w:pPr>
      <w:keepNext/>
      <w:spacing w:before="240" w:after="120"/>
    </w:pPr>
    <w:rPr>
      <w:rFonts w:ascii="Arial" w:eastAsia="Lucida Sans Unicode" w:hAnsi="Arial" w:cs="Tahoma"/>
      <w:sz w:val="28"/>
      <w:szCs w:val="28"/>
    </w:rPr>
  </w:style>
  <w:style w:type="paragraph" w:styleId="a6">
    <w:name w:val="Body Text"/>
    <w:aliases w:val="Знак1 Знак"/>
    <w:basedOn w:val="a0"/>
    <w:link w:val="a7"/>
    <w:rsid w:val="00191946"/>
    <w:pPr>
      <w:spacing w:after="120"/>
    </w:pPr>
  </w:style>
  <w:style w:type="paragraph" w:styleId="a8">
    <w:name w:val="List"/>
    <w:basedOn w:val="a6"/>
    <w:rsid w:val="00191946"/>
    <w:rPr>
      <w:rFonts w:cs="Tahoma"/>
    </w:rPr>
  </w:style>
  <w:style w:type="paragraph" w:customStyle="1" w:styleId="22">
    <w:name w:val="Название2"/>
    <w:basedOn w:val="a0"/>
    <w:rsid w:val="00191946"/>
    <w:pPr>
      <w:suppressLineNumbers/>
      <w:spacing w:before="120" w:after="120"/>
    </w:pPr>
    <w:rPr>
      <w:rFonts w:ascii="Arial" w:hAnsi="Arial" w:cs="Tahoma"/>
      <w:i/>
      <w:iCs/>
      <w:sz w:val="20"/>
    </w:rPr>
  </w:style>
  <w:style w:type="paragraph" w:customStyle="1" w:styleId="23">
    <w:name w:val="Указатель2"/>
    <w:basedOn w:val="a0"/>
    <w:rsid w:val="00191946"/>
    <w:pPr>
      <w:suppressLineNumbers/>
    </w:pPr>
    <w:rPr>
      <w:rFonts w:ascii="Arial" w:hAnsi="Arial" w:cs="Tahoma"/>
    </w:rPr>
  </w:style>
  <w:style w:type="paragraph" w:customStyle="1" w:styleId="14">
    <w:name w:val="Название1"/>
    <w:basedOn w:val="a0"/>
    <w:rsid w:val="00191946"/>
    <w:pPr>
      <w:suppressLineNumbers/>
      <w:spacing w:before="120" w:after="120"/>
    </w:pPr>
    <w:rPr>
      <w:rFonts w:cs="Tahoma"/>
      <w:i/>
      <w:iCs/>
    </w:rPr>
  </w:style>
  <w:style w:type="paragraph" w:customStyle="1" w:styleId="15">
    <w:name w:val="Указатель1"/>
    <w:basedOn w:val="a0"/>
    <w:rsid w:val="00191946"/>
    <w:pPr>
      <w:suppressLineNumbers/>
    </w:pPr>
    <w:rPr>
      <w:rFonts w:cs="Tahoma"/>
    </w:rPr>
  </w:style>
  <w:style w:type="paragraph" w:styleId="a9">
    <w:name w:val="header"/>
    <w:aliases w:val="Верхний колонтитул Знак1 Знак,Верхний колонтитул Знак Знак Знак,Верхний колонтитул Знак1 Знак Знак Знак,Верхний колонтитул Знак Знак Знак Знак Знак,Знак Знак Знак Знак Знак Знак,Знак1 Знак Знак Знак1 Знак,ВерхКолонтитул"/>
    <w:basedOn w:val="a0"/>
    <w:link w:val="aa"/>
    <w:rsid w:val="00191946"/>
    <w:pPr>
      <w:tabs>
        <w:tab w:val="center" w:pos="4153"/>
        <w:tab w:val="right" w:pos="8306"/>
      </w:tabs>
    </w:pPr>
    <w:rPr>
      <w:sz w:val="20"/>
      <w:szCs w:val="20"/>
    </w:rPr>
  </w:style>
  <w:style w:type="paragraph" w:styleId="ab">
    <w:name w:val="footer"/>
    <w:basedOn w:val="a0"/>
    <w:link w:val="ac"/>
    <w:uiPriority w:val="99"/>
    <w:rsid w:val="00191946"/>
    <w:pPr>
      <w:tabs>
        <w:tab w:val="center" w:pos="4153"/>
        <w:tab w:val="right" w:pos="8306"/>
      </w:tabs>
    </w:pPr>
    <w:rPr>
      <w:sz w:val="20"/>
      <w:szCs w:val="20"/>
    </w:rPr>
  </w:style>
  <w:style w:type="paragraph" w:customStyle="1" w:styleId="ad">
    <w:name w:val="Заголовок КД"/>
    <w:basedOn w:val="a0"/>
    <w:next w:val="a0"/>
    <w:rsid w:val="00191946"/>
    <w:pPr>
      <w:ind w:left="284" w:right="284"/>
      <w:jc w:val="center"/>
    </w:pPr>
    <w:rPr>
      <w:b/>
      <w:sz w:val="28"/>
      <w:szCs w:val="20"/>
    </w:rPr>
  </w:style>
  <w:style w:type="paragraph" w:customStyle="1" w:styleId="210">
    <w:name w:val="Основной текст 21"/>
    <w:basedOn w:val="a0"/>
    <w:rsid w:val="00191946"/>
    <w:pPr>
      <w:snapToGrid w:val="0"/>
      <w:spacing w:before="120"/>
      <w:ind w:firstLine="709"/>
      <w:jc w:val="both"/>
    </w:pPr>
    <w:rPr>
      <w:rFonts w:ascii="Arial" w:hAnsi="Arial"/>
      <w:szCs w:val="20"/>
    </w:rPr>
  </w:style>
  <w:style w:type="paragraph" w:customStyle="1" w:styleId="Iauiueiniiaiieoaeno">
    <w:name w:val="Iau?iue.iniiaiie oaeno"/>
    <w:rsid w:val="00191946"/>
    <w:pPr>
      <w:suppressAutoHyphens/>
      <w:snapToGrid w:val="0"/>
    </w:pPr>
    <w:rPr>
      <w:rFonts w:eastAsia="Arial"/>
      <w:lang w:eastAsia="ar-SA"/>
    </w:rPr>
  </w:style>
  <w:style w:type="paragraph" w:customStyle="1" w:styleId="31">
    <w:name w:val="Основной текст 31"/>
    <w:basedOn w:val="a0"/>
    <w:rsid w:val="00191946"/>
    <w:pPr>
      <w:spacing w:after="120"/>
    </w:pPr>
    <w:rPr>
      <w:b/>
      <w:bCs/>
      <w:sz w:val="16"/>
      <w:szCs w:val="16"/>
    </w:rPr>
  </w:style>
  <w:style w:type="paragraph" w:customStyle="1" w:styleId="ae">
    <w:name w:val="Содержимое врезки"/>
    <w:basedOn w:val="a6"/>
    <w:rsid w:val="00191946"/>
  </w:style>
  <w:style w:type="paragraph" w:customStyle="1" w:styleId="af">
    <w:name w:val="Содержимое таблицы"/>
    <w:basedOn w:val="a0"/>
    <w:rsid w:val="00191946"/>
    <w:pPr>
      <w:suppressLineNumbers/>
    </w:pPr>
  </w:style>
  <w:style w:type="paragraph" w:customStyle="1" w:styleId="af0">
    <w:name w:val="Заголовок таблицы"/>
    <w:basedOn w:val="af"/>
    <w:rsid w:val="00191946"/>
    <w:pPr>
      <w:jc w:val="center"/>
    </w:pPr>
    <w:rPr>
      <w:b/>
      <w:bCs/>
    </w:rPr>
  </w:style>
  <w:style w:type="table" w:styleId="af1">
    <w:name w:val="Table Grid"/>
    <w:basedOn w:val="a2"/>
    <w:rsid w:val="00383DE8"/>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6">
    <w:name w:val="toc 1"/>
    <w:basedOn w:val="a0"/>
    <w:next w:val="a0"/>
    <w:autoRedefine/>
    <w:uiPriority w:val="39"/>
    <w:rsid w:val="002663DD"/>
    <w:pPr>
      <w:widowControl w:val="0"/>
      <w:tabs>
        <w:tab w:val="left" w:pos="426"/>
        <w:tab w:val="right" w:leader="dot" w:pos="9639"/>
      </w:tabs>
      <w:suppressAutoHyphens w:val="0"/>
      <w:adjustRightInd w:val="0"/>
      <w:jc w:val="both"/>
      <w:textAlignment w:val="baseline"/>
    </w:pPr>
    <w:rPr>
      <w:rFonts w:eastAsia="GOST Type AU"/>
      <w:noProof/>
      <w:sz w:val="28"/>
      <w:szCs w:val="28"/>
      <w:lang w:eastAsia="ru-RU"/>
    </w:rPr>
  </w:style>
  <w:style w:type="paragraph" w:styleId="24">
    <w:name w:val="toc 2"/>
    <w:basedOn w:val="a0"/>
    <w:next w:val="a0"/>
    <w:autoRedefine/>
    <w:uiPriority w:val="39"/>
    <w:rsid w:val="00604972"/>
    <w:pPr>
      <w:widowControl w:val="0"/>
      <w:tabs>
        <w:tab w:val="left" w:pos="426"/>
        <w:tab w:val="right" w:leader="dot" w:pos="9627"/>
      </w:tabs>
      <w:suppressAutoHyphens w:val="0"/>
      <w:adjustRightInd w:val="0"/>
      <w:spacing w:line="360" w:lineRule="auto"/>
      <w:textAlignment w:val="baseline"/>
    </w:pPr>
    <w:rPr>
      <w:sz w:val="20"/>
      <w:szCs w:val="20"/>
      <w:lang w:eastAsia="ru-RU"/>
    </w:rPr>
  </w:style>
  <w:style w:type="character" w:styleId="af2">
    <w:name w:val="Hyperlink"/>
    <w:uiPriority w:val="99"/>
    <w:rsid w:val="00383DE8"/>
    <w:rPr>
      <w:color w:val="0000FF"/>
      <w:u w:val="single"/>
    </w:rPr>
  </w:style>
  <w:style w:type="paragraph" w:customStyle="1" w:styleId="27">
    <w:name w:val="Стиль27"/>
    <w:basedOn w:val="a0"/>
    <w:rsid w:val="00383DE8"/>
    <w:pPr>
      <w:widowControl w:val="0"/>
      <w:numPr>
        <w:numId w:val="1"/>
      </w:numPr>
      <w:autoSpaceDE w:val="0"/>
      <w:adjustRightInd w:val="0"/>
      <w:spacing w:line="360" w:lineRule="auto"/>
      <w:jc w:val="center"/>
      <w:textAlignment w:val="baseline"/>
      <w:outlineLvl w:val="0"/>
    </w:pPr>
    <w:rPr>
      <w:rFonts w:eastAsia="GOST Type AU"/>
      <w:b/>
      <w:color w:val="000000"/>
      <w:kern w:val="24"/>
      <w:sz w:val="28"/>
      <w:szCs w:val="28"/>
    </w:rPr>
  </w:style>
  <w:style w:type="paragraph" w:styleId="af3">
    <w:name w:val="Normal (Web)"/>
    <w:basedOn w:val="a0"/>
    <w:uiPriority w:val="99"/>
    <w:rsid w:val="002376CF"/>
    <w:pPr>
      <w:suppressAutoHyphens w:val="0"/>
      <w:spacing w:before="100" w:beforeAutospacing="1" w:after="100" w:afterAutospacing="1"/>
    </w:pPr>
    <w:rPr>
      <w:lang w:eastAsia="ru-RU"/>
    </w:rPr>
  </w:style>
  <w:style w:type="character" w:customStyle="1" w:styleId="fts-hit">
    <w:name w:val="fts-hit"/>
    <w:rsid w:val="007E6CE3"/>
    <w:rPr>
      <w:shd w:val="clear" w:color="auto" w:fill="FFC0CB"/>
    </w:rPr>
  </w:style>
  <w:style w:type="paragraph" w:styleId="a">
    <w:name w:val="List Bullet"/>
    <w:basedOn w:val="a0"/>
    <w:rsid w:val="00A02079"/>
    <w:pPr>
      <w:numPr>
        <w:numId w:val="2"/>
      </w:numPr>
    </w:pPr>
  </w:style>
  <w:style w:type="paragraph" w:styleId="af4">
    <w:name w:val="Balloon Text"/>
    <w:basedOn w:val="a0"/>
    <w:link w:val="af5"/>
    <w:uiPriority w:val="99"/>
    <w:rsid w:val="0039571D"/>
    <w:rPr>
      <w:rFonts w:ascii="Tahoma" w:hAnsi="Tahoma" w:cs="Tahoma"/>
      <w:sz w:val="16"/>
      <w:szCs w:val="16"/>
    </w:rPr>
  </w:style>
  <w:style w:type="paragraph" w:customStyle="1" w:styleId="ConsNormal">
    <w:name w:val="ConsNormal"/>
    <w:rsid w:val="00A33ED5"/>
    <w:pPr>
      <w:widowControl w:val="0"/>
      <w:suppressAutoHyphens/>
      <w:autoSpaceDE w:val="0"/>
      <w:ind w:right="19772" w:firstLine="720"/>
    </w:pPr>
    <w:rPr>
      <w:rFonts w:ascii="Arial" w:eastAsia="Arial" w:hAnsi="Arial" w:cs="Arial"/>
      <w:lang w:eastAsia="ar-SA"/>
    </w:rPr>
  </w:style>
  <w:style w:type="paragraph" w:customStyle="1" w:styleId="af6">
    <w:name w:val="основной"/>
    <w:basedOn w:val="a0"/>
    <w:rsid w:val="00A33ED5"/>
    <w:pPr>
      <w:keepNext/>
    </w:pPr>
    <w:rPr>
      <w:szCs w:val="20"/>
    </w:rPr>
  </w:style>
  <w:style w:type="paragraph" w:customStyle="1" w:styleId="Iauiue">
    <w:name w:val="Iau?iue"/>
    <w:rsid w:val="00BE4064"/>
    <w:pPr>
      <w:widowControl w:val="0"/>
      <w:suppressAutoHyphens/>
    </w:pPr>
    <w:rPr>
      <w:rFonts w:eastAsia="Arial"/>
      <w:lang w:eastAsia="ar-SA"/>
    </w:rPr>
  </w:style>
  <w:style w:type="paragraph" w:customStyle="1" w:styleId="nienie">
    <w:name w:val="nienie"/>
    <w:basedOn w:val="Iauiue"/>
    <w:rsid w:val="00BE4064"/>
    <w:pPr>
      <w:keepLines/>
      <w:tabs>
        <w:tab w:val="num" w:pos="851"/>
      </w:tabs>
      <w:ind w:left="709" w:hanging="284"/>
      <w:jc w:val="both"/>
    </w:pPr>
    <w:rPr>
      <w:rFonts w:ascii="Peterburg" w:hAnsi="Peterburg"/>
      <w:sz w:val="24"/>
    </w:rPr>
  </w:style>
  <w:style w:type="paragraph" w:customStyle="1" w:styleId="211">
    <w:name w:val="Основной текст с отступом 21"/>
    <w:basedOn w:val="a0"/>
    <w:rsid w:val="00BE4064"/>
    <w:pPr>
      <w:spacing w:after="120" w:line="480" w:lineRule="auto"/>
      <w:ind w:left="283"/>
    </w:pPr>
  </w:style>
  <w:style w:type="paragraph" w:customStyle="1" w:styleId="310">
    <w:name w:val="Основной текст с отступом 31"/>
    <w:basedOn w:val="a0"/>
    <w:rsid w:val="00BE4064"/>
    <w:pPr>
      <w:spacing w:after="120"/>
      <w:ind w:left="283"/>
    </w:pPr>
    <w:rPr>
      <w:sz w:val="16"/>
      <w:szCs w:val="16"/>
    </w:rPr>
  </w:style>
  <w:style w:type="paragraph" w:customStyle="1" w:styleId="25">
    <w:name w:val="Îñíîâíîé òåêñò 2"/>
    <w:basedOn w:val="a0"/>
    <w:rsid w:val="00BE4064"/>
    <w:pPr>
      <w:widowControl w:val="0"/>
      <w:ind w:firstLine="720"/>
      <w:jc w:val="both"/>
    </w:pPr>
    <w:rPr>
      <w:rFonts w:eastAsia="Arial"/>
      <w:b/>
      <w:color w:val="000000"/>
      <w:szCs w:val="20"/>
      <w:lang w:val="en-US"/>
    </w:rPr>
  </w:style>
  <w:style w:type="paragraph" w:styleId="af7">
    <w:name w:val="Body Text Indent"/>
    <w:basedOn w:val="a0"/>
    <w:link w:val="af8"/>
    <w:rsid w:val="00BE4064"/>
    <w:pPr>
      <w:spacing w:after="120"/>
      <w:ind w:left="283"/>
    </w:pPr>
  </w:style>
  <w:style w:type="character" w:styleId="af9">
    <w:name w:val="Strong"/>
    <w:uiPriority w:val="22"/>
    <w:qFormat/>
    <w:rsid w:val="001F51A3"/>
    <w:rPr>
      <w:b/>
      <w:bCs/>
    </w:rPr>
  </w:style>
  <w:style w:type="paragraph" w:customStyle="1" w:styleId="ConsTitle">
    <w:name w:val="ConsTitle"/>
    <w:rsid w:val="00606793"/>
    <w:pPr>
      <w:widowControl w:val="0"/>
      <w:suppressAutoHyphens/>
      <w:autoSpaceDE w:val="0"/>
    </w:pPr>
    <w:rPr>
      <w:rFonts w:ascii="Arial" w:eastAsia="Arial" w:hAnsi="Arial" w:cs="Arial"/>
      <w:b/>
      <w:bCs/>
      <w:sz w:val="16"/>
      <w:szCs w:val="16"/>
      <w:lang w:eastAsia="ar-SA"/>
    </w:rPr>
  </w:style>
  <w:style w:type="paragraph" w:customStyle="1" w:styleId="32">
    <w:name w:val="Îñíîâíîé òåêñò ñ îòñòóïîì 3"/>
    <w:basedOn w:val="a0"/>
    <w:rsid w:val="00E95399"/>
    <w:pPr>
      <w:widowControl w:val="0"/>
      <w:ind w:firstLine="567"/>
      <w:jc w:val="both"/>
    </w:pPr>
    <w:rPr>
      <w:rFonts w:ascii="Peterburg" w:eastAsia="Arial" w:hAnsi="Peterburg"/>
      <w:b/>
      <w:i/>
      <w:szCs w:val="20"/>
    </w:rPr>
  </w:style>
  <w:style w:type="paragraph" w:customStyle="1" w:styleId="afa">
    <w:name w:val="Îáû÷íûé"/>
    <w:rsid w:val="00B65D9A"/>
    <w:pPr>
      <w:widowControl w:val="0"/>
      <w:suppressAutoHyphens/>
    </w:pPr>
    <w:rPr>
      <w:rFonts w:eastAsia="Arial"/>
      <w:sz w:val="28"/>
      <w:lang w:eastAsia="ar-SA"/>
    </w:rPr>
  </w:style>
  <w:style w:type="paragraph" w:customStyle="1" w:styleId="Iniiaiieoaeno2">
    <w:name w:val="Iniiaiie oaeno 2"/>
    <w:basedOn w:val="a0"/>
    <w:rsid w:val="00B65D9A"/>
    <w:pPr>
      <w:widowControl w:val="0"/>
      <w:ind w:firstLine="567"/>
      <w:jc w:val="both"/>
    </w:pPr>
    <w:rPr>
      <w:b/>
      <w:color w:val="000000"/>
      <w:szCs w:val="20"/>
    </w:rPr>
  </w:style>
  <w:style w:type="paragraph" w:customStyle="1" w:styleId="-2">
    <w:name w:val="Нормальный-2"/>
    <w:basedOn w:val="a0"/>
    <w:link w:val="-20"/>
    <w:rsid w:val="00E14CAE"/>
    <w:pPr>
      <w:spacing w:before="120"/>
      <w:ind w:left="284" w:right="170" w:firstLine="851"/>
      <w:jc w:val="both"/>
    </w:pPr>
    <w:rPr>
      <w:sz w:val="26"/>
      <w:szCs w:val="20"/>
    </w:rPr>
  </w:style>
  <w:style w:type="character" w:customStyle="1" w:styleId="-20">
    <w:name w:val="Нормальный-2 Знак"/>
    <w:link w:val="-2"/>
    <w:rsid w:val="00E14CAE"/>
    <w:rPr>
      <w:sz w:val="26"/>
      <w:lang w:val="ru-RU" w:eastAsia="ar-SA" w:bidi="ar-SA"/>
    </w:rPr>
  </w:style>
  <w:style w:type="paragraph" w:customStyle="1" w:styleId="OEM">
    <w:name w:val="Нормальный (OEM)"/>
    <w:basedOn w:val="a0"/>
    <w:next w:val="a0"/>
    <w:uiPriority w:val="99"/>
    <w:rsid w:val="00385CC5"/>
    <w:pPr>
      <w:widowControl w:val="0"/>
      <w:suppressAutoHyphens w:val="0"/>
      <w:autoSpaceDE w:val="0"/>
      <w:autoSpaceDN w:val="0"/>
      <w:adjustRightInd w:val="0"/>
      <w:jc w:val="both"/>
    </w:pPr>
    <w:rPr>
      <w:rFonts w:ascii="Courier New" w:hAnsi="Courier New" w:cs="Courier New"/>
      <w:sz w:val="20"/>
      <w:szCs w:val="20"/>
      <w:lang w:eastAsia="ru-RU"/>
    </w:rPr>
  </w:style>
  <w:style w:type="paragraph" w:customStyle="1" w:styleId="afb">
    <w:name w:val="Основной шрифт абзаца Знак"/>
    <w:aliases w:val="Знак Знак"/>
    <w:basedOn w:val="a0"/>
    <w:rsid w:val="00C81688"/>
    <w:pPr>
      <w:widowControl w:val="0"/>
      <w:suppressAutoHyphens w:val="0"/>
      <w:adjustRightInd w:val="0"/>
      <w:spacing w:after="160" w:line="240" w:lineRule="exact"/>
      <w:jc w:val="right"/>
    </w:pPr>
    <w:rPr>
      <w:sz w:val="20"/>
      <w:szCs w:val="20"/>
      <w:lang w:val="en-GB" w:eastAsia="en-US"/>
    </w:rPr>
  </w:style>
  <w:style w:type="character" w:customStyle="1" w:styleId="40">
    <w:name w:val="Заголовок 4 Знак"/>
    <w:link w:val="4"/>
    <w:rsid w:val="00D70550"/>
    <w:rPr>
      <w:b/>
      <w:bCs/>
      <w:i/>
      <w:sz w:val="28"/>
      <w:szCs w:val="28"/>
    </w:rPr>
  </w:style>
  <w:style w:type="character" w:customStyle="1" w:styleId="60">
    <w:name w:val="Заголовок 6 Знак"/>
    <w:link w:val="6"/>
    <w:rsid w:val="00D70550"/>
    <w:rPr>
      <w:b/>
      <w:bCs/>
      <w:sz w:val="22"/>
      <w:szCs w:val="22"/>
    </w:rPr>
  </w:style>
  <w:style w:type="paragraph" w:customStyle="1" w:styleId="afc">
    <w:name w:val="Стиль"/>
    <w:basedOn w:val="ab"/>
    <w:rsid w:val="00D70550"/>
    <w:pPr>
      <w:framePr w:hSpace="181" w:wrap="around" w:hAnchor="margin" w:xAlign="right" w:yAlign="bottom"/>
      <w:tabs>
        <w:tab w:val="clear" w:pos="4153"/>
        <w:tab w:val="clear" w:pos="8306"/>
        <w:tab w:val="center" w:pos="4677"/>
        <w:tab w:val="right" w:pos="9355"/>
      </w:tabs>
      <w:suppressAutoHyphens w:val="0"/>
      <w:spacing w:line="360" w:lineRule="auto"/>
      <w:ind w:left="284" w:right="284" w:firstLine="851"/>
      <w:suppressOverlap/>
      <w:jc w:val="center"/>
    </w:pPr>
    <w:rPr>
      <w:rFonts w:ascii="GOST type A" w:hAnsi="GOST type A"/>
      <w:szCs w:val="24"/>
      <w:lang w:eastAsia="ru-RU"/>
    </w:rPr>
  </w:style>
  <w:style w:type="character" w:customStyle="1" w:styleId="ac">
    <w:name w:val="Нижний колонтитул Знак"/>
    <w:link w:val="ab"/>
    <w:uiPriority w:val="99"/>
    <w:rsid w:val="00D70550"/>
    <w:rPr>
      <w:lang w:eastAsia="ar-SA"/>
    </w:rPr>
  </w:style>
  <w:style w:type="paragraph" w:customStyle="1" w:styleId="17">
    <w:name w:val="ПЗ1"/>
    <w:basedOn w:val="-2"/>
    <w:next w:val="-2"/>
    <w:rsid w:val="00D70550"/>
    <w:pPr>
      <w:keepNext/>
      <w:overflowPunct w:val="0"/>
      <w:autoSpaceDE w:val="0"/>
      <w:autoSpaceDN w:val="0"/>
      <w:adjustRightInd w:val="0"/>
      <w:spacing w:before="720" w:after="480"/>
      <w:textAlignment w:val="baseline"/>
    </w:pPr>
    <w:rPr>
      <w:b/>
      <w:caps/>
      <w:lang w:eastAsia="ru-RU"/>
    </w:rPr>
  </w:style>
  <w:style w:type="character" w:customStyle="1" w:styleId="a7">
    <w:name w:val="Основной текст Знак"/>
    <w:aliases w:val="Знак1 Знак Знак"/>
    <w:link w:val="a6"/>
    <w:rsid w:val="00D70550"/>
    <w:rPr>
      <w:sz w:val="24"/>
      <w:szCs w:val="24"/>
      <w:lang w:eastAsia="ar-SA"/>
    </w:rPr>
  </w:style>
  <w:style w:type="paragraph" w:styleId="26">
    <w:name w:val="Body Text Indent 2"/>
    <w:basedOn w:val="a0"/>
    <w:link w:val="28"/>
    <w:rsid w:val="00D70550"/>
    <w:pPr>
      <w:suppressAutoHyphens w:val="0"/>
      <w:overflowPunct w:val="0"/>
      <w:autoSpaceDE w:val="0"/>
      <w:autoSpaceDN w:val="0"/>
      <w:adjustRightInd w:val="0"/>
      <w:spacing w:after="120" w:line="480" w:lineRule="auto"/>
      <w:ind w:left="283"/>
      <w:textAlignment w:val="baseline"/>
    </w:pPr>
    <w:rPr>
      <w:rFonts w:ascii="Arial" w:hAnsi="Arial"/>
      <w:sz w:val="20"/>
      <w:szCs w:val="20"/>
      <w:lang w:eastAsia="ru-RU"/>
    </w:rPr>
  </w:style>
  <w:style w:type="character" w:customStyle="1" w:styleId="28">
    <w:name w:val="Основной текст с отступом 2 Знак"/>
    <w:link w:val="26"/>
    <w:rsid w:val="00D70550"/>
    <w:rPr>
      <w:rFonts w:ascii="Arial" w:hAnsi="Arial"/>
    </w:rPr>
  </w:style>
  <w:style w:type="paragraph" w:styleId="33">
    <w:name w:val="Body Text 3"/>
    <w:basedOn w:val="a0"/>
    <w:link w:val="34"/>
    <w:rsid w:val="00D70550"/>
    <w:pPr>
      <w:suppressAutoHyphens w:val="0"/>
      <w:spacing w:after="120" w:line="360" w:lineRule="auto"/>
      <w:ind w:left="284" w:right="284" w:firstLine="851"/>
    </w:pPr>
    <w:rPr>
      <w:rFonts w:ascii="GOST type A" w:hAnsi="GOST type A"/>
      <w:i/>
      <w:sz w:val="16"/>
      <w:szCs w:val="16"/>
      <w:lang w:eastAsia="ru-RU"/>
    </w:rPr>
  </w:style>
  <w:style w:type="character" w:customStyle="1" w:styleId="34">
    <w:name w:val="Основной текст 3 Знак"/>
    <w:link w:val="33"/>
    <w:rsid w:val="00D70550"/>
    <w:rPr>
      <w:rFonts w:ascii="GOST type A" w:hAnsi="GOST type A"/>
      <w:i/>
      <w:sz w:val="16"/>
      <w:szCs w:val="16"/>
    </w:rPr>
  </w:style>
  <w:style w:type="paragraph" w:styleId="afd">
    <w:name w:val="List Paragraph"/>
    <w:basedOn w:val="a0"/>
    <w:link w:val="afe"/>
    <w:uiPriority w:val="34"/>
    <w:qFormat/>
    <w:rsid w:val="00D70550"/>
    <w:pPr>
      <w:suppressAutoHyphens w:val="0"/>
      <w:spacing w:after="200" w:line="276" w:lineRule="auto"/>
      <w:ind w:left="720"/>
    </w:pPr>
    <w:rPr>
      <w:rFonts w:ascii="Calibri" w:eastAsia="Calibri" w:hAnsi="Calibri"/>
      <w:sz w:val="22"/>
      <w:szCs w:val="22"/>
    </w:rPr>
  </w:style>
  <w:style w:type="paragraph" w:customStyle="1" w:styleId="18">
    <w:name w:val="Заголовок 1ПЗ"/>
    <w:basedOn w:val="a0"/>
    <w:next w:val="a0"/>
    <w:rsid w:val="00D70550"/>
    <w:pPr>
      <w:suppressAutoHyphens w:val="0"/>
      <w:overflowPunct w:val="0"/>
      <w:autoSpaceDE w:val="0"/>
      <w:autoSpaceDN w:val="0"/>
      <w:adjustRightInd w:val="0"/>
      <w:spacing w:after="840"/>
      <w:ind w:left="284" w:right="170" w:firstLine="851"/>
      <w:jc w:val="both"/>
      <w:textAlignment w:val="baseline"/>
    </w:pPr>
    <w:rPr>
      <w:b/>
      <w:caps/>
      <w:sz w:val="28"/>
      <w:szCs w:val="20"/>
      <w:lang w:eastAsia="ru-RU"/>
    </w:rPr>
  </w:style>
  <w:style w:type="paragraph" w:customStyle="1" w:styleId="29">
    <w:name w:val="ПЗ2"/>
    <w:basedOn w:val="-2"/>
    <w:next w:val="-2"/>
    <w:rsid w:val="00D70550"/>
    <w:pPr>
      <w:keepNext/>
      <w:suppressAutoHyphens w:val="0"/>
      <w:overflowPunct w:val="0"/>
      <w:autoSpaceDE w:val="0"/>
      <w:autoSpaceDN w:val="0"/>
      <w:adjustRightInd w:val="0"/>
      <w:spacing w:before="360" w:after="240"/>
      <w:textAlignment w:val="baseline"/>
    </w:pPr>
    <w:rPr>
      <w:b/>
      <w:lang w:eastAsia="ru-RU"/>
    </w:rPr>
  </w:style>
  <w:style w:type="paragraph" w:styleId="41">
    <w:name w:val="toc 4"/>
    <w:basedOn w:val="a0"/>
    <w:next w:val="a0"/>
    <w:uiPriority w:val="39"/>
    <w:rsid w:val="00D70550"/>
    <w:pPr>
      <w:tabs>
        <w:tab w:val="right" w:leader="dot" w:pos="10376"/>
      </w:tabs>
      <w:suppressAutoHyphens w:val="0"/>
      <w:overflowPunct w:val="0"/>
      <w:autoSpaceDE w:val="0"/>
      <w:autoSpaceDN w:val="0"/>
      <w:adjustRightInd w:val="0"/>
      <w:ind w:left="600"/>
      <w:textAlignment w:val="baseline"/>
    </w:pPr>
    <w:rPr>
      <w:rFonts w:ascii="Arial" w:hAnsi="Arial"/>
      <w:sz w:val="20"/>
      <w:szCs w:val="20"/>
      <w:lang w:eastAsia="ru-RU"/>
    </w:rPr>
  </w:style>
  <w:style w:type="paragraph" w:customStyle="1" w:styleId="Style10">
    <w:name w:val="Style10"/>
    <w:basedOn w:val="a0"/>
    <w:rsid w:val="00D70550"/>
    <w:pPr>
      <w:widowControl w:val="0"/>
      <w:suppressAutoHyphens w:val="0"/>
      <w:autoSpaceDE w:val="0"/>
      <w:autoSpaceDN w:val="0"/>
      <w:adjustRightInd w:val="0"/>
    </w:pPr>
    <w:rPr>
      <w:rFonts w:ascii="Arial" w:hAnsi="Arial" w:cs="Arial"/>
      <w:lang w:eastAsia="ru-RU"/>
    </w:rPr>
  </w:style>
  <w:style w:type="paragraph" w:customStyle="1" w:styleId="Style12">
    <w:name w:val="Style12"/>
    <w:basedOn w:val="a0"/>
    <w:rsid w:val="00D70550"/>
    <w:pPr>
      <w:widowControl w:val="0"/>
      <w:suppressAutoHyphens w:val="0"/>
      <w:autoSpaceDE w:val="0"/>
      <w:autoSpaceDN w:val="0"/>
      <w:adjustRightInd w:val="0"/>
    </w:pPr>
    <w:rPr>
      <w:rFonts w:ascii="Arial" w:hAnsi="Arial" w:cs="Arial"/>
      <w:lang w:eastAsia="ru-RU"/>
    </w:rPr>
  </w:style>
  <w:style w:type="character" w:customStyle="1" w:styleId="FontStyle20">
    <w:name w:val="Font Style20"/>
    <w:rsid w:val="00D70550"/>
    <w:rPr>
      <w:rFonts w:ascii="Arial" w:hAnsi="Arial" w:cs="Arial"/>
      <w:b/>
      <w:bCs/>
      <w:i/>
      <w:iCs/>
      <w:sz w:val="22"/>
      <w:szCs w:val="22"/>
    </w:rPr>
  </w:style>
  <w:style w:type="character" w:customStyle="1" w:styleId="FontStyle22">
    <w:name w:val="Font Style22"/>
    <w:rsid w:val="00D70550"/>
    <w:rPr>
      <w:rFonts w:ascii="Arial" w:hAnsi="Arial" w:cs="Arial"/>
      <w:sz w:val="22"/>
      <w:szCs w:val="22"/>
    </w:rPr>
  </w:style>
  <w:style w:type="paragraph" w:styleId="aff">
    <w:name w:val="Title"/>
    <w:basedOn w:val="a0"/>
    <w:link w:val="aff0"/>
    <w:qFormat/>
    <w:rsid w:val="00D70550"/>
    <w:pPr>
      <w:suppressAutoHyphens w:val="0"/>
      <w:jc w:val="center"/>
    </w:pPr>
    <w:rPr>
      <w:b/>
      <w:bCs/>
      <w:sz w:val="28"/>
      <w:lang w:eastAsia="ru-RU"/>
    </w:rPr>
  </w:style>
  <w:style w:type="character" w:customStyle="1" w:styleId="aff0">
    <w:name w:val="Заголовок Знак"/>
    <w:link w:val="aff"/>
    <w:rsid w:val="00D70550"/>
    <w:rPr>
      <w:b/>
      <w:bCs/>
      <w:sz w:val="28"/>
      <w:szCs w:val="24"/>
    </w:rPr>
  </w:style>
  <w:style w:type="character" w:styleId="aff1">
    <w:name w:val="line number"/>
    <w:basedOn w:val="a1"/>
    <w:rsid w:val="00F3765D"/>
  </w:style>
  <w:style w:type="character" w:styleId="aff2">
    <w:name w:val="annotation reference"/>
    <w:uiPriority w:val="99"/>
    <w:rsid w:val="00F3765D"/>
    <w:rPr>
      <w:sz w:val="16"/>
      <w:szCs w:val="16"/>
    </w:rPr>
  </w:style>
  <w:style w:type="paragraph" w:styleId="aff3">
    <w:name w:val="annotation text"/>
    <w:basedOn w:val="a0"/>
    <w:link w:val="aff4"/>
    <w:uiPriority w:val="99"/>
    <w:rsid w:val="00F3765D"/>
    <w:rPr>
      <w:sz w:val="20"/>
      <w:szCs w:val="20"/>
    </w:rPr>
  </w:style>
  <w:style w:type="character" w:customStyle="1" w:styleId="aff4">
    <w:name w:val="Текст примечания Знак"/>
    <w:link w:val="aff3"/>
    <w:uiPriority w:val="99"/>
    <w:rsid w:val="00F3765D"/>
    <w:rPr>
      <w:lang w:eastAsia="ar-SA"/>
    </w:rPr>
  </w:style>
  <w:style w:type="paragraph" w:styleId="aff5">
    <w:name w:val="annotation subject"/>
    <w:basedOn w:val="aff3"/>
    <w:next w:val="aff3"/>
    <w:link w:val="aff6"/>
    <w:rsid w:val="00F3765D"/>
    <w:rPr>
      <w:b/>
      <w:bCs/>
    </w:rPr>
  </w:style>
  <w:style w:type="character" w:customStyle="1" w:styleId="aff6">
    <w:name w:val="Тема примечания Знак"/>
    <w:link w:val="aff5"/>
    <w:rsid w:val="00F3765D"/>
    <w:rPr>
      <w:b/>
      <w:bCs/>
      <w:lang w:eastAsia="ar-SA"/>
    </w:rPr>
  </w:style>
  <w:style w:type="paragraph" w:customStyle="1" w:styleId="320">
    <w:name w:val="Основной текст 32"/>
    <w:basedOn w:val="a0"/>
    <w:rsid w:val="00DB15DB"/>
    <w:pPr>
      <w:tabs>
        <w:tab w:val="left" w:pos="5670"/>
        <w:tab w:val="left" w:pos="8931"/>
      </w:tabs>
      <w:suppressAutoHyphens w:val="0"/>
      <w:jc w:val="center"/>
    </w:pPr>
    <w:rPr>
      <w:szCs w:val="20"/>
    </w:rPr>
  </w:style>
  <w:style w:type="paragraph" w:customStyle="1" w:styleId="Style4">
    <w:name w:val="Style4"/>
    <w:basedOn w:val="a0"/>
    <w:rsid w:val="000A639B"/>
    <w:pPr>
      <w:widowControl w:val="0"/>
      <w:autoSpaceDE w:val="0"/>
      <w:spacing w:line="413" w:lineRule="exact"/>
      <w:ind w:firstLine="134"/>
      <w:jc w:val="both"/>
    </w:pPr>
    <w:rPr>
      <w:rFonts w:ascii="Arial" w:hAnsi="Arial" w:cs="Arial"/>
    </w:rPr>
  </w:style>
  <w:style w:type="paragraph" w:customStyle="1" w:styleId="Standard">
    <w:name w:val="Standard"/>
    <w:basedOn w:val="a0"/>
    <w:rsid w:val="008215CE"/>
    <w:pPr>
      <w:widowControl w:val="0"/>
      <w:suppressAutoHyphens w:val="0"/>
    </w:pPr>
    <w:rPr>
      <w:rFonts w:eastAsia="Lucida Sans Unicode" w:cs="Tahoma"/>
      <w:szCs w:val="20"/>
    </w:rPr>
  </w:style>
  <w:style w:type="paragraph" w:styleId="35">
    <w:name w:val="toc 3"/>
    <w:basedOn w:val="a0"/>
    <w:next w:val="a0"/>
    <w:autoRedefine/>
    <w:uiPriority w:val="39"/>
    <w:rsid w:val="004C1610"/>
    <w:pPr>
      <w:ind w:left="480"/>
    </w:pPr>
  </w:style>
  <w:style w:type="paragraph" w:customStyle="1" w:styleId="rvps5">
    <w:name w:val="rvps5"/>
    <w:basedOn w:val="a0"/>
    <w:rsid w:val="00AC0ECA"/>
    <w:pPr>
      <w:suppressAutoHyphens w:val="0"/>
      <w:spacing w:before="100" w:beforeAutospacing="1" w:after="100" w:afterAutospacing="1"/>
    </w:pPr>
    <w:rPr>
      <w:lang w:eastAsia="ru-RU"/>
    </w:rPr>
  </w:style>
  <w:style w:type="character" w:customStyle="1" w:styleId="rvts6">
    <w:name w:val="rvts6"/>
    <w:basedOn w:val="a1"/>
    <w:rsid w:val="00AC0ECA"/>
  </w:style>
  <w:style w:type="table" w:styleId="19">
    <w:name w:val="Table Grid 1"/>
    <w:basedOn w:val="a2"/>
    <w:rsid w:val="00E43172"/>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apple-converted-space">
    <w:name w:val="apple-converted-space"/>
    <w:basedOn w:val="a1"/>
    <w:rsid w:val="009C7BD7"/>
  </w:style>
  <w:style w:type="paragraph" w:customStyle="1" w:styleId="ConsPlusNormal">
    <w:name w:val="ConsPlusNormal"/>
    <w:link w:val="ConsPlusNormal0"/>
    <w:rsid w:val="00C34661"/>
    <w:pPr>
      <w:widowControl w:val="0"/>
      <w:autoSpaceDE w:val="0"/>
      <w:autoSpaceDN w:val="0"/>
      <w:adjustRightInd w:val="0"/>
      <w:ind w:firstLine="720"/>
    </w:pPr>
    <w:rPr>
      <w:rFonts w:ascii="Arial" w:hAnsi="Arial" w:cs="Arial"/>
    </w:rPr>
  </w:style>
  <w:style w:type="character" w:customStyle="1" w:styleId="Bodytext">
    <w:name w:val="Body text_"/>
    <w:link w:val="1a"/>
    <w:locked/>
    <w:rsid w:val="00661E97"/>
    <w:rPr>
      <w:sz w:val="19"/>
      <w:szCs w:val="19"/>
      <w:shd w:val="clear" w:color="auto" w:fill="FFFFFF"/>
    </w:rPr>
  </w:style>
  <w:style w:type="paragraph" w:customStyle="1" w:styleId="1a">
    <w:name w:val="Основной текст1"/>
    <w:basedOn w:val="a0"/>
    <w:link w:val="Bodytext"/>
    <w:rsid w:val="00661E97"/>
    <w:pPr>
      <w:widowControl w:val="0"/>
      <w:shd w:val="clear" w:color="auto" w:fill="FFFFFF"/>
      <w:suppressAutoHyphens w:val="0"/>
      <w:spacing w:before="600" w:after="420" w:line="0" w:lineRule="atLeast"/>
    </w:pPr>
    <w:rPr>
      <w:sz w:val="19"/>
      <w:szCs w:val="19"/>
      <w:lang w:eastAsia="ru-RU"/>
    </w:rPr>
  </w:style>
  <w:style w:type="paragraph" w:customStyle="1" w:styleId="aff7">
    <w:name w:val="Знак"/>
    <w:basedOn w:val="a0"/>
    <w:rsid w:val="004C01CB"/>
    <w:pPr>
      <w:suppressAutoHyphens w:val="0"/>
      <w:spacing w:after="160" w:line="240" w:lineRule="exact"/>
    </w:pPr>
    <w:rPr>
      <w:rFonts w:ascii="Verdana" w:hAnsi="Verdana"/>
      <w:sz w:val="20"/>
      <w:szCs w:val="20"/>
      <w:lang w:val="en-US" w:eastAsia="en-US"/>
    </w:rPr>
  </w:style>
  <w:style w:type="paragraph" w:customStyle="1" w:styleId="Default">
    <w:name w:val="Default"/>
    <w:rsid w:val="000E29A2"/>
    <w:pPr>
      <w:autoSpaceDE w:val="0"/>
      <w:autoSpaceDN w:val="0"/>
      <w:adjustRightInd w:val="0"/>
    </w:pPr>
    <w:rPr>
      <w:color w:val="000000"/>
      <w:sz w:val="24"/>
      <w:szCs w:val="24"/>
    </w:rPr>
  </w:style>
  <w:style w:type="paragraph" w:customStyle="1" w:styleId="Style3">
    <w:name w:val="Style3"/>
    <w:basedOn w:val="a0"/>
    <w:rsid w:val="007D1BBA"/>
    <w:pPr>
      <w:widowControl w:val="0"/>
      <w:autoSpaceDE w:val="0"/>
      <w:spacing w:line="413" w:lineRule="exact"/>
    </w:pPr>
    <w:rPr>
      <w:rFonts w:ascii="Arial" w:hAnsi="Arial" w:cs="Arial"/>
    </w:rPr>
  </w:style>
  <w:style w:type="paragraph" w:customStyle="1" w:styleId="Style5">
    <w:name w:val="Style5"/>
    <w:basedOn w:val="a0"/>
    <w:rsid w:val="007D1BBA"/>
    <w:pPr>
      <w:widowControl w:val="0"/>
      <w:autoSpaceDE w:val="0"/>
      <w:spacing w:line="418" w:lineRule="exact"/>
      <w:jc w:val="both"/>
    </w:pPr>
    <w:rPr>
      <w:rFonts w:ascii="Arial" w:hAnsi="Arial" w:cs="Arial"/>
    </w:rPr>
  </w:style>
  <w:style w:type="paragraph" w:customStyle="1" w:styleId="Style15">
    <w:name w:val="Style15"/>
    <w:basedOn w:val="a0"/>
    <w:rsid w:val="007D1BBA"/>
    <w:pPr>
      <w:widowControl w:val="0"/>
      <w:autoSpaceDE w:val="0"/>
      <w:spacing w:line="274" w:lineRule="exact"/>
      <w:ind w:firstLine="701"/>
    </w:pPr>
    <w:rPr>
      <w:rFonts w:ascii="Arial" w:hAnsi="Arial" w:cs="Arial"/>
    </w:rPr>
  </w:style>
  <w:style w:type="character" w:customStyle="1" w:styleId="20">
    <w:name w:val="Заголовок 2 Знак"/>
    <w:link w:val="2"/>
    <w:rsid w:val="00056E40"/>
    <w:rPr>
      <w:rFonts w:ascii="Arial" w:hAnsi="Arial" w:cs="Arial"/>
      <w:b/>
      <w:bCs/>
      <w:i/>
      <w:iCs/>
      <w:sz w:val="28"/>
      <w:szCs w:val="28"/>
      <w:lang w:eastAsia="ar-SA"/>
    </w:rPr>
  </w:style>
  <w:style w:type="paragraph" w:customStyle="1" w:styleId="1b">
    <w:name w:val="Основной текст с отступом1"/>
    <w:basedOn w:val="a0"/>
    <w:rsid w:val="00C53EC5"/>
    <w:pPr>
      <w:suppressAutoHyphens w:val="0"/>
      <w:ind w:firstLine="567"/>
      <w:jc w:val="both"/>
    </w:pPr>
    <w:rPr>
      <w:szCs w:val="20"/>
      <w:lang w:eastAsia="ru-RU"/>
    </w:rPr>
  </w:style>
  <w:style w:type="character" w:customStyle="1" w:styleId="aa">
    <w:name w:val="Верхний колонтитул Знак"/>
    <w:aliases w:val="Верхний колонтитул Знак1 Знак Знак,Верхний колонтитул Знак Знак Знак Знак,Верхний колонтитул Знак1 Знак Знак Знак Знак,Верхний колонтитул Знак Знак Знак Знак Знак Знак,Знак Знак Знак Знак Знак Знак Знак,ВерхКолонтитул Знак"/>
    <w:link w:val="a9"/>
    <w:rsid w:val="004A0809"/>
    <w:rPr>
      <w:lang w:eastAsia="ar-SA"/>
    </w:rPr>
  </w:style>
  <w:style w:type="character" w:customStyle="1" w:styleId="aff8">
    <w:name w:val="Гипертекстовая ссылка"/>
    <w:uiPriority w:val="99"/>
    <w:rsid w:val="00EE4773"/>
    <w:rPr>
      <w:rFonts w:cs="Times New Roman"/>
      <w:b/>
      <w:color w:val="008000"/>
    </w:rPr>
  </w:style>
  <w:style w:type="paragraph" w:customStyle="1" w:styleId="ConsPlusNonformat">
    <w:name w:val="ConsPlusNonformat"/>
    <w:rsid w:val="00EE4773"/>
    <w:pPr>
      <w:autoSpaceDE w:val="0"/>
      <w:autoSpaceDN w:val="0"/>
      <w:adjustRightInd w:val="0"/>
    </w:pPr>
    <w:rPr>
      <w:rFonts w:ascii="Courier New" w:hAnsi="Courier New" w:cs="Courier New"/>
      <w:lang w:eastAsia="en-US"/>
    </w:rPr>
  </w:style>
  <w:style w:type="paragraph" w:customStyle="1" w:styleId="FORMATTEXT">
    <w:name w:val=".FORMATTEXT"/>
    <w:rsid w:val="00373453"/>
    <w:pPr>
      <w:widowControl w:val="0"/>
      <w:autoSpaceDE w:val="0"/>
      <w:autoSpaceDN w:val="0"/>
      <w:adjustRightInd w:val="0"/>
    </w:pPr>
    <w:rPr>
      <w:sz w:val="24"/>
      <w:szCs w:val="24"/>
    </w:rPr>
  </w:style>
  <w:style w:type="paragraph" w:customStyle="1" w:styleId="HEADERTEXT">
    <w:name w:val=".HEADERTEXT"/>
    <w:rsid w:val="00373453"/>
    <w:pPr>
      <w:widowControl w:val="0"/>
      <w:autoSpaceDE w:val="0"/>
      <w:autoSpaceDN w:val="0"/>
      <w:adjustRightInd w:val="0"/>
    </w:pPr>
    <w:rPr>
      <w:rFonts w:ascii="Arial" w:hAnsi="Arial" w:cs="Arial"/>
      <w:color w:val="2B4279"/>
      <w:sz w:val="22"/>
      <w:szCs w:val="22"/>
    </w:rPr>
  </w:style>
  <w:style w:type="paragraph" w:customStyle="1" w:styleId="aff9">
    <w:name w:val="Заголовок статьи"/>
    <w:basedOn w:val="a0"/>
    <w:next w:val="a0"/>
    <w:uiPriority w:val="99"/>
    <w:rsid w:val="00E51883"/>
    <w:pPr>
      <w:widowControl w:val="0"/>
      <w:suppressAutoHyphens w:val="0"/>
      <w:autoSpaceDE w:val="0"/>
      <w:autoSpaceDN w:val="0"/>
      <w:adjustRightInd w:val="0"/>
      <w:ind w:left="1612" w:hanging="892"/>
      <w:jc w:val="both"/>
    </w:pPr>
    <w:rPr>
      <w:rFonts w:ascii="Arial" w:hAnsi="Arial"/>
      <w:lang w:eastAsia="ru-RU"/>
    </w:rPr>
  </w:style>
  <w:style w:type="character" w:customStyle="1" w:styleId="S">
    <w:name w:val="S_Обычный Знак"/>
    <w:link w:val="S0"/>
    <w:locked/>
    <w:rsid w:val="00F7471A"/>
    <w:rPr>
      <w:sz w:val="24"/>
      <w:szCs w:val="24"/>
    </w:rPr>
  </w:style>
  <w:style w:type="paragraph" w:customStyle="1" w:styleId="S0">
    <w:name w:val="S_Обычный"/>
    <w:basedOn w:val="a0"/>
    <w:link w:val="S"/>
    <w:qFormat/>
    <w:rsid w:val="00F7471A"/>
    <w:pPr>
      <w:suppressAutoHyphens w:val="0"/>
      <w:spacing w:line="360" w:lineRule="auto"/>
      <w:ind w:firstLine="709"/>
      <w:jc w:val="both"/>
    </w:pPr>
    <w:rPr>
      <w:lang w:eastAsia="ru-RU"/>
    </w:rPr>
  </w:style>
  <w:style w:type="numbering" w:customStyle="1" w:styleId="1c">
    <w:name w:val="Нет списка1"/>
    <w:next w:val="a3"/>
    <w:uiPriority w:val="99"/>
    <w:semiHidden/>
    <w:unhideWhenUsed/>
    <w:rsid w:val="00352FAF"/>
  </w:style>
  <w:style w:type="character" w:customStyle="1" w:styleId="11">
    <w:name w:val="Заголовок 1 Знак"/>
    <w:aliases w:val="q1 Знак"/>
    <w:link w:val="10"/>
    <w:rsid w:val="00352FAF"/>
    <w:rPr>
      <w:rFonts w:ascii="Arial" w:hAnsi="Arial" w:cs="Arial"/>
      <w:b/>
      <w:bCs/>
      <w:kern w:val="32"/>
      <w:sz w:val="32"/>
      <w:szCs w:val="32"/>
      <w:lang w:eastAsia="ar-SA"/>
    </w:rPr>
  </w:style>
  <w:style w:type="character" w:customStyle="1" w:styleId="70">
    <w:name w:val="Заголовок 7 Знак"/>
    <w:link w:val="7"/>
    <w:rsid w:val="00352FAF"/>
    <w:rPr>
      <w:sz w:val="24"/>
      <w:szCs w:val="24"/>
      <w:lang w:eastAsia="ar-SA"/>
    </w:rPr>
  </w:style>
  <w:style w:type="character" w:customStyle="1" w:styleId="af5">
    <w:name w:val="Текст выноски Знак"/>
    <w:link w:val="af4"/>
    <w:uiPriority w:val="99"/>
    <w:rsid w:val="00352FAF"/>
    <w:rPr>
      <w:rFonts w:ascii="Tahoma" w:hAnsi="Tahoma" w:cs="Tahoma"/>
      <w:sz w:val="16"/>
      <w:szCs w:val="16"/>
      <w:lang w:eastAsia="ar-SA"/>
    </w:rPr>
  </w:style>
  <w:style w:type="table" w:customStyle="1" w:styleId="1d">
    <w:name w:val="Сетка таблицы1"/>
    <w:basedOn w:val="a2"/>
    <w:next w:val="af1"/>
    <w:uiPriority w:val="59"/>
    <w:rsid w:val="00352FAF"/>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a">
    <w:name w:val="Document Map"/>
    <w:basedOn w:val="a0"/>
    <w:link w:val="affb"/>
    <w:uiPriority w:val="99"/>
    <w:unhideWhenUsed/>
    <w:rsid w:val="0006088C"/>
    <w:rPr>
      <w:rFonts w:ascii="Tahoma" w:hAnsi="Tahoma" w:cs="Tahoma"/>
      <w:sz w:val="16"/>
      <w:szCs w:val="16"/>
    </w:rPr>
  </w:style>
  <w:style w:type="character" w:customStyle="1" w:styleId="affb">
    <w:name w:val="Схема документа Знак"/>
    <w:basedOn w:val="a1"/>
    <w:link w:val="affa"/>
    <w:uiPriority w:val="99"/>
    <w:rsid w:val="0006088C"/>
    <w:rPr>
      <w:rFonts w:ascii="Tahoma" w:hAnsi="Tahoma" w:cs="Tahoma"/>
      <w:sz w:val="16"/>
      <w:szCs w:val="16"/>
      <w:lang w:eastAsia="ar-SA"/>
    </w:rPr>
  </w:style>
  <w:style w:type="numbering" w:customStyle="1" w:styleId="2a">
    <w:name w:val="Нет списка2"/>
    <w:next w:val="a3"/>
    <w:uiPriority w:val="99"/>
    <w:semiHidden/>
    <w:unhideWhenUsed/>
    <w:rsid w:val="009B21DD"/>
  </w:style>
  <w:style w:type="table" w:customStyle="1" w:styleId="2b">
    <w:name w:val="Сетка таблицы2"/>
    <w:basedOn w:val="a2"/>
    <w:next w:val="af1"/>
    <w:uiPriority w:val="59"/>
    <w:rsid w:val="009B21D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
    <w:name w:val="Нет списка11"/>
    <w:next w:val="a3"/>
    <w:uiPriority w:val="99"/>
    <w:semiHidden/>
    <w:unhideWhenUsed/>
    <w:rsid w:val="009B21DD"/>
  </w:style>
  <w:style w:type="table" w:customStyle="1" w:styleId="111">
    <w:name w:val="Сетка таблицы11"/>
    <w:basedOn w:val="a2"/>
    <w:next w:val="af1"/>
    <w:uiPriority w:val="59"/>
    <w:rsid w:val="009B21DD"/>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c">
    <w:name w:val="Note Heading"/>
    <w:basedOn w:val="a0"/>
    <w:next w:val="a0"/>
    <w:link w:val="affd"/>
    <w:rsid w:val="00AD2E69"/>
    <w:pPr>
      <w:suppressAutoHyphens w:val="0"/>
      <w:jc w:val="center"/>
    </w:pPr>
    <w:rPr>
      <w:rFonts w:ascii="Arial" w:hAnsi="Arial"/>
      <w:b/>
      <w:sz w:val="32"/>
      <w:lang w:eastAsia="ru-RU"/>
    </w:rPr>
  </w:style>
  <w:style w:type="character" w:customStyle="1" w:styleId="affd">
    <w:name w:val="Заголовок записки Знак"/>
    <w:basedOn w:val="a1"/>
    <w:link w:val="affc"/>
    <w:rsid w:val="00AD2E69"/>
    <w:rPr>
      <w:rFonts w:ascii="Arial" w:hAnsi="Arial"/>
      <w:b/>
      <w:sz w:val="32"/>
      <w:szCs w:val="24"/>
    </w:rPr>
  </w:style>
  <w:style w:type="table" w:customStyle="1" w:styleId="36">
    <w:name w:val="Сетка таблицы3"/>
    <w:basedOn w:val="a2"/>
    <w:next w:val="af1"/>
    <w:uiPriority w:val="3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5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2"/>
    <w:uiPriority w:val="5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2"/>
    <w:uiPriority w:val="59"/>
    <w:rsid w:val="008C541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next w:val="af1"/>
    <w:uiPriority w:val="3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uiPriority w:val="5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0">
    <w:name w:val="Сетка таблицы22"/>
    <w:basedOn w:val="a2"/>
    <w:uiPriority w:val="5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2"/>
    <w:uiPriority w:val="59"/>
    <w:rsid w:val="00680F4E"/>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2"/>
    <w:next w:val="af1"/>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uiPriority w:val="59"/>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0">
    <w:name w:val="Сетка таблицы23"/>
    <w:basedOn w:val="a2"/>
    <w:uiPriority w:val="59"/>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2"/>
    <w:uiPriority w:val="59"/>
    <w:rsid w:val="002E6448"/>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next w:val="af1"/>
    <w:uiPriority w:val="3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2"/>
    <w:uiPriority w:val="5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2"/>
    <w:uiPriority w:val="5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2"/>
    <w:uiPriority w:val="59"/>
    <w:rsid w:val="00E0253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BA7932"/>
    <w:pPr>
      <w:widowControl w:val="0"/>
      <w:autoSpaceDE w:val="0"/>
      <w:autoSpaceDN w:val="0"/>
      <w:adjustRightInd w:val="0"/>
    </w:pPr>
    <w:rPr>
      <w:rFonts w:ascii="Arial" w:hAnsi="Arial" w:cs="Arial"/>
      <w:b/>
      <w:bCs/>
    </w:rPr>
  </w:style>
  <w:style w:type="character" w:customStyle="1" w:styleId="30">
    <w:name w:val="Заголовок 3 Знак"/>
    <w:basedOn w:val="a1"/>
    <w:link w:val="3"/>
    <w:rsid w:val="00662B9A"/>
    <w:rPr>
      <w:rFonts w:ascii="Arial" w:hAnsi="Arial" w:cs="Arial"/>
      <w:b/>
      <w:bCs/>
      <w:sz w:val="26"/>
      <w:szCs w:val="26"/>
      <w:lang w:eastAsia="ar-SA"/>
    </w:rPr>
  </w:style>
  <w:style w:type="character" w:customStyle="1" w:styleId="50">
    <w:name w:val="Заголовок 5 Знак"/>
    <w:basedOn w:val="a1"/>
    <w:link w:val="5"/>
    <w:rsid w:val="00662B9A"/>
    <w:rPr>
      <w:b/>
      <w:bCs/>
      <w:i/>
      <w:iCs/>
      <w:sz w:val="26"/>
      <w:szCs w:val="26"/>
      <w:lang w:eastAsia="ar-SA"/>
    </w:rPr>
  </w:style>
  <w:style w:type="character" w:customStyle="1" w:styleId="af8">
    <w:name w:val="Основной текст с отступом Знак"/>
    <w:basedOn w:val="a1"/>
    <w:link w:val="af7"/>
    <w:rsid w:val="00662B9A"/>
    <w:rPr>
      <w:sz w:val="24"/>
      <w:szCs w:val="24"/>
      <w:lang w:eastAsia="ar-SA"/>
    </w:rPr>
  </w:style>
  <w:style w:type="paragraph" w:styleId="2c">
    <w:name w:val="Body Text 2"/>
    <w:basedOn w:val="a0"/>
    <w:link w:val="2d"/>
    <w:semiHidden/>
    <w:unhideWhenUsed/>
    <w:rsid w:val="00D82561"/>
    <w:pPr>
      <w:spacing w:after="120" w:line="480" w:lineRule="auto"/>
    </w:pPr>
  </w:style>
  <w:style w:type="character" w:customStyle="1" w:styleId="2d">
    <w:name w:val="Основной текст 2 Знак"/>
    <w:basedOn w:val="a1"/>
    <w:link w:val="2c"/>
    <w:semiHidden/>
    <w:rsid w:val="00D82561"/>
    <w:rPr>
      <w:sz w:val="24"/>
      <w:szCs w:val="24"/>
      <w:lang w:eastAsia="ar-SA"/>
    </w:rPr>
  </w:style>
  <w:style w:type="paragraph" w:customStyle="1" w:styleId="affe">
    <w:name w:val="Базовый"/>
    <w:rsid w:val="00D82561"/>
    <w:pPr>
      <w:tabs>
        <w:tab w:val="left" w:pos="709"/>
      </w:tabs>
      <w:suppressAutoHyphens/>
      <w:spacing w:after="60" w:line="276" w:lineRule="auto"/>
      <w:jc w:val="both"/>
    </w:pPr>
    <w:rPr>
      <w:sz w:val="24"/>
      <w:szCs w:val="24"/>
      <w:lang w:eastAsia="ar-SA"/>
    </w:rPr>
  </w:style>
  <w:style w:type="character" w:styleId="afff">
    <w:name w:val="FollowedHyperlink"/>
    <w:basedOn w:val="a1"/>
    <w:uiPriority w:val="99"/>
    <w:semiHidden/>
    <w:unhideWhenUsed/>
    <w:rsid w:val="00BB46D2"/>
    <w:rPr>
      <w:color w:val="800080" w:themeColor="followedHyperlink"/>
      <w:u w:val="single"/>
    </w:rPr>
  </w:style>
  <w:style w:type="numbering" w:customStyle="1" w:styleId="37">
    <w:name w:val="Нет списка3"/>
    <w:next w:val="a3"/>
    <w:uiPriority w:val="99"/>
    <w:semiHidden/>
    <w:unhideWhenUsed/>
    <w:rsid w:val="008B3718"/>
  </w:style>
  <w:style w:type="numbering" w:customStyle="1" w:styleId="43">
    <w:name w:val="Нет списка4"/>
    <w:next w:val="a3"/>
    <w:uiPriority w:val="99"/>
    <w:semiHidden/>
    <w:unhideWhenUsed/>
    <w:rsid w:val="00A222B0"/>
  </w:style>
  <w:style w:type="numbering" w:customStyle="1" w:styleId="121">
    <w:name w:val="Нет списка12"/>
    <w:next w:val="a3"/>
    <w:uiPriority w:val="99"/>
    <w:semiHidden/>
    <w:unhideWhenUsed/>
    <w:rsid w:val="00A222B0"/>
  </w:style>
  <w:style w:type="table" w:customStyle="1" w:styleId="71">
    <w:name w:val="Сетка таблицы7"/>
    <w:basedOn w:val="a2"/>
    <w:next w:val="af1"/>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 11"/>
    <w:basedOn w:val="a2"/>
    <w:next w:val="19"/>
    <w:rsid w:val="00A222B0"/>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1">
    <w:name w:val="Нет списка111"/>
    <w:next w:val="a3"/>
    <w:uiPriority w:val="99"/>
    <w:semiHidden/>
    <w:unhideWhenUsed/>
    <w:rsid w:val="00A222B0"/>
  </w:style>
  <w:style w:type="table" w:customStyle="1" w:styleId="160">
    <w:name w:val="Сетка таблицы16"/>
    <w:basedOn w:val="a2"/>
    <w:next w:val="af1"/>
    <w:uiPriority w:val="59"/>
    <w:rsid w:val="00A222B0"/>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3">
    <w:name w:val="Нет списка21"/>
    <w:next w:val="a3"/>
    <w:uiPriority w:val="99"/>
    <w:semiHidden/>
    <w:unhideWhenUsed/>
    <w:rsid w:val="00A222B0"/>
  </w:style>
  <w:style w:type="table" w:customStyle="1" w:styleId="250">
    <w:name w:val="Сетка таблицы25"/>
    <w:basedOn w:val="a2"/>
    <w:next w:val="af1"/>
    <w:uiPriority w:val="59"/>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Нет списка1111"/>
    <w:next w:val="a3"/>
    <w:uiPriority w:val="99"/>
    <w:semiHidden/>
    <w:unhideWhenUsed/>
    <w:rsid w:val="00A222B0"/>
  </w:style>
  <w:style w:type="table" w:customStyle="1" w:styleId="1150">
    <w:name w:val="Сетка таблицы115"/>
    <w:basedOn w:val="a2"/>
    <w:next w:val="af1"/>
    <w:uiPriority w:val="59"/>
    <w:rsid w:val="00A222B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Сетка таблицы111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
    <w:name w:val="Сетка таблицы13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
    <w:name w:val="Сетка таблицы22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
    <w:name w:val="Сетка таблицы112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
    <w:name w:val="Сетка таблицы23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
    <w:name w:val="Сетка таблицы113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2"/>
    <w:next w:val="af1"/>
    <w:uiPriority w:val="3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
    <w:name w:val="Сетка таблицы15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
    <w:name w:val="Сетка таблицы1141"/>
    <w:basedOn w:val="a2"/>
    <w:uiPriority w:val="59"/>
    <w:rsid w:val="00A222B0"/>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A222B0"/>
  </w:style>
  <w:style w:type="paragraph" w:customStyle="1" w:styleId="14660">
    <w:name w:val="14660"/>
    <w:basedOn w:val="a0"/>
    <w:rsid w:val="00C039C4"/>
    <w:pPr>
      <w:suppressAutoHyphens w:val="0"/>
      <w:autoSpaceDE w:val="0"/>
      <w:autoSpaceDN w:val="0"/>
      <w:spacing w:before="120" w:after="120"/>
      <w:jc w:val="center"/>
    </w:pPr>
    <w:rPr>
      <w:b/>
      <w:bCs/>
      <w:color w:val="000000"/>
      <w:sz w:val="28"/>
      <w:szCs w:val="28"/>
      <w:lang w:eastAsia="ru-RU"/>
    </w:rPr>
  </w:style>
  <w:style w:type="table" w:customStyle="1" w:styleId="81">
    <w:name w:val="Сетка таблицы8"/>
    <w:basedOn w:val="a2"/>
    <w:next w:val="af1"/>
    <w:uiPriority w:val="59"/>
    <w:rsid w:val="00C039C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2"/>
    <w:next w:val="af1"/>
    <w:uiPriority w:val="59"/>
    <w:rsid w:val="00055DD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0">
    <w:name w:val="ConsPlusNormal Знак"/>
    <w:link w:val="ConsPlusNormal"/>
    <w:locked/>
    <w:rsid w:val="003E3ED6"/>
    <w:rPr>
      <w:rFonts w:ascii="Arial" w:hAnsi="Arial" w:cs="Arial"/>
    </w:rPr>
  </w:style>
  <w:style w:type="paragraph" w:styleId="52">
    <w:name w:val="toc 5"/>
    <w:basedOn w:val="a0"/>
    <w:next w:val="a0"/>
    <w:autoRedefine/>
    <w:uiPriority w:val="39"/>
    <w:unhideWhenUsed/>
    <w:rsid w:val="003E3ED6"/>
    <w:pPr>
      <w:suppressAutoHyphens w:val="0"/>
      <w:spacing w:after="100" w:line="276" w:lineRule="auto"/>
      <w:ind w:left="880"/>
    </w:pPr>
    <w:rPr>
      <w:rFonts w:asciiTheme="minorHAnsi" w:eastAsiaTheme="minorEastAsia" w:hAnsiTheme="minorHAnsi" w:cstheme="minorBidi"/>
      <w:sz w:val="22"/>
      <w:szCs w:val="22"/>
      <w:lang w:eastAsia="ru-RU"/>
    </w:rPr>
  </w:style>
  <w:style w:type="paragraph" w:styleId="62">
    <w:name w:val="toc 6"/>
    <w:basedOn w:val="a0"/>
    <w:next w:val="a0"/>
    <w:autoRedefine/>
    <w:uiPriority w:val="39"/>
    <w:unhideWhenUsed/>
    <w:rsid w:val="003E3ED6"/>
    <w:pPr>
      <w:suppressAutoHyphens w:val="0"/>
      <w:spacing w:after="100" w:line="276" w:lineRule="auto"/>
      <w:ind w:left="1100"/>
    </w:pPr>
    <w:rPr>
      <w:rFonts w:asciiTheme="minorHAnsi" w:eastAsiaTheme="minorEastAsia" w:hAnsiTheme="minorHAnsi" w:cstheme="minorBidi"/>
      <w:sz w:val="22"/>
      <w:szCs w:val="22"/>
      <w:lang w:eastAsia="ru-RU"/>
    </w:rPr>
  </w:style>
  <w:style w:type="paragraph" w:styleId="72">
    <w:name w:val="toc 7"/>
    <w:basedOn w:val="a0"/>
    <w:next w:val="a0"/>
    <w:autoRedefine/>
    <w:uiPriority w:val="39"/>
    <w:unhideWhenUsed/>
    <w:rsid w:val="003E3ED6"/>
    <w:pPr>
      <w:suppressAutoHyphens w:val="0"/>
      <w:spacing w:after="100" w:line="276" w:lineRule="auto"/>
      <w:ind w:left="1320"/>
    </w:pPr>
    <w:rPr>
      <w:rFonts w:asciiTheme="minorHAnsi" w:eastAsiaTheme="minorEastAsia" w:hAnsiTheme="minorHAnsi" w:cstheme="minorBidi"/>
      <w:sz w:val="22"/>
      <w:szCs w:val="22"/>
      <w:lang w:eastAsia="ru-RU"/>
    </w:rPr>
  </w:style>
  <w:style w:type="paragraph" w:styleId="82">
    <w:name w:val="toc 8"/>
    <w:basedOn w:val="a0"/>
    <w:next w:val="a0"/>
    <w:autoRedefine/>
    <w:uiPriority w:val="39"/>
    <w:unhideWhenUsed/>
    <w:rsid w:val="003E3ED6"/>
    <w:pPr>
      <w:suppressAutoHyphens w:val="0"/>
      <w:spacing w:after="100" w:line="276" w:lineRule="auto"/>
      <w:ind w:left="1540"/>
    </w:pPr>
    <w:rPr>
      <w:rFonts w:asciiTheme="minorHAnsi" w:eastAsiaTheme="minorEastAsia" w:hAnsiTheme="minorHAnsi" w:cstheme="minorBidi"/>
      <w:sz w:val="22"/>
      <w:szCs w:val="22"/>
      <w:lang w:eastAsia="ru-RU"/>
    </w:rPr>
  </w:style>
  <w:style w:type="paragraph" w:styleId="91">
    <w:name w:val="toc 9"/>
    <w:basedOn w:val="a0"/>
    <w:next w:val="a0"/>
    <w:autoRedefine/>
    <w:uiPriority w:val="39"/>
    <w:unhideWhenUsed/>
    <w:rsid w:val="003E3ED6"/>
    <w:pPr>
      <w:suppressAutoHyphens w:val="0"/>
      <w:spacing w:after="100" w:line="276" w:lineRule="auto"/>
      <w:ind w:left="1760"/>
    </w:pPr>
    <w:rPr>
      <w:rFonts w:asciiTheme="minorHAnsi" w:eastAsiaTheme="minorEastAsia" w:hAnsiTheme="minorHAnsi" w:cstheme="minorBidi"/>
      <w:sz w:val="22"/>
      <w:szCs w:val="22"/>
      <w:lang w:eastAsia="ru-RU"/>
    </w:rPr>
  </w:style>
  <w:style w:type="paragraph" w:customStyle="1" w:styleId="ConsNonformat">
    <w:name w:val="ConsNonformat"/>
    <w:rsid w:val="003E3ED6"/>
    <w:pPr>
      <w:widowControl w:val="0"/>
      <w:numPr>
        <w:numId w:val="4"/>
      </w:numPr>
      <w:suppressAutoHyphens/>
      <w:autoSpaceDE w:val="0"/>
      <w:autoSpaceDN w:val="0"/>
      <w:ind w:right="19772"/>
      <w:textAlignment w:val="baseline"/>
    </w:pPr>
    <w:rPr>
      <w:rFonts w:ascii="Courier New" w:eastAsia="SimSun" w:hAnsi="Courier New" w:cs="Courier New"/>
      <w:kern w:val="3"/>
      <w:lang w:eastAsia="zh-CN"/>
    </w:rPr>
  </w:style>
  <w:style w:type="numbering" w:customStyle="1" w:styleId="WW8Num16">
    <w:name w:val="WW8Num16"/>
    <w:rsid w:val="003E3ED6"/>
    <w:pPr>
      <w:numPr>
        <w:numId w:val="4"/>
      </w:numPr>
    </w:pPr>
  </w:style>
  <w:style w:type="character" w:customStyle="1" w:styleId="Calibri9pt">
    <w:name w:val="Основной текст + Calibri;9 pt"/>
    <w:basedOn w:val="a1"/>
    <w:rsid w:val="00B93AC0"/>
    <w:rPr>
      <w:rFonts w:ascii="Calibri" w:eastAsia="Calibri" w:hAnsi="Calibri" w:cs="Calibri"/>
      <w:b w:val="0"/>
      <w:bCs w:val="0"/>
      <w:i w:val="0"/>
      <w:iCs w:val="0"/>
      <w:smallCaps w:val="0"/>
      <w:strike w:val="0"/>
      <w:color w:val="000000"/>
      <w:spacing w:val="0"/>
      <w:w w:val="100"/>
      <w:position w:val="0"/>
      <w:sz w:val="18"/>
      <w:szCs w:val="18"/>
      <w:u w:val="none"/>
      <w:lang w:val="ru-RU"/>
    </w:rPr>
  </w:style>
  <w:style w:type="character" w:customStyle="1" w:styleId="afff0">
    <w:name w:val="Основной текст_"/>
    <w:basedOn w:val="a1"/>
    <w:rsid w:val="00B93AC0"/>
    <w:rPr>
      <w:rFonts w:ascii="Times New Roman" w:eastAsia="Times New Roman" w:hAnsi="Times New Roman" w:cs="Times New Roman"/>
      <w:sz w:val="20"/>
      <w:szCs w:val="20"/>
      <w:shd w:val="clear" w:color="auto" w:fill="FFFFFF"/>
    </w:rPr>
  </w:style>
  <w:style w:type="character" w:customStyle="1" w:styleId="Calibri85pt">
    <w:name w:val="Основной текст + Calibri;8.5 pt"/>
    <w:basedOn w:val="afff0"/>
    <w:rsid w:val="00B93AC0"/>
    <w:rPr>
      <w:rFonts w:ascii="Calibri" w:eastAsia="Calibri" w:hAnsi="Calibri" w:cs="Calibri"/>
      <w:b w:val="0"/>
      <w:bCs w:val="0"/>
      <w:i w:val="0"/>
      <w:iCs w:val="0"/>
      <w:smallCaps w:val="0"/>
      <w:strike w:val="0"/>
      <w:color w:val="000000"/>
      <w:spacing w:val="0"/>
      <w:w w:val="100"/>
      <w:position w:val="0"/>
      <w:sz w:val="17"/>
      <w:szCs w:val="17"/>
      <w:u w:val="none"/>
      <w:shd w:val="clear" w:color="auto" w:fill="FFFFFF"/>
      <w:lang w:val="ru-RU"/>
    </w:rPr>
  </w:style>
  <w:style w:type="character" w:customStyle="1" w:styleId="afff1">
    <w:name w:val="Колонтитул_"/>
    <w:link w:val="afff2"/>
    <w:locked/>
    <w:rsid w:val="000A6511"/>
    <w:rPr>
      <w:shd w:val="clear" w:color="auto" w:fill="FFFFFF"/>
    </w:rPr>
  </w:style>
  <w:style w:type="character" w:customStyle="1" w:styleId="92">
    <w:name w:val="Колонтитул + 9"/>
    <w:aliases w:val="5 pt1"/>
    <w:rsid w:val="000A6511"/>
    <w:rPr>
      <w:rFonts w:ascii="Times New Roman" w:hAnsi="Times New Roman" w:cs="Times New Roman"/>
      <w:sz w:val="19"/>
      <w:szCs w:val="19"/>
      <w:shd w:val="clear" w:color="auto" w:fill="FFFFFF"/>
    </w:rPr>
  </w:style>
  <w:style w:type="paragraph" w:customStyle="1" w:styleId="afff2">
    <w:name w:val="Колонтитул"/>
    <w:basedOn w:val="a0"/>
    <w:link w:val="afff1"/>
    <w:rsid w:val="000A6511"/>
    <w:pPr>
      <w:shd w:val="clear" w:color="auto" w:fill="FFFFFF"/>
      <w:suppressAutoHyphens w:val="0"/>
    </w:pPr>
    <w:rPr>
      <w:sz w:val="20"/>
      <w:szCs w:val="20"/>
      <w:lang w:eastAsia="ru-RU"/>
    </w:rPr>
  </w:style>
  <w:style w:type="paragraph" w:styleId="afff3">
    <w:name w:val="No Spacing"/>
    <w:uiPriority w:val="1"/>
    <w:qFormat/>
    <w:rsid w:val="00CD7C25"/>
    <w:pPr>
      <w:widowControl w:val="0"/>
      <w:autoSpaceDE w:val="0"/>
      <w:autoSpaceDN w:val="0"/>
      <w:adjustRightInd w:val="0"/>
    </w:pPr>
  </w:style>
  <w:style w:type="paragraph" w:customStyle="1" w:styleId="44">
    <w:name w:val="Без интервала4"/>
    <w:rsid w:val="00CD7C25"/>
    <w:rPr>
      <w:rFonts w:ascii="Calibri" w:hAnsi="Calibri"/>
      <w:sz w:val="22"/>
      <w:szCs w:val="22"/>
      <w:lang w:eastAsia="en-US"/>
    </w:rPr>
  </w:style>
  <w:style w:type="character" w:customStyle="1" w:styleId="FontStyle12">
    <w:name w:val="Font Style12"/>
    <w:rsid w:val="00CD7C25"/>
    <w:rPr>
      <w:rFonts w:ascii="Times New Roman" w:hAnsi="Times New Roman"/>
      <w:b/>
      <w:spacing w:val="10"/>
      <w:sz w:val="24"/>
    </w:rPr>
  </w:style>
  <w:style w:type="paragraph" w:customStyle="1" w:styleId="afff4">
    <w:name w:val="Прижатый влево"/>
    <w:basedOn w:val="a0"/>
    <w:next w:val="a0"/>
    <w:uiPriority w:val="99"/>
    <w:rsid w:val="00DD0304"/>
    <w:pPr>
      <w:widowControl w:val="0"/>
      <w:suppressAutoHyphens w:val="0"/>
      <w:autoSpaceDE w:val="0"/>
      <w:autoSpaceDN w:val="0"/>
      <w:adjustRightInd w:val="0"/>
    </w:pPr>
    <w:rPr>
      <w:rFonts w:ascii="Arial" w:eastAsiaTheme="minorEastAsia" w:hAnsi="Arial" w:cs="Arial"/>
      <w:sz w:val="26"/>
      <w:szCs w:val="26"/>
      <w:lang w:eastAsia="ru-RU"/>
    </w:rPr>
  </w:style>
  <w:style w:type="paragraph" w:customStyle="1" w:styleId="ConsPlusCell">
    <w:name w:val="ConsPlusCell"/>
    <w:uiPriority w:val="99"/>
    <w:rsid w:val="009B1A20"/>
    <w:pPr>
      <w:widowControl w:val="0"/>
      <w:autoSpaceDE w:val="0"/>
      <w:autoSpaceDN w:val="0"/>
      <w:adjustRightInd w:val="0"/>
    </w:pPr>
    <w:rPr>
      <w:rFonts w:ascii="Arial" w:hAnsi="Arial" w:cs="Arial"/>
    </w:rPr>
  </w:style>
  <w:style w:type="paragraph" w:customStyle="1" w:styleId="1">
    <w:name w:val="Список маркированный 1"/>
    <w:basedOn w:val="a0"/>
    <w:rsid w:val="001B6E05"/>
    <w:pPr>
      <w:numPr>
        <w:numId w:val="3"/>
      </w:numPr>
      <w:tabs>
        <w:tab w:val="left" w:pos="1276"/>
      </w:tabs>
      <w:jc w:val="both"/>
    </w:pPr>
  </w:style>
  <w:style w:type="character" w:customStyle="1" w:styleId="b-message-headname">
    <w:name w:val="b-message-head__name"/>
    <w:basedOn w:val="a1"/>
    <w:rsid w:val="00A6539F"/>
  </w:style>
  <w:style w:type="character" w:customStyle="1" w:styleId="b-message-heademail">
    <w:name w:val="b-message-head__email"/>
    <w:basedOn w:val="a1"/>
    <w:rsid w:val="00A6539F"/>
  </w:style>
  <w:style w:type="paragraph" w:customStyle="1" w:styleId="afff5">
    <w:name w:val="Таблицы (моноширинный)"/>
    <w:basedOn w:val="a0"/>
    <w:next w:val="a0"/>
    <w:uiPriority w:val="99"/>
    <w:rsid w:val="00863337"/>
    <w:pPr>
      <w:widowControl w:val="0"/>
      <w:suppressAutoHyphens w:val="0"/>
      <w:autoSpaceDE w:val="0"/>
      <w:autoSpaceDN w:val="0"/>
      <w:adjustRightInd w:val="0"/>
    </w:pPr>
    <w:rPr>
      <w:rFonts w:ascii="Courier New" w:hAnsi="Courier New" w:cs="Courier New"/>
      <w:sz w:val="26"/>
      <w:szCs w:val="26"/>
      <w:lang w:eastAsia="ru-RU"/>
    </w:rPr>
  </w:style>
  <w:style w:type="character" w:customStyle="1" w:styleId="afe">
    <w:name w:val="Абзац списка Знак"/>
    <w:link w:val="afd"/>
    <w:uiPriority w:val="34"/>
    <w:locked/>
    <w:rsid w:val="00E53FB7"/>
    <w:rPr>
      <w:rFonts w:ascii="Calibri" w:eastAsia="Calibri" w:hAnsi="Calibri"/>
      <w:sz w:val="22"/>
      <w:szCs w:val="22"/>
      <w:lang w:eastAsia="ar-SA"/>
    </w:rPr>
  </w:style>
  <w:style w:type="paragraph" w:styleId="afff6">
    <w:name w:val="Plain Text"/>
    <w:basedOn w:val="a0"/>
    <w:link w:val="afff7"/>
    <w:uiPriority w:val="99"/>
    <w:unhideWhenUsed/>
    <w:rsid w:val="005852AD"/>
    <w:pPr>
      <w:suppressAutoHyphens w:val="0"/>
    </w:pPr>
    <w:rPr>
      <w:rFonts w:ascii="Consolas" w:eastAsiaTheme="minorHAnsi" w:hAnsi="Consolas" w:cstheme="minorBidi"/>
      <w:sz w:val="21"/>
      <w:szCs w:val="21"/>
      <w:lang w:eastAsia="en-US"/>
    </w:rPr>
  </w:style>
  <w:style w:type="character" w:customStyle="1" w:styleId="afff7">
    <w:name w:val="Текст Знак"/>
    <w:basedOn w:val="a1"/>
    <w:link w:val="afff6"/>
    <w:uiPriority w:val="99"/>
    <w:rsid w:val="005852AD"/>
    <w:rPr>
      <w:rFonts w:ascii="Consolas" w:eastAsiaTheme="minorHAnsi" w:hAnsi="Consolas" w:cstheme="minorBidi"/>
      <w:sz w:val="21"/>
      <w:szCs w:val="21"/>
      <w:lang w:eastAsia="en-US"/>
    </w:rPr>
  </w:style>
  <w:style w:type="paragraph" w:customStyle="1" w:styleId="afff8">
    <w:name w:val="Нормальный (таблица)"/>
    <w:basedOn w:val="a0"/>
    <w:next w:val="a0"/>
    <w:uiPriority w:val="99"/>
    <w:rsid w:val="00743E0C"/>
    <w:pPr>
      <w:widowControl w:val="0"/>
      <w:suppressAutoHyphens w:val="0"/>
      <w:autoSpaceDE w:val="0"/>
      <w:autoSpaceDN w:val="0"/>
      <w:adjustRightInd w:val="0"/>
      <w:jc w:val="both"/>
    </w:pPr>
    <w:rPr>
      <w:rFonts w:ascii="Arial" w:eastAsiaTheme="minorEastAsia" w:hAnsi="Arial" w:cs="Arial"/>
      <w:sz w:val="26"/>
      <w:szCs w:val="26"/>
      <w:lang w:eastAsia="ru-RU"/>
    </w:rPr>
  </w:style>
  <w:style w:type="character" w:customStyle="1" w:styleId="116">
    <w:name w:val="Заголовок 1 Знак1"/>
    <w:aliases w:val="q1 Знак1"/>
    <w:basedOn w:val="a1"/>
    <w:rsid w:val="005F39FD"/>
    <w:rPr>
      <w:rFonts w:asciiTheme="majorHAnsi" w:eastAsiaTheme="majorEastAsia" w:hAnsiTheme="majorHAnsi" w:cstheme="majorBidi"/>
      <w:color w:val="365F91" w:themeColor="accent1" w:themeShade="BF"/>
      <w:sz w:val="32"/>
      <w:szCs w:val="32"/>
      <w:lang w:eastAsia="ar-SA"/>
    </w:rPr>
  </w:style>
  <w:style w:type="table" w:customStyle="1" w:styleId="93">
    <w:name w:val="Сетка таблицы9"/>
    <w:basedOn w:val="a2"/>
    <w:next w:val="af1"/>
    <w:rsid w:val="007B678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2"/>
    <w:basedOn w:val="a2"/>
    <w:next w:val="af1"/>
    <w:rsid w:val="007B6780"/>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524FA3"/>
  </w:style>
  <w:style w:type="paragraph" w:customStyle="1" w:styleId="2e">
    <w:name w:val="Заголовок2"/>
    <w:basedOn w:val="a0"/>
    <w:next w:val="a6"/>
    <w:rsid w:val="00524FA3"/>
    <w:pPr>
      <w:keepNext/>
      <w:spacing w:before="240" w:after="120"/>
    </w:pPr>
    <w:rPr>
      <w:rFonts w:ascii="Arial" w:eastAsia="Lucida Sans Unicode" w:hAnsi="Arial" w:cs="Tahoma"/>
      <w:sz w:val="28"/>
      <w:szCs w:val="28"/>
    </w:rPr>
  </w:style>
  <w:style w:type="table" w:customStyle="1" w:styleId="100">
    <w:name w:val="Сетка таблицы10"/>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
    <w:name w:val="Сетка таблицы 12"/>
    <w:basedOn w:val="a2"/>
    <w:next w:val="19"/>
    <w:rsid w:val="00524FA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33">
    <w:name w:val="Нет списка13"/>
    <w:next w:val="a3"/>
    <w:uiPriority w:val="99"/>
    <w:semiHidden/>
    <w:unhideWhenUsed/>
    <w:rsid w:val="00524FA3"/>
  </w:style>
  <w:style w:type="table" w:customStyle="1" w:styleId="170">
    <w:name w:val="Сетка таблицы17"/>
    <w:basedOn w:val="a2"/>
    <w:next w:val="af1"/>
    <w:uiPriority w:val="59"/>
    <w:rsid w:val="00524FA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22">
    <w:name w:val="Нет списка22"/>
    <w:next w:val="a3"/>
    <w:uiPriority w:val="99"/>
    <w:semiHidden/>
    <w:unhideWhenUsed/>
    <w:rsid w:val="00524FA3"/>
  </w:style>
  <w:style w:type="table" w:customStyle="1" w:styleId="260">
    <w:name w:val="Сетка таблицы26"/>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3"/>
    <w:uiPriority w:val="99"/>
    <w:semiHidden/>
    <w:unhideWhenUsed/>
    <w:rsid w:val="00524FA3"/>
  </w:style>
  <w:style w:type="table" w:customStyle="1" w:styleId="1160">
    <w:name w:val="Сетка таблицы116"/>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0">
    <w:name w:val="Сетка таблицы12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0">
    <w:name w:val="Сетка таблицы21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0">
    <w:name w:val="Сетка таблицы133"/>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0">
    <w:name w:val="Сетка таблицы22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
    <w:name w:val="Сетка таблицы112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2"/>
    <w:next w:val="af1"/>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
    <w:name w:val="Сетка таблицы14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
    <w:name w:val="Сетка таблицы113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
    <w:name w:val="Сетка таблицы1142"/>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Нет списка32"/>
    <w:next w:val="a3"/>
    <w:uiPriority w:val="99"/>
    <w:semiHidden/>
    <w:unhideWhenUsed/>
    <w:rsid w:val="00524FA3"/>
  </w:style>
  <w:style w:type="numbering" w:customStyle="1" w:styleId="411">
    <w:name w:val="Нет списка41"/>
    <w:next w:val="a3"/>
    <w:uiPriority w:val="99"/>
    <w:semiHidden/>
    <w:unhideWhenUsed/>
    <w:rsid w:val="00524FA3"/>
  </w:style>
  <w:style w:type="numbering" w:customStyle="1" w:styleId="1211">
    <w:name w:val="Нет списка121"/>
    <w:next w:val="a3"/>
    <w:uiPriority w:val="99"/>
    <w:semiHidden/>
    <w:unhideWhenUsed/>
    <w:rsid w:val="00524FA3"/>
  </w:style>
  <w:style w:type="table" w:customStyle="1" w:styleId="720">
    <w:name w:val="Сетка таблицы72"/>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 111"/>
    <w:basedOn w:val="a2"/>
    <w:next w:val="19"/>
    <w:rsid w:val="00524FA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20">
    <w:name w:val="Нет списка1112"/>
    <w:next w:val="a3"/>
    <w:uiPriority w:val="99"/>
    <w:semiHidden/>
    <w:unhideWhenUsed/>
    <w:rsid w:val="00524FA3"/>
  </w:style>
  <w:style w:type="table" w:customStyle="1" w:styleId="161">
    <w:name w:val="Сетка таблицы161"/>
    <w:basedOn w:val="a2"/>
    <w:next w:val="af1"/>
    <w:uiPriority w:val="59"/>
    <w:rsid w:val="00524FA3"/>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11">
    <w:name w:val="Нет списка211"/>
    <w:next w:val="a3"/>
    <w:uiPriority w:val="99"/>
    <w:semiHidden/>
    <w:unhideWhenUsed/>
    <w:rsid w:val="00524FA3"/>
  </w:style>
  <w:style w:type="table" w:customStyle="1" w:styleId="251">
    <w:name w:val="Сетка таблицы251"/>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Нет списка11111"/>
    <w:next w:val="a3"/>
    <w:uiPriority w:val="99"/>
    <w:semiHidden/>
    <w:unhideWhenUsed/>
    <w:rsid w:val="00524FA3"/>
  </w:style>
  <w:style w:type="table" w:customStyle="1" w:styleId="1151">
    <w:name w:val="Сетка таблицы1151"/>
    <w:basedOn w:val="a2"/>
    <w:next w:val="af1"/>
    <w:uiPriority w:val="59"/>
    <w:rsid w:val="00524FA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0">
    <w:name w:val="Сетка таблицы12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0">
    <w:name w:val="Сетка таблицы21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1">
    <w:name w:val="Сетка таблицы111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0">
    <w:name w:val="Сетка таблицы4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
    <w:name w:val="Сетка таблицы112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
    <w:name w:val="Сетка таблицы14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
    <w:name w:val="Сетка таблицы113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Сетка таблицы611"/>
    <w:basedOn w:val="a2"/>
    <w:next w:val="af1"/>
    <w:uiPriority w:val="3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
    <w:name w:val="Сетка таблицы15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
    <w:name w:val="Сетка таблицы24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2"/>
    <w:uiPriority w:val="59"/>
    <w:rsid w:val="00524FA3"/>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
    <w:name w:val="Нет списка311"/>
    <w:next w:val="a3"/>
    <w:uiPriority w:val="99"/>
    <w:semiHidden/>
    <w:unhideWhenUsed/>
    <w:rsid w:val="00524FA3"/>
  </w:style>
  <w:style w:type="table" w:customStyle="1" w:styleId="810">
    <w:name w:val="Сетка таблицы81"/>
    <w:basedOn w:val="a2"/>
    <w:next w:val="af1"/>
    <w:uiPriority w:val="59"/>
    <w:rsid w:val="00524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1"/>
    <w:basedOn w:val="a2"/>
    <w:next w:val="af1"/>
    <w:uiPriority w:val="59"/>
    <w:rsid w:val="00524F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3">
    <w:name w:val="Нет списка6"/>
    <w:next w:val="a3"/>
    <w:uiPriority w:val="99"/>
    <w:semiHidden/>
    <w:unhideWhenUsed/>
    <w:rsid w:val="003A4248"/>
  </w:style>
  <w:style w:type="character" w:customStyle="1" w:styleId="80">
    <w:name w:val="Заголовок 8 Знак"/>
    <w:basedOn w:val="a1"/>
    <w:link w:val="8"/>
    <w:rsid w:val="00B30DEC"/>
    <w:rPr>
      <w:sz w:val="28"/>
      <w:szCs w:val="24"/>
      <w:shd w:val="clear" w:color="auto" w:fill="FFFFFF"/>
      <w:lang w:eastAsia="ar-SA"/>
    </w:rPr>
  </w:style>
  <w:style w:type="character" w:customStyle="1" w:styleId="90">
    <w:name w:val="Заголовок 9 Знак"/>
    <w:basedOn w:val="a1"/>
    <w:link w:val="9"/>
    <w:rsid w:val="00B30DEC"/>
    <w:rPr>
      <w:b/>
      <w:sz w:val="24"/>
      <w:szCs w:val="24"/>
      <w:lang w:eastAsia="ar-SA"/>
    </w:rPr>
  </w:style>
  <w:style w:type="paragraph" w:customStyle="1" w:styleId="38">
    <w:name w:val="Заголовок3"/>
    <w:basedOn w:val="a0"/>
    <w:next w:val="a6"/>
    <w:rsid w:val="00B30DEC"/>
    <w:pPr>
      <w:keepNext/>
      <w:spacing w:before="240" w:after="120"/>
    </w:pPr>
    <w:rPr>
      <w:rFonts w:ascii="Arial" w:eastAsia="Lucida Sans Unicode" w:hAnsi="Arial" w:cs="Tahoma"/>
      <w:sz w:val="28"/>
      <w:szCs w:val="28"/>
    </w:rPr>
  </w:style>
  <w:style w:type="paragraph" w:customStyle="1" w:styleId="45">
    <w:name w:val="Заголовок4"/>
    <w:basedOn w:val="a0"/>
    <w:next w:val="a6"/>
    <w:rsid w:val="00B30DEC"/>
    <w:pPr>
      <w:keepNext/>
      <w:spacing w:before="240" w:after="120"/>
    </w:pPr>
    <w:rPr>
      <w:rFonts w:ascii="Arial" w:eastAsia="Lucida Sans Unicode" w:hAnsi="Arial" w:cs="Tahoma"/>
      <w:sz w:val="28"/>
      <w:szCs w:val="28"/>
    </w:rPr>
  </w:style>
  <w:style w:type="paragraph" w:customStyle="1" w:styleId="54">
    <w:name w:val="Заголовок5"/>
    <w:basedOn w:val="a0"/>
    <w:next w:val="a6"/>
    <w:rsid w:val="00B30DEC"/>
    <w:pPr>
      <w:keepNext/>
      <w:spacing w:before="240" w:after="120"/>
    </w:pPr>
    <w:rPr>
      <w:rFonts w:ascii="Arial" w:eastAsia="Lucida Sans Unicode" w:hAnsi="Arial" w:cs="Tahoma"/>
      <w:sz w:val="28"/>
      <w:szCs w:val="28"/>
    </w:rPr>
  </w:style>
  <w:style w:type="table" w:customStyle="1" w:styleId="180">
    <w:name w:val="Сетка таблицы18"/>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
    <w:name w:val="Сетка таблицы 13"/>
    <w:basedOn w:val="a2"/>
    <w:next w:val="19"/>
    <w:rsid w:val="00B30DEC"/>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43">
    <w:name w:val="Нет списка14"/>
    <w:next w:val="a3"/>
    <w:uiPriority w:val="99"/>
    <w:semiHidden/>
    <w:unhideWhenUsed/>
    <w:rsid w:val="00B30DEC"/>
  </w:style>
  <w:style w:type="table" w:customStyle="1" w:styleId="190">
    <w:name w:val="Сетка таблицы19"/>
    <w:basedOn w:val="a2"/>
    <w:next w:val="af1"/>
    <w:uiPriority w:val="59"/>
    <w:rsid w:val="00B30D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3">
    <w:name w:val="Нет списка23"/>
    <w:next w:val="a3"/>
    <w:uiPriority w:val="99"/>
    <w:semiHidden/>
    <w:unhideWhenUsed/>
    <w:rsid w:val="00B30DEC"/>
  </w:style>
  <w:style w:type="table" w:customStyle="1" w:styleId="270">
    <w:name w:val="Сетка таблицы27"/>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unhideWhenUsed/>
    <w:rsid w:val="00B30DEC"/>
  </w:style>
  <w:style w:type="table" w:customStyle="1" w:styleId="117">
    <w:name w:val="Сетка таблицы117"/>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
    <w:name w:val="Сетка таблицы12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0">
    <w:name w:val="Сетка таблицы21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Сетка таблицы111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40">
    <w:name w:val="Сетка таблицы134"/>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
    <w:name w:val="Сетка таблицы22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0">
    <w:name w:val="Сетка таблицы14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0">
    <w:name w:val="Сетка таблицы23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1">
    <w:name w:val="Нет списка33"/>
    <w:next w:val="a3"/>
    <w:uiPriority w:val="99"/>
    <w:semiHidden/>
    <w:unhideWhenUsed/>
    <w:rsid w:val="00B30DEC"/>
  </w:style>
  <w:style w:type="numbering" w:customStyle="1" w:styleId="421">
    <w:name w:val="Нет списка42"/>
    <w:next w:val="a3"/>
    <w:uiPriority w:val="99"/>
    <w:semiHidden/>
    <w:unhideWhenUsed/>
    <w:rsid w:val="00B30DEC"/>
  </w:style>
  <w:style w:type="numbering" w:customStyle="1" w:styleId="1221">
    <w:name w:val="Нет списка122"/>
    <w:next w:val="a3"/>
    <w:uiPriority w:val="99"/>
    <w:semiHidden/>
    <w:unhideWhenUsed/>
    <w:rsid w:val="00B30DEC"/>
  </w:style>
  <w:style w:type="table" w:customStyle="1" w:styleId="73">
    <w:name w:val="Сетка таблицы73"/>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4">
    <w:name w:val="Сетка таблицы 112"/>
    <w:basedOn w:val="a2"/>
    <w:next w:val="19"/>
    <w:rsid w:val="00B30DEC"/>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1131">
    <w:name w:val="Нет списка1113"/>
    <w:next w:val="a3"/>
    <w:uiPriority w:val="99"/>
    <w:semiHidden/>
    <w:unhideWhenUsed/>
    <w:rsid w:val="00B30DEC"/>
  </w:style>
  <w:style w:type="table" w:customStyle="1" w:styleId="162">
    <w:name w:val="Сетка таблицы162"/>
    <w:basedOn w:val="a2"/>
    <w:next w:val="af1"/>
    <w:uiPriority w:val="59"/>
    <w:rsid w:val="00B30DEC"/>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B30DEC"/>
  </w:style>
  <w:style w:type="table" w:customStyle="1" w:styleId="252">
    <w:name w:val="Сетка таблицы252"/>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3"/>
    <w:uiPriority w:val="99"/>
    <w:semiHidden/>
    <w:unhideWhenUsed/>
    <w:rsid w:val="00B30DEC"/>
  </w:style>
  <w:style w:type="table" w:customStyle="1" w:styleId="1152">
    <w:name w:val="Сетка таблицы1152"/>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2">
    <w:name w:val="Сетка таблицы12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Сетка таблицы21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20">
    <w:name w:val="Сетка таблицы111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
    <w:name w:val="Сетка таблицы412"/>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2">
    <w:name w:val="Сетка таблицы13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
    <w:name w:val="Сетка таблицы22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2">
    <w:name w:val="Сетка таблицы112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2"/>
    <w:next w:val="af1"/>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2">
    <w:name w:val="Сетка таблицы14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2">
    <w:name w:val="Сетка таблицы23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2">
    <w:name w:val="Сетка таблицы113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Сетка таблицы612"/>
    <w:basedOn w:val="a2"/>
    <w:next w:val="af1"/>
    <w:uiPriority w:val="3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2">
    <w:name w:val="Сетка таблицы15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2">
    <w:name w:val="Сетка таблицы24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2">
    <w:name w:val="Сетка таблицы11412"/>
    <w:basedOn w:val="a2"/>
    <w:uiPriority w:val="59"/>
    <w:rsid w:val="00B30DEC"/>
    <w:pPr>
      <w:widowControl w:val="0"/>
      <w:adjustRightInd w:val="0"/>
      <w:spacing w:line="360" w:lineRule="atLeast"/>
      <w:jc w:val="both"/>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1">
    <w:name w:val="Нет списка312"/>
    <w:next w:val="a3"/>
    <w:uiPriority w:val="99"/>
    <w:semiHidden/>
    <w:unhideWhenUsed/>
    <w:rsid w:val="00B30DEC"/>
  </w:style>
  <w:style w:type="table" w:customStyle="1" w:styleId="820">
    <w:name w:val="Сетка таблицы82"/>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2">
    <w:name w:val="Сетка таблицы712"/>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01">
    <w:name w:val="Табличный_слева_10"/>
    <w:basedOn w:val="a0"/>
    <w:qFormat/>
    <w:rsid w:val="00B30DEC"/>
    <w:pPr>
      <w:suppressAutoHyphens w:val="0"/>
    </w:pPr>
    <w:rPr>
      <w:sz w:val="20"/>
      <w:lang w:eastAsia="ru-RU"/>
    </w:rPr>
  </w:style>
  <w:style w:type="paragraph" w:customStyle="1" w:styleId="xl63">
    <w:name w:val="xl63"/>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64">
    <w:name w:val="xl64"/>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333333"/>
      <w:sz w:val="20"/>
      <w:szCs w:val="20"/>
      <w:lang w:eastAsia="ru-RU"/>
    </w:rPr>
  </w:style>
  <w:style w:type="paragraph" w:customStyle="1" w:styleId="xl65">
    <w:name w:val="xl65"/>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66">
    <w:name w:val="xl66"/>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67">
    <w:name w:val="xl67"/>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18"/>
      <w:szCs w:val="18"/>
      <w:lang w:eastAsia="ru-RU"/>
    </w:rPr>
  </w:style>
  <w:style w:type="paragraph" w:customStyle="1" w:styleId="xl68">
    <w:name w:val="xl68"/>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69">
    <w:name w:val="xl69"/>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333333"/>
      <w:sz w:val="20"/>
      <w:szCs w:val="20"/>
      <w:lang w:eastAsia="ru-RU"/>
    </w:rPr>
  </w:style>
  <w:style w:type="paragraph" w:customStyle="1" w:styleId="xl70">
    <w:name w:val="xl70"/>
    <w:basedOn w:val="a0"/>
    <w:rsid w:val="00B30DEC"/>
    <w:pP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71">
    <w:name w:val="xl71"/>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E26B0A"/>
      <w:sz w:val="20"/>
      <w:szCs w:val="20"/>
      <w:lang w:eastAsia="ru-RU"/>
    </w:rPr>
  </w:style>
  <w:style w:type="paragraph" w:customStyle="1" w:styleId="xl72">
    <w:name w:val="xl72"/>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color w:val="E26B0A"/>
      <w:lang w:eastAsia="ru-RU"/>
    </w:rPr>
  </w:style>
  <w:style w:type="paragraph" w:customStyle="1" w:styleId="xl73">
    <w:name w:val="xl73"/>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74">
    <w:name w:val="xl74"/>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sz w:val="20"/>
      <w:szCs w:val="20"/>
      <w:lang w:eastAsia="ru-RU"/>
    </w:rPr>
  </w:style>
  <w:style w:type="paragraph" w:customStyle="1" w:styleId="xl75">
    <w:name w:val="xl75"/>
    <w:basedOn w:val="a0"/>
    <w:rsid w:val="00B30DEC"/>
    <w:pPr>
      <w:suppressAutoHyphens w:val="0"/>
      <w:spacing w:before="100" w:beforeAutospacing="1" w:after="100" w:afterAutospacing="1"/>
      <w:jc w:val="center"/>
      <w:textAlignment w:val="center"/>
    </w:pPr>
    <w:rPr>
      <w:rFonts w:ascii="Arial" w:hAnsi="Arial" w:cs="Arial"/>
      <w:b/>
      <w:bCs/>
      <w:color w:val="E26B0A"/>
      <w:sz w:val="18"/>
      <w:szCs w:val="18"/>
      <w:lang w:eastAsia="ru-RU"/>
    </w:rPr>
  </w:style>
  <w:style w:type="paragraph" w:customStyle="1" w:styleId="xl76">
    <w:name w:val="xl76"/>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7">
    <w:name w:val="xl77"/>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8">
    <w:name w:val="xl78"/>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79">
    <w:name w:val="xl79"/>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0">
    <w:name w:val="xl80"/>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64">
    <w:name w:val="Заголовок6"/>
    <w:basedOn w:val="a0"/>
    <w:next w:val="a6"/>
    <w:rsid w:val="00B30DEC"/>
    <w:pPr>
      <w:keepNext/>
      <w:spacing w:before="240" w:after="120"/>
    </w:pPr>
    <w:rPr>
      <w:rFonts w:ascii="Arial" w:eastAsia="Lucida Sans Unicode" w:hAnsi="Arial" w:cs="Tahoma"/>
      <w:sz w:val="28"/>
      <w:szCs w:val="28"/>
    </w:rPr>
  </w:style>
  <w:style w:type="numbering" w:customStyle="1" w:styleId="WW8Num161">
    <w:name w:val="WW8Num161"/>
    <w:rsid w:val="00B30DEC"/>
  </w:style>
  <w:style w:type="character" w:customStyle="1" w:styleId="afff9">
    <w:name w:val="Основной текст + Не полужирный"/>
    <w:aliases w:val="Интервал 0 pt6"/>
    <w:basedOn w:val="a1"/>
    <w:uiPriority w:val="99"/>
    <w:rsid w:val="00B30DEC"/>
    <w:rPr>
      <w:rFonts w:ascii="Times New Roman" w:hAnsi="Times New Roman" w:cs="Times New Roman"/>
      <w:b/>
      <w:bCs/>
      <w:color w:val="000000"/>
      <w:spacing w:val="0"/>
      <w:w w:val="100"/>
      <w:position w:val="0"/>
      <w:sz w:val="24"/>
      <w:szCs w:val="24"/>
      <w:u w:val="none"/>
      <w:lang w:val="ru-RU" w:eastAsia="ru-RU"/>
    </w:rPr>
  </w:style>
  <w:style w:type="character" w:customStyle="1" w:styleId="2f">
    <w:name w:val="Основной текст + Не полужирный2"/>
    <w:aliases w:val="Интервал 0 pt5"/>
    <w:basedOn w:val="a1"/>
    <w:uiPriority w:val="99"/>
    <w:rsid w:val="00B30DEC"/>
    <w:rPr>
      <w:rFonts w:ascii="Times New Roman" w:hAnsi="Times New Roman" w:cs="Times New Roman"/>
      <w:b/>
      <w:bCs/>
      <w:color w:val="000000"/>
      <w:spacing w:val="2"/>
      <w:w w:val="100"/>
      <w:position w:val="0"/>
      <w:sz w:val="24"/>
      <w:szCs w:val="24"/>
      <w:u w:val="none"/>
      <w:lang w:val="ru-RU" w:eastAsia="ru-RU"/>
    </w:rPr>
  </w:style>
  <w:style w:type="paragraph" w:customStyle="1" w:styleId="xl81">
    <w:name w:val="xl81"/>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2">
    <w:name w:val="xl82"/>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83">
    <w:name w:val="xl83"/>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character" w:customStyle="1" w:styleId="cardnamepart">
    <w:name w:val="card__namepart"/>
    <w:basedOn w:val="a1"/>
    <w:rsid w:val="00B30DEC"/>
  </w:style>
  <w:style w:type="paragraph" w:customStyle="1" w:styleId="formattext0">
    <w:name w:val="formattext"/>
    <w:rsid w:val="00B30DEC"/>
    <w:pPr>
      <w:widowControl w:val="0"/>
      <w:autoSpaceDE w:val="0"/>
      <w:autoSpaceDN w:val="0"/>
      <w:adjustRightInd w:val="0"/>
    </w:pPr>
    <w:rPr>
      <w:rFonts w:eastAsia="SimSun"/>
      <w:sz w:val="18"/>
      <w:szCs w:val="18"/>
    </w:rPr>
  </w:style>
  <w:style w:type="paragraph" w:styleId="39">
    <w:name w:val="Body Text Indent 3"/>
    <w:basedOn w:val="a0"/>
    <w:link w:val="3a"/>
    <w:rsid w:val="00B30DEC"/>
    <w:pPr>
      <w:spacing w:after="120"/>
      <w:ind w:left="283"/>
    </w:pPr>
    <w:rPr>
      <w:rFonts w:eastAsia="SimSun"/>
      <w:sz w:val="16"/>
      <w:szCs w:val="16"/>
    </w:rPr>
  </w:style>
  <w:style w:type="character" w:customStyle="1" w:styleId="3a">
    <w:name w:val="Основной текст с отступом 3 Знак"/>
    <w:basedOn w:val="a1"/>
    <w:link w:val="39"/>
    <w:rsid w:val="00B30DEC"/>
    <w:rPr>
      <w:rFonts w:eastAsia="SimSun"/>
      <w:sz w:val="16"/>
      <w:szCs w:val="16"/>
      <w:lang w:eastAsia="ar-SA"/>
    </w:rPr>
  </w:style>
  <w:style w:type="paragraph" w:customStyle="1" w:styleId="afffa">
    <w:name w:val="Комментарий"/>
    <w:basedOn w:val="a0"/>
    <w:next w:val="a0"/>
    <w:rsid w:val="00B30DEC"/>
    <w:pPr>
      <w:suppressAutoHyphens w:val="0"/>
      <w:autoSpaceDE w:val="0"/>
      <w:autoSpaceDN w:val="0"/>
      <w:adjustRightInd w:val="0"/>
      <w:ind w:left="170"/>
      <w:jc w:val="both"/>
    </w:pPr>
    <w:rPr>
      <w:rFonts w:ascii="Arial" w:eastAsia="SimSun" w:hAnsi="Arial"/>
      <w:i/>
      <w:iCs/>
      <w:color w:val="800080"/>
      <w:sz w:val="20"/>
      <w:szCs w:val="20"/>
      <w:lang w:eastAsia="ru-RU"/>
    </w:rPr>
  </w:style>
  <w:style w:type="paragraph" w:styleId="afffb">
    <w:name w:val="footnote text"/>
    <w:basedOn w:val="a0"/>
    <w:link w:val="afffc"/>
    <w:rsid w:val="00B30DEC"/>
    <w:pPr>
      <w:suppressAutoHyphens w:val="0"/>
    </w:pPr>
    <w:rPr>
      <w:rFonts w:eastAsia="SimSun"/>
      <w:sz w:val="20"/>
      <w:szCs w:val="20"/>
      <w:lang w:eastAsia="ru-RU"/>
    </w:rPr>
  </w:style>
  <w:style w:type="character" w:customStyle="1" w:styleId="afffc">
    <w:name w:val="Текст сноски Знак"/>
    <w:basedOn w:val="a1"/>
    <w:link w:val="afffb"/>
    <w:rsid w:val="00B30DEC"/>
    <w:rPr>
      <w:rFonts w:eastAsia="SimSun"/>
    </w:rPr>
  </w:style>
  <w:style w:type="character" w:styleId="afffd">
    <w:name w:val="footnote reference"/>
    <w:basedOn w:val="a1"/>
    <w:rsid w:val="00B30DEC"/>
    <w:rPr>
      <w:vertAlign w:val="superscript"/>
    </w:rPr>
  </w:style>
  <w:style w:type="paragraph" w:customStyle="1" w:styleId="1e">
    <w:name w:val="Знак1"/>
    <w:basedOn w:val="a0"/>
    <w:rsid w:val="00B30DEC"/>
    <w:pPr>
      <w:suppressAutoHyphens w:val="0"/>
      <w:spacing w:before="100" w:beforeAutospacing="1" w:after="100" w:afterAutospacing="1"/>
    </w:pPr>
    <w:rPr>
      <w:rFonts w:ascii="Tahoma" w:eastAsia="SimSun" w:hAnsi="Tahoma"/>
      <w:sz w:val="20"/>
      <w:szCs w:val="20"/>
      <w:lang w:val="en-US" w:eastAsia="en-US"/>
    </w:rPr>
  </w:style>
  <w:style w:type="character" w:customStyle="1" w:styleId="afffe">
    <w:name w:val="Цветовое выделение"/>
    <w:rsid w:val="00B30DEC"/>
    <w:rPr>
      <w:b/>
      <w:color w:val="000080"/>
    </w:rPr>
  </w:style>
  <w:style w:type="paragraph" w:customStyle="1" w:styleId="118">
    <w:name w:val="Знак11"/>
    <w:basedOn w:val="a0"/>
    <w:rsid w:val="00B30DEC"/>
    <w:pPr>
      <w:suppressAutoHyphens w:val="0"/>
      <w:spacing w:before="100" w:beforeAutospacing="1" w:after="100" w:afterAutospacing="1"/>
    </w:pPr>
    <w:rPr>
      <w:rFonts w:ascii="Tahoma" w:eastAsia="SimSun" w:hAnsi="Tahoma"/>
      <w:sz w:val="20"/>
      <w:szCs w:val="20"/>
      <w:lang w:val="en-US" w:eastAsia="en-US"/>
    </w:rPr>
  </w:style>
  <w:style w:type="table" w:customStyle="1" w:styleId="3310">
    <w:name w:val="Сетка таблицы331"/>
    <w:basedOn w:val="a2"/>
    <w:next w:val="af1"/>
    <w:uiPriority w:val="59"/>
    <w:rsid w:val="00B30DEC"/>
    <w:pPr>
      <w:widowControl w:val="0"/>
      <w:adjustRightInd w:val="0"/>
      <w:spacing w:line="360" w:lineRule="atLeast"/>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0"/>
    <w:rsid w:val="00B30DEC"/>
    <w:pPr>
      <w:suppressAutoHyphens w:val="0"/>
      <w:spacing w:before="100" w:beforeAutospacing="1" w:after="100" w:afterAutospacing="1"/>
    </w:pPr>
    <w:rPr>
      <w:rFonts w:eastAsia="SimSun"/>
      <w:lang w:eastAsia="ru-RU"/>
    </w:rPr>
  </w:style>
  <w:style w:type="paragraph" w:styleId="affff">
    <w:name w:val="Revision"/>
    <w:hidden/>
    <w:uiPriority w:val="99"/>
    <w:semiHidden/>
    <w:rsid w:val="00B30DEC"/>
    <w:rPr>
      <w:rFonts w:eastAsia="SimSun"/>
      <w:sz w:val="24"/>
      <w:szCs w:val="24"/>
      <w:lang w:eastAsia="ar-SA"/>
    </w:rPr>
  </w:style>
  <w:style w:type="character" w:customStyle="1" w:styleId="imlogmatch">
    <w:name w:val="im_log_match"/>
    <w:basedOn w:val="a1"/>
    <w:rsid w:val="00B30DEC"/>
  </w:style>
  <w:style w:type="character" w:customStyle="1" w:styleId="js-extracted-address">
    <w:name w:val="js-extracted-address"/>
    <w:basedOn w:val="a1"/>
    <w:rsid w:val="00B30DEC"/>
  </w:style>
  <w:style w:type="character" w:customStyle="1" w:styleId="mail-message-map-nobreak">
    <w:name w:val="mail-message-map-nobreak"/>
    <w:basedOn w:val="a1"/>
    <w:rsid w:val="00B30DEC"/>
  </w:style>
  <w:style w:type="character" w:customStyle="1" w:styleId="TimesNewRoman">
    <w:name w:val="Стиль Times New Roman"/>
    <w:basedOn w:val="a1"/>
    <w:rsid w:val="00B30DEC"/>
    <w:rPr>
      <w:rFonts w:ascii="Times New Roman" w:hAnsi="Times New Roman"/>
      <w:sz w:val="28"/>
    </w:rPr>
  </w:style>
  <w:style w:type="paragraph" w:customStyle="1" w:styleId="Normal1">
    <w:name w:val="Стиль Normal + Первая строка:  1 см Междустр.интервал:  полуторный"/>
    <w:basedOn w:val="a0"/>
    <w:rsid w:val="00B30DEC"/>
    <w:pPr>
      <w:widowControl w:val="0"/>
      <w:tabs>
        <w:tab w:val="right" w:pos="567"/>
      </w:tabs>
      <w:suppressAutoHyphens w:val="0"/>
      <w:spacing w:line="360" w:lineRule="auto"/>
      <w:ind w:firstLine="567"/>
      <w:jc w:val="both"/>
    </w:pPr>
    <w:rPr>
      <w:rFonts w:eastAsia="SimSun"/>
      <w:snapToGrid w:val="0"/>
      <w:sz w:val="28"/>
      <w:szCs w:val="20"/>
      <w:lang w:eastAsia="ru-RU"/>
    </w:rPr>
  </w:style>
  <w:style w:type="paragraph" w:customStyle="1" w:styleId="01">
    <w:name w:val="01 Основной текст"/>
    <w:basedOn w:val="ConsNormal"/>
    <w:qFormat/>
    <w:rsid w:val="00B30DEC"/>
    <w:pPr>
      <w:widowControl/>
      <w:suppressAutoHyphens w:val="0"/>
      <w:autoSpaceDN w:val="0"/>
      <w:adjustRightInd w:val="0"/>
      <w:ind w:right="0" w:firstLine="709"/>
      <w:jc w:val="both"/>
    </w:pPr>
    <w:rPr>
      <w:rFonts w:ascii="Times New Roman" w:eastAsia="Times New Roman" w:hAnsi="Times New Roman" w:cs="Times New Roman"/>
      <w:sz w:val="28"/>
      <w:szCs w:val="28"/>
      <w:lang w:eastAsia="ru-RU"/>
    </w:rPr>
  </w:style>
  <w:style w:type="paragraph" w:customStyle="1" w:styleId="affff0">
    <w:name w:val="Информация об изменениях"/>
    <w:basedOn w:val="a0"/>
    <w:next w:val="a0"/>
    <w:uiPriority w:val="99"/>
    <w:rsid w:val="00B30DEC"/>
    <w:pPr>
      <w:widowControl w:val="0"/>
      <w:suppressAutoHyphens w:val="0"/>
      <w:autoSpaceDE w:val="0"/>
      <w:autoSpaceDN w:val="0"/>
      <w:adjustRightInd w:val="0"/>
      <w:spacing w:before="180"/>
      <w:ind w:left="360" w:right="360"/>
      <w:jc w:val="both"/>
    </w:pPr>
    <w:rPr>
      <w:rFonts w:ascii="Arial" w:eastAsiaTheme="minorEastAsia" w:hAnsi="Arial" w:cs="Arial"/>
      <w:color w:val="353842"/>
      <w:sz w:val="20"/>
      <w:szCs w:val="20"/>
      <w:shd w:val="clear" w:color="auto" w:fill="EAEFED"/>
      <w:lang w:eastAsia="ru-RU"/>
    </w:rPr>
  </w:style>
  <w:style w:type="paragraph" w:customStyle="1" w:styleId="affff1">
    <w:name w:val="Подзаголовок для информации об изменениях"/>
    <w:basedOn w:val="a0"/>
    <w:next w:val="a0"/>
    <w:uiPriority w:val="99"/>
    <w:rsid w:val="00B30DEC"/>
    <w:pPr>
      <w:widowControl w:val="0"/>
      <w:suppressAutoHyphens w:val="0"/>
      <w:autoSpaceDE w:val="0"/>
      <w:autoSpaceDN w:val="0"/>
      <w:adjustRightInd w:val="0"/>
      <w:ind w:firstLine="720"/>
      <w:jc w:val="both"/>
    </w:pPr>
    <w:rPr>
      <w:rFonts w:ascii="Arial" w:eastAsiaTheme="minorEastAsia" w:hAnsi="Arial" w:cs="Arial"/>
      <w:b/>
      <w:bCs/>
      <w:color w:val="353842"/>
      <w:sz w:val="20"/>
      <w:szCs w:val="20"/>
      <w:lang w:eastAsia="ru-RU"/>
    </w:rPr>
  </w:style>
  <w:style w:type="paragraph" w:customStyle="1" w:styleId="TimesNewRoman14">
    <w:name w:val="Стиль Times New Roman 14 пт Междустр.интервал:  полуторный"/>
    <w:basedOn w:val="a0"/>
    <w:link w:val="TimesNewRoman140"/>
    <w:rsid w:val="00B30DEC"/>
    <w:pPr>
      <w:suppressAutoHyphens w:val="0"/>
      <w:spacing w:before="100" w:beforeAutospacing="1" w:after="100" w:afterAutospacing="1" w:line="360" w:lineRule="auto"/>
      <w:ind w:firstLine="709"/>
      <w:jc w:val="both"/>
    </w:pPr>
    <w:rPr>
      <w:rFonts w:eastAsia="SimSun"/>
      <w:sz w:val="28"/>
      <w:szCs w:val="20"/>
      <w:lang w:eastAsia="ru-RU"/>
    </w:rPr>
  </w:style>
  <w:style w:type="character" w:customStyle="1" w:styleId="TimesNewRoman140">
    <w:name w:val="Стиль Times New Roman 14 пт Междустр.интервал:  полуторный Знак"/>
    <w:basedOn w:val="a1"/>
    <w:link w:val="TimesNewRoman14"/>
    <w:rsid w:val="00B30DEC"/>
    <w:rPr>
      <w:rFonts w:eastAsia="SimSun"/>
      <w:sz w:val="28"/>
    </w:rPr>
  </w:style>
  <w:style w:type="paragraph" w:customStyle="1" w:styleId="affff2">
    <w:name w:val="Информация о версии"/>
    <w:basedOn w:val="afffa"/>
    <w:next w:val="a0"/>
    <w:uiPriority w:val="99"/>
    <w:rsid w:val="00B30DEC"/>
    <w:pPr>
      <w:widowControl w:val="0"/>
      <w:spacing w:before="75"/>
    </w:pPr>
    <w:rPr>
      <w:rFonts w:eastAsiaTheme="minorEastAsia" w:cs="Arial"/>
      <w:color w:val="353842"/>
      <w:sz w:val="26"/>
      <w:szCs w:val="26"/>
      <w:shd w:val="clear" w:color="auto" w:fill="F0F0F0"/>
    </w:rPr>
  </w:style>
  <w:style w:type="character" w:customStyle="1" w:styleId="cardattributesattrsitem">
    <w:name w:val="cardattributes__attrsitem"/>
    <w:basedOn w:val="a1"/>
    <w:rsid w:val="00B30DEC"/>
  </w:style>
  <w:style w:type="numbering" w:customStyle="1" w:styleId="513">
    <w:name w:val="Нет списка51"/>
    <w:next w:val="a3"/>
    <w:uiPriority w:val="99"/>
    <w:semiHidden/>
    <w:unhideWhenUsed/>
    <w:rsid w:val="00B30DEC"/>
  </w:style>
  <w:style w:type="table" w:customStyle="1" w:styleId="3311">
    <w:name w:val="Сетка таблицы3311"/>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
    <w:name w:val="Нет списка411"/>
    <w:next w:val="a3"/>
    <w:uiPriority w:val="99"/>
    <w:semiHidden/>
    <w:unhideWhenUsed/>
    <w:rsid w:val="00B30DEC"/>
  </w:style>
  <w:style w:type="paragraph" w:customStyle="1" w:styleId="font5">
    <w:name w:val="font5"/>
    <w:basedOn w:val="a0"/>
    <w:rsid w:val="00B30DEC"/>
    <w:pPr>
      <w:suppressAutoHyphens w:val="0"/>
      <w:spacing w:before="100" w:beforeAutospacing="1" w:after="100" w:afterAutospacing="1"/>
    </w:pPr>
    <w:rPr>
      <w:rFonts w:ascii="Arial" w:hAnsi="Arial" w:cs="Arial"/>
      <w:color w:val="FF0000"/>
      <w:sz w:val="22"/>
      <w:szCs w:val="22"/>
      <w:lang w:eastAsia="ru-RU"/>
    </w:rPr>
  </w:style>
  <w:style w:type="paragraph" w:customStyle="1" w:styleId="xl84">
    <w:name w:val="xl84"/>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85">
    <w:name w:val="xl85"/>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lang w:eastAsia="ru-RU"/>
    </w:rPr>
  </w:style>
  <w:style w:type="paragraph" w:customStyle="1" w:styleId="xl86">
    <w:name w:val="xl86"/>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color w:val="FF0000"/>
      <w:lang w:eastAsia="ru-RU"/>
    </w:rPr>
  </w:style>
  <w:style w:type="paragraph" w:customStyle="1" w:styleId="xl87">
    <w:name w:val="xl87"/>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lang w:eastAsia="ru-RU"/>
    </w:rPr>
  </w:style>
  <w:style w:type="paragraph" w:customStyle="1" w:styleId="xl88">
    <w:name w:val="xl88"/>
    <w:basedOn w:val="a0"/>
    <w:rsid w:val="00B30DEC"/>
    <w:pPr>
      <w:pBdr>
        <w:top w:val="single" w:sz="4" w:space="0" w:color="auto"/>
        <w:left w:val="single" w:sz="4" w:space="0" w:color="auto"/>
        <w:bottom w:val="single" w:sz="4" w:space="0" w:color="auto"/>
        <w:right w:val="single" w:sz="4" w:space="0" w:color="auto"/>
      </w:pBdr>
      <w:shd w:val="clear" w:color="000000" w:fill="FF0000"/>
      <w:suppressAutoHyphens w:val="0"/>
      <w:spacing w:before="100" w:beforeAutospacing="1" w:after="100" w:afterAutospacing="1"/>
      <w:jc w:val="center"/>
      <w:textAlignment w:val="center"/>
    </w:pPr>
    <w:rPr>
      <w:rFonts w:ascii="Arial" w:hAnsi="Arial" w:cs="Arial"/>
      <w:color w:val="FFFFFF"/>
      <w:lang w:eastAsia="ru-RU"/>
    </w:rPr>
  </w:style>
  <w:style w:type="paragraph" w:customStyle="1" w:styleId="xl89">
    <w:name w:val="xl89"/>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538DD5"/>
      <w:lang w:eastAsia="ru-RU"/>
    </w:rPr>
  </w:style>
  <w:style w:type="paragraph" w:customStyle="1" w:styleId="xl90">
    <w:name w:val="xl90"/>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color w:val="DA9694"/>
      <w:lang w:eastAsia="ru-RU"/>
    </w:rPr>
  </w:style>
  <w:style w:type="paragraph" w:customStyle="1" w:styleId="xl91">
    <w:name w:val="xl91"/>
    <w:basedOn w:val="a0"/>
    <w:rsid w:val="00B30DEC"/>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lang w:eastAsia="ru-RU"/>
    </w:rPr>
  </w:style>
  <w:style w:type="paragraph" w:customStyle="1" w:styleId="xl92">
    <w:name w:val="xl92"/>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FF0000"/>
      <w:lang w:eastAsia="ru-RU"/>
    </w:rPr>
  </w:style>
  <w:style w:type="paragraph" w:customStyle="1" w:styleId="xl93">
    <w:name w:val="xl93"/>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E26B0A"/>
      <w:lang w:eastAsia="ru-RU"/>
    </w:rPr>
  </w:style>
  <w:style w:type="paragraph" w:customStyle="1" w:styleId="xl94">
    <w:name w:val="xl94"/>
    <w:basedOn w:val="a0"/>
    <w:rsid w:val="00B30DE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color w:val="FF0000"/>
      <w:lang w:eastAsia="ru-RU"/>
    </w:rPr>
  </w:style>
  <w:style w:type="paragraph" w:customStyle="1" w:styleId="xl95">
    <w:name w:val="xl95"/>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2060"/>
      <w:lang w:eastAsia="ru-RU"/>
    </w:rPr>
  </w:style>
  <w:style w:type="paragraph" w:customStyle="1" w:styleId="xl96">
    <w:name w:val="xl96"/>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16365C"/>
      <w:lang w:eastAsia="ru-RU"/>
    </w:rPr>
  </w:style>
  <w:style w:type="paragraph" w:customStyle="1" w:styleId="xl97">
    <w:name w:val="xl97"/>
    <w:basedOn w:val="a0"/>
    <w:rsid w:val="00B30DEC"/>
    <w:pPr>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w:hAnsi="Arial" w:cs="Arial"/>
      <w:lang w:eastAsia="ru-RU"/>
    </w:rPr>
  </w:style>
  <w:style w:type="paragraph" w:customStyle="1" w:styleId="xl98">
    <w:name w:val="xl98"/>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00B0F0"/>
      <w:lang w:eastAsia="ru-RU"/>
    </w:rPr>
  </w:style>
  <w:style w:type="paragraph" w:customStyle="1" w:styleId="xl99">
    <w:name w:val="xl99"/>
    <w:basedOn w:val="a0"/>
    <w:rsid w:val="00B30DEC"/>
    <w:pPr>
      <w:pBdr>
        <w:top w:val="single" w:sz="4" w:space="0" w:color="auto"/>
        <w:left w:val="single" w:sz="4" w:space="0" w:color="auto"/>
        <w:bottom w:val="single" w:sz="4" w:space="0" w:color="auto"/>
        <w:right w:val="single" w:sz="4" w:space="0" w:color="auto"/>
      </w:pBdr>
      <w:shd w:val="clear" w:color="000000" w:fill="FFFF00"/>
      <w:suppressAutoHyphens w:val="0"/>
      <w:spacing w:before="100" w:beforeAutospacing="1" w:after="100" w:afterAutospacing="1"/>
      <w:jc w:val="center"/>
      <w:textAlignment w:val="center"/>
    </w:pPr>
    <w:rPr>
      <w:rFonts w:ascii="Arial" w:hAnsi="Arial" w:cs="Arial"/>
      <w:color w:val="7030A0"/>
      <w:lang w:eastAsia="ru-RU"/>
    </w:rPr>
  </w:style>
  <w:style w:type="paragraph" w:customStyle="1" w:styleId="xl100">
    <w:name w:val="xl100"/>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1">
    <w:name w:val="xl101"/>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2">
    <w:name w:val="xl102"/>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3">
    <w:name w:val="xl103"/>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4">
    <w:name w:val="xl104"/>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05">
    <w:name w:val="xl105"/>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lang w:eastAsia="ru-RU"/>
    </w:rPr>
  </w:style>
  <w:style w:type="paragraph" w:customStyle="1" w:styleId="xl106">
    <w:name w:val="xl106"/>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lang w:eastAsia="ru-RU"/>
    </w:rPr>
  </w:style>
  <w:style w:type="paragraph" w:customStyle="1" w:styleId="xl107">
    <w:name w:val="xl107"/>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08">
    <w:name w:val="xl108"/>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09">
    <w:name w:val="xl109"/>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0">
    <w:name w:val="xl110"/>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1">
    <w:name w:val="xl111"/>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2">
    <w:name w:val="xl112"/>
    <w:basedOn w:val="a0"/>
    <w:rsid w:val="00B30DEC"/>
    <w:pPr>
      <w:pBdr>
        <w:top w:val="single" w:sz="4" w:space="0" w:color="auto"/>
        <w:left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3">
    <w:name w:val="xl113"/>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b/>
      <w:bCs/>
      <w:lang w:eastAsia="ru-RU"/>
    </w:rPr>
  </w:style>
  <w:style w:type="paragraph" w:customStyle="1" w:styleId="xl114">
    <w:name w:val="xl114"/>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lang w:eastAsia="ru-RU"/>
    </w:rPr>
  </w:style>
  <w:style w:type="paragraph" w:customStyle="1" w:styleId="xl115">
    <w:name w:val="xl115"/>
    <w:basedOn w:val="a0"/>
    <w:rsid w:val="00B30DEC"/>
    <w:pPr>
      <w:pBdr>
        <w:top w:val="single" w:sz="4" w:space="0" w:color="auto"/>
        <w:bottom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xl116">
    <w:name w:val="xl116"/>
    <w:basedOn w:val="a0"/>
    <w:rsid w:val="00B30DEC"/>
    <w:pPr>
      <w:pBdr>
        <w:top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ascii="Arial" w:hAnsi="Arial" w:cs="Arial"/>
      <w:b/>
      <w:bCs/>
      <w:lang w:eastAsia="ru-RU"/>
    </w:rPr>
  </w:style>
  <w:style w:type="paragraph" w:customStyle="1" w:styleId="rmchqcpvmsonormal">
    <w:name w:val="rmchqcpv msonormal"/>
    <w:basedOn w:val="a0"/>
    <w:rsid w:val="00B30DEC"/>
    <w:pPr>
      <w:suppressAutoHyphens w:val="0"/>
      <w:spacing w:before="100" w:beforeAutospacing="1" w:after="100" w:afterAutospacing="1"/>
    </w:pPr>
    <w:rPr>
      <w:lang w:eastAsia="ru-RU"/>
    </w:rPr>
  </w:style>
  <w:style w:type="numbering" w:customStyle="1" w:styleId="74">
    <w:name w:val="Нет списка7"/>
    <w:next w:val="a3"/>
    <w:uiPriority w:val="99"/>
    <w:semiHidden/>
    <w:unhideWhenUsed/>
    <w:rsid w:val="00B30DEC"/>
  </w:style>
  <w:style w:type="table" w:customStyle="1" w:styleId="144">
    <w:name w:val="Сетка таблицы 14"/>
    <w:basedOn w:val="a2"/>
    <w:next w:val="19"/>
    <w:rsid w:val="00B30DEC"/>
    <w:pPr>
      <w:suppressAutoHyphens/>
    </w:pPr>
    <w:rPr>
      <w:rFonts w:eastAsia="SimSu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numbering" w:customStyle="1" w:styleId="154">
    <w:name w:val="Нет списка15"/>
    <w:next w:val="a3"/>
    <w:uiPriority w:val="99"/>
    <w:semiHidden/>
    <w:unhideWhenUsed/>
    <w:rsid w:val="00B30DEC"/>
  </w:style>
  <w:style w:type="numbering" w:customStyle="1" w:styleId="244">
    <w:name w:val="Нет списка24"/>
    <w:next w:val="a3"/>
    <w:uiPriority w:val="99"/>
    <w:semiHidden/>
    <w:unhideWhenUsed/>
    <w:rsid w:val="00B30DEC"/>
  </w:style>
  <w:style w:type="table" w:customStyle="1" w:styleId="280">
    <w:name w:val="Сетка таблицы28"/>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2"/>
    <w:next w:val="af1"/>
    <w:uiPriority w:val="5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3"/>
    <w:uiPriority w:val="99"/>
    <w:semiHidden/>
    <w:unhideWhenUsed/>
    <w:rsid w:val="00B30DEC"/>
  </w:style>
  <w:style w:type="table" w:customStyle="1" w:styleId="341">
    <w:name w:val="Сетка таблицы34"/>
    <w:basedOn w:val="a2"/>
    <w:next w:val="af1"/>
    <w:uiPriority w:val="39"/>
    <w:rsid w:val="00B30DE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2"/>
    <w:next w:val="af1"/>
    <w:uiPriority w:val="59"/>
    <w:rsid w:val="00B30DEC"/>
    <w:pPr>
      <w:widowControl w:val="0"/>
      <w:adjustRightInd w:val="0"/>
      <w:spacing w:line="360" w:lineRule="atLeast"/>
      <w:jc w:val="both"/>
      <w:textAlignment w:val="baseline"/>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2"/>
    <w:next w:val="af1"/>
    <w:rsid w:val="00B30DE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3"/>
    <w:uiPriority w:val="99"/>
    <w:semiHidden/>
    <w:unhideWhenUsed/>
    <w:rsid w:val="00B30DEC"/>
  </w:style>
  <w:style w:type="table" w:customStyle="1" w:styleId="540">
    <w:name w:val="Сетка таблицы54"/>
    <w:basedOn w:val="a2"/>
    <w:next w:val="af1"/>
    <w:rsid w:val="00B30DE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0">
    <w:name w:val="Сетка таблицы64"/>
    <w:basedOn w:val="a2"/>
    <w:next w:val="af1"/>
    <w:uiPriority w:val="39"/>
    <w:rsid w:val="00B30DE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1">
    <w:name w:val="Нет списка52"/>
    <w:next w:val="a3"/>
    <w:uiPriority w:val="99"/>
    <w:semiHidden/>
    <w:unhideWhenUsed/>
    <w:rsid w:val="00B30DEC"/>
  </w:style>
  <w:style w:type="numbering" w:customStyle="1" w:styleId="1140">
    <w:name w:val="Нет списка114"/>
    <w:next w:val="a3"/>
    <w:uiPriority w:val="99"/>
    <w:semiHidden/>
    <w:unhideWhenUsed/>
    <w:rsid w:val="00B30DEC"/>
  </w:style>
  <w:style w:type="numbering" w:customStyle="1" w:styleId="2131">
    <w:name w:val="Нет списка213"/>
    <w:next w:val="a3"/>
    <w:uiPriority w:val="99"/>
    <w:semiHidden/>
    <w:unhideWhenUsed/>
    <w:rsid w:val="00B30DEC"/>
  </w:style>
  <w:style w:type="numbering" w:customStyle="1" w:styleId="313">
    <w:name w:val="Нет списка313"/>
    <w:next w:val="a3"/>
    <w:uiPriority w:val="99"/>
    <w:semiHidden/>
    <w:unhideWhenUsed/>
    <w:rsid w:val="00B30DEC"/>
  </w:style>
  <w:style w:type="table" w:customStyle="1" w:styleId="3312">
    <w:name w:val="Сетка таблицы3312"/>
    <w:basedOn w:val="a2"/>
    <w:next w:val="af1"/>
    <w:uiPriority w:val="59"/>
    <w:rsid w:val="00B30DEC"/>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
    <w:name w:val="Сетка таблицы413"/>
    <w:basedOn w:val="a2"/>
    <w:next w:val="af1"/>
    <w:rsid w:val="00B3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0">
    <w:name w:val="Нет списка412"/>
    <w:next w:val="a3"/>
    <w:uiPriority w:val="99"/>
    <w:semiHidden/>
    <w:unhideWhenUsed/>
    <w:rsid w:val="00B30DEC"/>
  </w:style>
  <w:style w:type="table" w:customStyle="1" w:styleId="5130">
    <w:name w:val="Сетка таблицы513"/>
    <w:basedOn w:val="a2"/>
    <w:next w:val="af1"/>
    <w:rsid w:val="00B30D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271">
    <w:name w:val="font271"/>
    <w:basedOn w:val="a1"/>
    <w:rsid w:val="00B30DEC"/>
    <w:rPr>
      <w:rFonts w:ascii="Arial" w:hAnsi="Arial" w:cs="Arial" w:hint="default"/>
      <w:b w:val="0"/>
      <w:bCs w:val="0"/>
      <w:i w:val="0"/>
      <w:iCs w:val="0"/>
      <w:strike w:val="0"/>
      <w:dstrike w:val="0"/>
      <w:color w:val="538DD5"/>
      <w:sz w:val="20"/>
      <w:szCs w:val="20"/>
      <w:u w:val="none"/>
      <w:effect w:val="none"/>
    </w:rPr>
  </w:style>
  <w:style w:type="character" w:customStyle="1" w:styleId="font51">
    <w:name w:val="font51"/>
    <w:basedOn w:val="a1"/>
    <w:rsid w:val="00B30DEC"/>
    <w:rPr>
      <w:rFonts w:ascii="Arial" w:hAnsi="Arial" w:cs="Arial" w:hint="default"/>
      <w:b w:val="0"/>
      <w:bCs w:val="0"/>
      <w:i w:val="0"/>
      <w:iCs w:val="0"/>
      <w:strike w:val="0"/>
      <w:dstrike w:val="0"/>
      <w:color w:val="000000"/>
      <w:sz w:val="20"/>
      <w:szCs w:val="20"/>
      <w:u w:val="none"/>
      <w:effect w:val="none"/>
    </w:rPr>
  </w:style>
  <w:style w:type="numbering" w:customStyle="1" w:styleId="WW8Num1611">
    <w:name w:val="WW8Num1611"/>
    <w:rsid w:val="00B30DEC"/>
  </w:style>
  <w:style w:type="character" w:customStyle="1" w:styleId="83">
    <w:name w:val="Основной шрифт абзаца8"/>
    <w:rsid w:val="00B30DEC"/>
  </w:style>
  <w:style w:type="character" w:customStyle="1" w:styleId="WW8Num10z0">
    <w:name w:val="WW8Num10z0"/>
    <w:rsid w:val="00B30DEC"/>
    <w:rPr>
      <w:rFonts w:ascii="Symbol" w:eastAsia="Times New Roman" w:hAnsi="Symbol" w:cs="Times New Roman"/>
    </w:rPr>
  </w:style>
  <w:style w:type="character" w:customStyle="1" w:styleId="WW8Num10z1">
    <w:name w:val="WW8Num10z1"/>
    <w:rsid w:val="00B30DEC"/>
    <w:rPr>
      <w:rFonts w:ascii="Courier New" w:hAnsi="Courier New" w:cs="Courier New"/>
    </w:rPr>
  </w:style>
  <w:style w:type="character" w:customStyle="1" w:styleId="WW8Num10z2">
    <w:name w:val="WW8Num10z2"/>
    <w:rsid w:val="00B30DEC"/>
    <w:rPr>
      <w:rFonts w:ascii="Wingdings" w:hAnsi="Wingdings" w:cs="Wingdings"/>
    </w:rPr>
  </w:style>
  <w:style w:type="character" w:customStyle="1" w:styleId="WW8Num10z3">
    <w:name w:val="WW8Num10z3"/>
    <w:rsid w:val="00B30DEC"/>
    <w:rPr>
      <w:rFonts w:ascii="Symbol" w:hAnsi="Symbol" w:cs="Symbol"/>
    </w:rPr>
  </w:style>
  <w:style w:type="character" w:customStyle="1" w:styleId="WW8Num12z0">
    <w:name w:val="WW8Num12z0"/>
    <w:rsid w:val="00B30DEC"/>
    <w:rPr>
      <w:rFonts w:ascii="Symbol" w:eastAsia="Times New Roman" w:hAnsi="Symbol" w:cs="Times New Roman"/>
    </w:rPr>
  </w:style>
  <w:style w:type="character" w:customStyle="1" w:styleId="WW8Num14z0">
    <w:name w:val="WW8Num14z0"/>
    <w:rsid w:val="00B30DEC"/>
    <w:rPr>
      <w:b/>
    </w:rPr>
  </w:style>
  <w:style w:type="character" w:customStyle="1" w:styleId="75">
    <w:name w:val="Основной шрифт абзаца7"/>
    <w:rsid w:val="00B30DEC"/>
  </w:style>
  <w:style w:type="character" w:customStyle="1" w:styleId="WW8Num8z0">
    <w:name w:val="WW8Num8z0"/>
    <w:rsid w:val="00B30DEC"/>
    <w:rPr>
      <w:rFonts w:ascii="Symbol" w:hAnsi="Symbol" w:cs="Times New Roman"/>
    </w:rPr>
  </w:style>
  <w:style w:type="character" w:customStyle="1" w:styleId="WW8Num8z1">
    <w:name w:val="WW8Num8z1"/>
    <w:rsid w:val="00B30DEC"/>
    <w:rPr>
      <w:rFonts w:ascii="Courier New" w:hAnsi="Courier New"/>
    </w:rPr>
  </w:style>
  <w:style w:type="character" w:customStyle="1" w:styleId="WW8Num8z2">
    <w:name w:val="WW8Num8z2"/>
    <w:rsid w:val="00B30DEC"/>
    <w:rPr>
      <w:rFonts w:ascii="Wingdings" w:hAnsi="Wingdings"/>
    </w:rPr>
  </w:style>
  <w:style w:type="character" w:customStyle="1" w:styleId="WW8Num8z3">
    <w:name w:val="WW8Num8z3"/>
    <w:rsid w:val="00B30DEC"/>
    <w:rPr>
      <w:rFonts w:ascii="Symbol" w:hAnsi="Symbol"/>
    </w:rPr>
  </w:style>
  <w:style w:type="character" w:customStyle="1" w:styleId="65">
    <w:name w:val="Основной шрифт абзаца6"/>
    <w:rsid w:val="00B30DEC"/>
  </w:style>
  <w:style w:type="character" w:customStyle="1" w:styleId="55">
    <w:name w:val="Основной шрифт абзаца5"/>
    <w:rsid w:val="00B30DEC"/>
  </w:style>
  <w:style w:type="character" w:customStyle="1" w:styleId="WW8Num2z0">
    <w:name w:val="WW8Num2z0"/>
    <w:rsid w:val="00B30DEC"/>
  </w:style>
  <w:style w:type="character" w:customStyle="1" w:styleId="46">
    <w:name w:val="Основной шрифт абзаца4"/>
    <w:rsid w:val="00B30DEC"/>
  </w:style>
  <w:style w:type="character" w:customStyle="1" w:styleId="WW8Num1z1">
    <w:name w:val="WW8Num1z1"/>
    <w:rsid w:val="00B30DEC"/>
  </w:style>
  <w:style w:type="character" w:customStyle="1" w:styleId="WW8Num1z2">
    <w:name w:val="WW8Num1z2"/>
    <w:rsid w:val="00B30DEC"/>
  </w:style>
  <w:style w:type="character" w:customStyle="1" w:styleId="WW8Num1z3">
    <w:name w:val="WW8Num1z3"/>
    <w:rsid w:val="00B30DEC"/>
  </w:style>
  <w:style w:type="character" w:customStyle="1" w:styleId="WW8Num1z4">
    <w:name w:val="WW8Num1z4"/>
    <w:rsid w:val="00B30DEC"/>
  </w:style>
  <w:style w:type="character" w:customStyle="1" w:styleId="WW8Num1z5">
    <w:name w:val="WW8Num1z5"/>
    <w:rsid w:val="00B30DEC"/>
  </w:style>
  <w:style w:type="character" w:customStyle="1" w:styleId="WW8Num1z6">
    <w:name w:val="WW8Num1z6"/>
    <w:rsid w:val="00B30DEC"/>
  </w:style>
  <w:style w:type="character" w:customStyle="1" w:styleId="WW8Num1z7">
    <w:name w:val="WW8Num1z7"/>
    <w:rsid w:val="00B30DEC"/>
  </w:style>
  <w:style w:type="character" w:customStyle="1" w:styleId="WW8Num1z8">
    <w:name w:val="WW8Num1z8"/>
    <w:rsid w:val="00B30DEC"/>
  </w:style>
  <w:style w:type="character" w:customStyle="1" w:styleId="WW8Num3z0">
    <w:name w:val="WW8Num3z0"/>
    <w:rsid w:val="00B30DEC"/>
    <w:rPr>
      <w:rFonts w:ascii="Times New Roman" w:hAnsi="Times New Roman" w:cs="Times New Roman"/>
    </w:rPr>
  </w:style>
  <w:style w:type="character" w:customStyle="1" w:styleId="WW8Num4z0">
    <w:name w:val="WW8Num4z0"/>
    <w:rsid w:val="00B30DEC"/>
  </w:style>
  <w:style w:type="character" w:customStyle="1" w:styleId="WW8Num6z0">
    <w:name w:val="WW8Num6z0"/>
    <w:rsid w:val="00B30DEC"/>
    <w:rPr>
      <w:rFonts w:ascii="Times New Roman" w:hAnsi="Times New Roman" w:cs="Times New Roman"/>
      <w:b/>
    </w:rPr>
  </w:style>
  <w:style w:type="character" w:customStyle="1" w:styleId="3b">
    <w:name w:val="Основной шрифт абзаца3"/>
    <w:rsid w:val="00B30DEC"/>
  </w:style>
  <w:style w:type="character" w:customStyle="1" w:styleId="WW-Absatz-Standardschriftart11111111111111">
    <w:name w:val="WW-Absatz-Standardschriftart11111111111111"/>
    <w:rsid w:val="00B30DEC"/>
  </w:style>
  <w:style w:type="character" w:customStyle="1" w:styleId="WW-Absatz-Standardschriftart111111111111111">
    <w:name w:val="WW-Absatz-Standardschriftart111111111111111"/>
    <w:rsid w:val="00B30DEC"/>
  </w:style>
  <w:style w:type="character" w:customStyle="1" w:styleId="WW-Absatz-Standardschriftart1111111111111111">
    <w:name w:val="WW-Absatz-Standardschriftart1111111111111111"/>
    <w:rsid w:val="00B30DEC"/>
  </w:style>
  <w:style w:type="character" w:customStyle="1" w:styleId="WW-Absatz-Standardschriftart11111111111111111">
    <w:name w:val="WW-Absatz-Standardschriftart11111111111111111"/>
    <w:rsid w:val="00B30DEC"/>
  </w:style>
  <w:style w:type="character" w:customStyle="1" w:styleId="WW-Absatz-Standardschriftart111111111111111111">
    <w:name w:val="WW-Absatz-Standardschriftart111111111111111111"/>
    <w:rsid w:val="00B30DEC"/>
  </w:style>
  <w:style w:type="character" w:customStyle="1" w:styleId="WW-Absatz-Standardschriftart1111111111111111111">
    <w:name w:val="WW-Absatz-Standardschriftart1111111111111111111"/>
    <w:rsid w:val="00B30DEC"/>
  </w:style>
  <w:style w:type="character" w:customStyle="1" w:styleId="WW-Absatz-Standardschriftart11111111111111111111">
    <w:name w:val="WW-Absatz-Standardschriftart11111111111111111111"/>
    <w:rsid w:val="00B30DEC"/>
  </w:style>
  <w:style w:type="character" w:customStyle="1" w:styleId="WW-Absatz-Standardschriftart111111111111111111111">
    <w:name w:val="WW-Absatz-Standardschriftart111111111111111111111"/>
    <w:rsid w:val="00B30DEC"/>
  </w:style>
  <w:style w:type="character" w:customStyle="1" w:styleId="WW8Num12z1">
    <w:name w:val="WW8Num12z1"/>
    <w:rsid w:val="00B30DEC"/>
    <w:rPr>
      <w:rFonts w:ascii="Courier New" w:hAnsi="Courier New" w:cs="Courier New"/>
    </w:rPr>
  </w:style>
  <w:style w:type="character" w:customStyle="1" w:styleId="WW8Num12z2">
    <w:name w:val="WW8Num12z2"/>
    <w:rsid w:val="00B30DEC"/>
    <w:rPr>
      <w:rFonts w:ascii="Wingdings" w:hAnsi="Wingdings" w:cs="Wingdings"/>
    </w:rPr>
  </w:style>
  <w:style w:type="character" w:customStyle="1" w:styleId="WW8Num12z3">
    <w:name w:val="WW8Num12z3"/>
    <w:rsid w:val="00B30DEC"/>
    <w:rPr>
      <w:rFonts w:ascii="Symbol" w:hAnsi="Symbol" w:cs="Symbol"/>
    </w:rPr>
  </w:style>
  <w:style w:type="character" w:customStyle="1" w:styleId="WW8Num15z0">
    <w:name w:val="WW8Num15z0"/>
    <w:rsid w:val="00B30DEC"/>
    <w:rPr>
      <w:rFonts w:ascii="Times New Roman" w:eastAsia="Times New Roman" w:hAnsi="Times New Roman" w:cs="Times New Roman"/>
    </w:rPr>
  </w:style>
  <w:style w:type="character" w:customStyle="1" w:styleId="WW8Num15z1">
    <w:name w:val="WW8Num15z1"/>
    <w:rsid w:val="00B30DEC"/>
    <w:rPr>
      <w:rFonts w:ascii="Courier New" w:hAnsi="Courier New" w:cs="Courier New"/>
    </w:rPr>
  </w:style>
  <w:style w:type="character" w:customStyle="1" w:styleId="WW8Num15z2">
    <w:name w:val="WW8Num15z2"/>
    <w:rsid w:val="00B30DEC"/>
    <w:rPr>
      <w:rFonts w:ascii="Wingdings" w:hAnsi="Wingdings" w:cs="Wingdings"/>
    </w:rPr>
  </w:style>
  <w:style w:type="character" w:customStyle="1" w:styleId="WW8Num15z3">
    <w:name w:val="WW8Num15z3"/>
    <w:rsid w:val="00B30DEC"/>
    <w:rPr>
      <w:rFonts w:ascii="Symbol" w:hAnsi="Symbol" w:cs="Symbol"/>
    </w:rPr>
  </w:style>
  <w:style w:type="character" w:customStyle="1" w:styleId="WW8Num17z0">
    <w:name w:val="WW8Num17z0"/>
    <w:rsid w:val="00B30DEC"/>
    <w:rPr>
      <w:rFonts w:ascii="Times New Roman" w:eastAsia="Times New Roman" w:hAnsi="Times New Roman" w:cs="Times New Roman"/>
    </w:rPr>
  </w:style>
  <w:style w:type="character" w:customStyle="1" w:styleId="WW8Num17z1">
    <w:name w:val="WW8Num17z1"/>
    <w:rsid w:val="00B30DEC"/>
    <w:rPr>
      <w:rFonts w:ascii="Courier New" w:hAnsi="Courier New" w:cs="Courier New"/>
    </w:rPr>
  </w:style>
  <w:style w:type="character" w:customStyle="1" w:styleId="WW8Num17z2">
    <w:name w:val="WW8Num17z2"/>
    <w:rsid w:val="00B30DEC"/>
    <w:rPr>
      <w:rFonts w:ascii="Wingdings" w:hAnsi="Wingdings" w:cs="Wingdings"/>
    </w:rPr>
  </w:style>
  <w:style w:type="character" w:customStyle="1" w:styleId="WW8Num17z3">
    <w:name w:val="WW8Num17z3"/>
    <w:rsid w:val="00B30DEC"/>
    <w:rPr>
      <w:rFonts w:ascii="Symbol" w:hAnsi="Symbol" w:cs="Symbol"/>
    </w:rPr>
  </w:style>
  <w:style w:type="character" w:customStyle="1" w:styleId="WW8Num21z0">
    <w:name w:val="WW8Num21z0"/>
    <w:rsid w:val="00B30DEC"/>
    <w:rPr>
      <w:rFonts w:ascii="Symbol" w:eastAsia="Times New Roman" w:hAnsi="Symbol" w:cs="Times New Roman"/>
    </w:rPr>
  </w:style>
  <w:style w:type="character" w:customStyle="1" w:styleId="WW8Num21z1">
    <w:name w:val="WW8Num21z1"/>
    <w:rsid w:val="00B30DEC"/>
    <w:rPr>
      <w:rFonts w:ascii="Courier New" w:hAnsi="Courier New" w:cs="Courier New"/>
    </w:rPr>
  </w:style>
  <w:style w:type="character" w:customStyle="1" w:styleId="WW8Num21z2">
    <w:name w:val="WW8Num21z2"/>
    <w:rsid w:val="00B30DEC"/>
    <w:rPr>
      <w:rFonts w:ascii="Wingdings" w:hAnsi="Wingdings" w:cs="Wingdings"/>
    </w:rPr>
  </w:style>
  <w:style w:type="character" w:customStyle="1" w:styleId="WW8Num21z3">
    <w:name w:val="WW8Num21z3"/>
    <w:rsid w:val="00B30DEC"/>
    <w:rPr>
      <w:rFonts w:ascii="Symbol" w:hAnsi="Symbol" w:cs="Symbol"/>
    </w:rPr>
  </w:style>
  <w:style w:type="character" w:customStyle="1" w:styleId="WW8Num22z0">
    <w:name w:val="WW8Num22z0"/>
    <w:rsid w:val="00B30DEC"/>
    <w:rPr>
      <w:rFonts w:ascii="Times New Roman" w:eastAsia="Times New Roman" w:hAnsi="Times New Roman" w:cs="Times New Roman"/>
    </w:rPr>
  </w:style>
  <w:style w:type="character" w:customStyle="1" w:styleId="WW8Num22z1">
    <w:name w:val="WW8Num22z1"/>
    <w:rsid w:val="00B30DEC"/>
    <w:rPr>
      <w:rFonts w:ascii="Courier New" w:hAnsi="Courier New" w:cs="Courier New"/>
    </w:rPr>
  </w:style>
  <w:style w:type="character" w:customStyle="1" w:styleId="WW8Num22z2">
    <w:name w:val="WW8Num22z2"/>
    <w:rsid w:val="00B30DEC"/>
    <w:rPr>
      <w:rFonts w:ascii="Wingdings" w:hAnsi="Wingdings" w:cs="Wingdings"/>
    </w:rPr>
  </w:style>
  <w:style w:type="character" w:customStyle="1" w:styleId="WW8Num22z3">
    <w:name w:val="WW8Num22z3"/>
    <w:rsid w:val="00B30DEC"/>
    <w:rPr>
      <w:rFonts w:ascii="Symbol" w:hAnsi="Symbol" w:cs="Symbol"/>
    </w:rPr>
  </w:style>
  <w:style w:type="character" w:customStyle="1" w:styleId="WW8Num24z0">
    <w:name w:val="WW8Num24z0"/>
    <w:rsid w:val="00B30DEC"/>
    <w:rPr>
      <w:rFonts w:ascii="Times New Roman" w:eastAsia="Times New Roman" w:hAnsi="Times New Roman" w:cs="Times New Roman"/>
    </w:rPr>
  </w:style>
  <w:style w:type="character" w:customStyle="1" w:styleId="WW8Num24z1">
    <w:name w:val="WW8Num24z1"/>
    <w:rsid w:val="00B30DEC"/>
    <w:rPr>
      <w:rFonts w:ascii="Courier New" w:hAnsi="Courier New" w:cs="Courier New"/>
    </w:rPr>
  </w:style>
  <w:style w:type="character" w:customStyle="1" w:styleId="WW8Num24z2">
    <w:name w:val="WW8Num24z2"/>
    <w:rsid w:val="00B30DEC"/>
    <w:rPr>
      <w:rFonts w:ascii="Wingdings" w:hAnsi="Wingdings" w:cs="Wingdings"/>
    </w:rPr>
  </w:style>
  <w:style w:type="character" w:customStyle="1" w:styleId="WW8Num24z3">
    <w:name w:val="WW8Num24z3"/>
    <w:rsid w:val="00B30DEC"/>
    <w:rPr>
      <w:rFonts w:ascii="Symbol" w:hAnsi="Symbol" w:cs="Symbol"/>
    </w:rPr>
  </w:style>
  <w:style w:type="character" w:customStyle="1" w:styleId="WW8Num26z0">
    <w:name w:val="WW8Num26z0"/>
    <w:rsid w:val="00B30DEC"/>
    <w:rPr>
      <w:rFonts w:ascii="Times New Roman" w:eastAsia="Times New Roman" w:hAnsi="Times New Roman" w:cs="Times New Roman"/>
    </w:rPr>
  </w:style>
  <w:style w:type="character" w:customStyle="1" w:styleId="WW8Num26z1">
    <w:name w:val="WW8Num26z1"/>
    <w:rsid w:val="00B30DEC"/>
    <w:rPr>
      <w:rFonts w:ascii="Courier New" w:hAnsi="Courier New" w:cs="Courier New"/>
    </w:rPr>
  </w:style>
  <w:style w:type="character" w:customStyle="1" w:styleId="WW8Num26z2">
    <w:name w:val="WW8Num26z2"/>
    <w:rsid w:val="00B30DEC"/>
    <w:rPr>
      <w:rFonts w:ascii="Wingdings" w:hAnsi="Wingdings" w:cs="Wingdings"/>
    </w:rPr>
  </w:style>
  <w:style w:type="character" w:customStyle="1" w:styleId="WW8Num26z3">
    <w:name w:val="WW8Num26z3"/>
    <w:rsid w:val="00B30DEC"/>
    <w:rPr>
      <w:rFonts w:ascii="Symbol" w:hAnsi="Symbol" w:cs="Symbol"/>
    </w:rPr>
  </w:style>
  <w:style w:type="character" w:customStyle="1" w:styleId="WW8Num29z0">
    <w:name w:val="WW8Num29z0"/>
    <w:rsid w:val="00B30DEC"/>
    <w:rPr>
      <w:rFonts w:ascii="Times New Roman" w:eastAsia="Times New Roman" w:hAnsi="Times New Roman" w:cs="Times New Roman"/>
    </w:rPr>
  </w:style>
  <w:style w:type="character" w:customStyle="1" w:styleId="WW8Num29z1">
    <w:name w:val="WW8Num29z1"/>
    <w:rsid w:val="00B30DEC"/>
    <w:rPr>
      <w:rFonts w:ascii="Courier New" w:hAnsi="Courier New" w:cs="Courier New"/>
    </w:rPr>
  </w:style>
  <w:style w:type="character" w:customStyle="1" w:styleId="WW8Num29z2">
    <w:name w:val="WW8Num29z2"/>
    <w:rsid w:val="00B30DEC"/>
    <w:rPr>
      <w:rFonts w:ascii="Wingdings" w:hAnsi="Wingdings" w:cs="Wingdings"/>
    </w:rPr>
  </w:style>
  <w:style w:type="character" w:customStyle="1" w:styleId="WW8Num29z3">
    <w:name w:val="WW8Num29z3"/>
    <w:rsid w:val="00B30DEC"/>
    <w:rPr>
      <w:rFonts w:ascii="Symbol" w:hAnsi="Symbol" w:cs="Symbol"/>
    </w:rPr>
  </w:style>
  <w:style w:type="character" w:customStyle="1" w:styleId="WW8Num31z0">
    <w:name w:val="WW8Num31z0"/>
    <w:rsid w:val="00B30DEC"/>
    <w:rPr>
      <w:rFonts w:ascii="Times New Roman" w:eastAsia="Times New Roman" w:hAnsi="Times New Roman" w:cs="Times New Roman"/>
    </w:rPr>
  </w:style>
  <w:style w:type="character" w:customStyle="1" w:styleId="WW8Num31z1">
    <w:name w:val="WW8Num31z1"/>
    <w:rsid w:val="00B30DEC"/>
    <w:rPr>
      <w:rFonts w:ascii="Courier New" w:hAnsi="Courier New" w:cs="Courier New"/>
    </w:rPr>
  </w:style>
  <w:style w:type="character" w:customStyle="1" w:styleId="WW8Num31z2">
    <w:name w:val="WW8Num31z2"/>
    <w:rsid w:val="00B30DEC"/>
    <w:rPr>
      <w:rFonts w:ascii="Wingdings" w:hAnsi="Wingdings" w:cs="Wingdings"/>
    </w:rPr>
  </w:style>
  <w:style w:type="character" w:customStyle="1" w:styleId="WW8Num31z3">
    <w:name w:val="WW8Num31z3"/>
    <w:rsid w:val="00B30DEC"/>
    <w:rPr>
      <w:rFonts w:ascii="Symbol" w:hAnsi="Symbol" w:cs="Symbol"/>
    </w:rPr>
  </w:style>
  <w:style w:type="character" w:customStyle="1" w:styleId="WW8Num32z0">
    <w:name w:val="WW8Num32z0"/>
    <w:rsid w:val="00B30DEC"/>
    <w:rPr>
      <w:rFonts w:ascii="Symbol" w:eastAsia="Times New Roman" w:hAnsi="Symbol" w:cs="Times New Roman"/>
    </w:rPr>
  </w:style>
  <w:style w:type="character" w:customStyle="1" w:styleId="WW8Num32z1">
    <w:name w:val="WW8Num32z1"/>
    <w:rsid w:val="00B30DEC"/>
    <w:rPr>
      <w:rFonts w:ascii="Courier New" w:hAnsi="Courier New" w:cs="Courier New"/>
    </w:rPr>
  </w:style>
  <w:style w:type="character" w:customStyle="1" w:styleId="WW8Num32z2">
    <w:name w:val="WW8Num32z2"/>
    <w:rsid w:val="00B30DEC"/>
    <w:rPr>
      <w:rFonts w:ascii="Wingdings" w:hAnsi="Wingdings" w:cs="Wingdings"/>
    </w:rPr>
  </w:style>
  <w:style w:type="character" w:customStyle="1" w:styleId="WW8Num32z3">
    <w:name w:val="WW8Num32z3"/>
    <w:rsid w:val="00B30DEC"/>
    <w:rPr>
      <w:rFonts w:ascii="Symbol" w:hAnsi="Symbol" w:cs="Symbol"/>
    </w:rPr>
  </w:style>
  <w:style w:type="character" w:customStyle="1" w:styleId="WW8Num35z0">
    <w:name w:val="WW8Num35z0"/>
    <w:rsid w:val="00B30DEC"/>
    <w:rPr>
      <w:rFonts w:ascii="Times New Roman" w:eastAsia="Times New Roman" w:hAnsi="Times New Roman" w:cs="Times New Roman"/>
    </w:rPr>
  </w:style>
  <w:style w:type="character" w:customStyle="1" w:styleId="WW8Num35z1">
    <w:name w:val="WW8Num35z1"/>
    <w:rsid w:val="00B30DEC"/>
    <w:rPr>
      <w:rFonts w:ascii="Courier New" w:hAnsi="Courier New" w:cs="Courier New"/>
    </w:rPr>
  </w:style>
  <w:style w:type="character" w:customStyle="1" w:styleId="WW8Num35z2">
    <w:name w:val="WW8Num35z2"/>
    <w:rsid w:val="00B30DEC"/>
    <w:rPr>
      <w:rFonts w:ascii="Wingdings" w:hAnsi="Wingdings" w:cs="Wingdings"/>
    </w:rPr>
  </w:style>
  <w:style w:type="character" w:customStyle="1" w:styleId="WW8Num35z3">
    <w:name w:val="WW8Num35z3"/>
    <w:rsid w:val="00B30DEC"/>
    <w:rPr>
      <w:rFonts w:ascii="Symbol" w:hAnsi="Symbol" w:cs="Symbol"/>
    </w:rPr>
  </w:style>
  <w:style w:type="character" w:customStyle="1" w:styleId="WW8Num36z0">
    <w:name w:val="WW8Num36z0"/>
    <w:rsid w:val="00B30DEC"/>
    <w:rPr>
      <w:rFonts w:ascii="Times New Roman" w:eastAsia="Times New Roman" w:hAnsi="Times New Roman" w:cs="Times New Roman"/>
    </w:rPr>
  </w:style>
  <w:style w:type="character" w:customStyle="1" w:styleId="WW8Num36z2">
    <w:name w:val="WW8Num36z2"/>
    <w:rsid w:val="00B30DEC"/>
    <w:rPr>
      <w:rFonts w:ascii="Wingdings" w:hAnsi="Wingdings" w:cs="Wingdings"/>
    </w:rPr>
  </w:style>
  <w:style w:type="character" w:customStyle="1" w:styleId="WW8Num36z3">
    <w:name w:val="WW8Num36z3"/>
    <w:rsid w:val="00B30DEC"/>
    <w:rPr>
      <w:rFonts w:ascii="Symbol" w:hAnsi="Symbol" w:cs="Symbol"/>
    </w:rPr>
  </w:style>
  <w:style w:type="character" w:customStyle="1" w:styleId="WW8Num36z4">
    <w:name w:val="WW8Num36z4"/>
    <w:rsid w:val="00B30DEC"/>
    <w:rPr>
      <w:rFonts w:ascii="Courier New" w:hAnsi="Courier New" w:cs="Courier New"/>
    </w:rPr>
  </w:style>
  <w:style w:type="character" w:customStyle="1" w:styleId="WW8Num38z0">
    <w:name w:val="WW8Num38z0"/>
    <w:rsid w:val="00B30DEC"/>
    <w:rPr>
      <w:rFonts w:ascii="Times New Roman" w:eastAsia="Times New Roman" w:hAnsi="Times New Roman" w:cs="Times New Roman"/>
    </w:rPr>
  </w:style>
  <w:style w:type="character" w:customStyle="1" w:styleId="WW8Num38z3">
    <w:name w:val="WW8Num38z3"/>
    <w:rsid w:val="00B30DEC"/>
    <w:rPr>
      <w:rFonts w:ascii="Symbol" w:hAnsi="Symbol" w:cs="Symbol"/>
    </w:rPr>
  </w:style>
  <w:style w:type="character" w:customStyle="1" w:styleId="WW8Num38z4">
    <w:name w:val="WW8Num38z4"/>
    <w:rsid w:val="00B30DEC"/>
    <w:rPr>
      <w:rFonts w:ascii="Courier New" w:hAnsi="Courier New" w:cs="Courier New"/>
    </w:rPr>
  </w:style>
  <w:style w:type="character" w:customStyle="1" w:styleId="WW8Num38z5">
    <w:name w:val="WW8Num38z5"/>
    <w:rsid w:val="00B30DEC"/>
    <w:rPr>
      <w:rFonts w:ascii="Wingdings" w:hAnsi="Wingdings" w:cs="Wingdings"/>
    </w:rPr>
  </w:style>
  <w:style w:type="character" w:customStyle="1" w:styleId="WW8Num41z0">
    <w:name w:val="WW8Num41z0"/>
    <w:rsid w:val="00B30DEC"/>
    <w:rPr>
      <w:rFonts w:ascii="Times New Roman" w:eastAsia="Times New Roman" w:hAnsi="Times New Roman" w:cs="Times New Roman"/>
    </w:rPr>
  </w:style>
  <w:style w:type="character" w:customStyle="1" w:styleId="WW8Num41z1">
    <w:name w:val="WW8Num41z1"/>
    <w:rsid w:val="00B30DEC"/>
    <w:rPr>
      <w:rFonts w:ascii="Courier New" w:hAnsi="Courier New" w:cs="Courier New"/>
    </w:rPr>
  </w:style>
  <w:style w:type="character" w:customStyle="1" w:styleId="WW8Num41z2">
    <w:name w:val="WW8Num41z2"/>
    <w:rsid w:val="00B30DEC"/>
    <w:rPr>
      <w:rFonts w:ascii="Wingdings" w:hAnsi="Wingdings" w:cs="Wingdings"/>
    </w:rPr>
  </w:style>
  <w:style w:type="character" w:customStyle="1" w:styleId="WW8Num41z3">
    <w:name w:val="WW8Num41z3"/>
    <w:rsid w:val="00B30DEC"/>
    <w:rPr>
      <w:rFonts w:ascii="Symbol" w:hAnsi="Symbol" w:cs="Symbol"/>
    </w:rPr>
  </w:style>
  <w:style w:type="character" w:customStyle="1" w:styleId="WW8Num42z0">
    <w:name w:val="WW8Num42z0"/>
    <w:rsid w:val="00B30DEC"/>
    <w:rPr>
      <w:rFonts w:ascii="Times New Roman" w:eastAsia="Times New Roman" w:hAnsi="Times New Roman" w:cs="Times New Roman"/>
    </w:rPr>
  </w:style>
  <w:style w:type="character" w:customStyle="1" w:styleId="WW8Num42z1">
    <w:name w:val="WW8Num42z1"/>
    <w:rsid w:val="00B30DEC"/>
    <w:rPr>
      <w:rFonts w:ascii="Courier New" w:hAnsi="Courier New" w:cs="Courier New"/>
    </w:rPr>
  </w:style>
  <w:style w:type="character" w:customStyle="1" w:styleId="WW8Num42z2">
    <w:name w:val="WW8Num42z2"/>
    <w:rsid w:val="00B30DEC"/>
    <w:rPr>
      <w:rFonts w:ascii="Wingdings" w:hAnsi="Wingdings" w:cs="Wingdings"/>
    </w:rPr>
  </w:style>
  <w:style w:type="character" w:customStyle="1" w:styleId="WW8Num42z3">
    <w:name w:val="WW8Num42z3"/>
    <w:rsid w:val="00B30DEC"/>
    <w:rPr>
      <w:rFonts w:ascii="Symbol" w:hAnsi="Symbol" w:cs="Symbol"/>
    </w:rPr>
  </w:style>
  <w:style w:type="character" w:customStyle="1" w:styleId="WW8Num43z0">
    <w:name w:val="WW8Num43z0"/>
    <w:rsid w:val="00B30DEC"/>
    <w:rPr>
      <w:rFonts w:ascii="Times New Roman" w:eastAsia="Times New Roman" w:hAnsi="Times New Roman" w:cs="Times New Roman"/>
    </w:rPr>
  </w:style>
  <w:style w:type="character" w:customStyle="1" w:styleId="WW8Num43z1">
    <w:name w:val="WW8Num43z1"/>
    <w:rsid w:val="00B30DEC"/>
    <w:rPr>
      <w:rFonts w:ascii="Courier New" w:hAnsi="Courier New" w:cs="Courier New"/>
    </w:rPr>
  </w:style>
  <w:style w:type="character" w:customStyle="1" w:styleId="WW8Num43z2">
    <w:name w:val="WW8Num43z2"/>
    <w:rsid w:val="00B30DEC"/>
    <w:rPr>
      <w:rFonts w:ascii="Wingdings" w:hAnsi="Wingdings" w:cs="Wingdings"/>
    </w:rPr>
  </w:style>
  <w:style w:type="character" w:customStyle="1" w:styleId="WW8Num43z3">
    <w:name w:val="WW8Num43z3"/>
    <w:rsid w:val="00B30DEC"/>
    <w:rPr>
      <w:rFonts w:ascii="Symbol" w:hAnsi="Symbol" w:cs="Symbol"/>
    </w:rPr>
  </w:style>
  <w:style w:type="character" w:styleId="affff3">
    <w:name w:val="Emphasis"/>
    <w:qFormat/>
    <w:rsid w:val="00B30DEC"/>
    <w:rPr>
      <w:i/>
      <w:iCs/>
    </w:rPr>
  </w:style>
  <w:style w:type="character" w:customStyle="1" w:styleId="affff4">
    <w:name w:val="ГГЦТекст Знак"/>
    <w:rsid w:val="00B30DEC"/>
    <w:rPr>
      <w:sz w:val="24"/>
      <w:szCs w:val="24"/>
      <w:lang w:eastAsia="ar-SA" w:bidi="ar-SA"/>
    </w:rPr>
  </w:style>
  <w:style w:type="paragraph" w:customStyle="1" w:styleId="84">
    <w:name w:val="Название8"/>
    <w:basedOn w:val="a0"/>
    <w:rsid w:val="00B30DEC"/>
    <w:pPr>
      <w:suppressLineNumbers/>
      <w:spacing w:before="120" w:after="120"/>
    </w:pPr>
    <w:rPr>
      <w:rFonts w:ascii="Arial" w:hAnsi="Arial" w:cs="Mangal"/>
      <w:i/>
      <w:iCs/>
      <w:sz w:val="20"/>
    </w:rPr>
  </w:style>
  <w:style w:type="paragraph" w:customStyle="1" w:styleId="85">
    <w:name w:val="Указатель8"/>
    <w:basedOn w:val="a0"/>
    <w:rsid w:val="00B30DEC"/>
    <w:pPr>
      <w:suppressLineNumbers/>
    </w:pPr>
    <w:rPr>
      <w:rFonts w:ascii="Arial" w:hAnsi="Arial" w:cs="Mangal"/>
    </w:rPr>
  </w:style>
  <w:style w:type="paragraph" w:customStyle="1" w:styleId="76">
    <w:name w:val="Название7"/>
    <w:basedOn w:val="a0"/>
    <w:rsid w:val="00B30DEC"/>
    <w:pPr>
      <w:suppressLineNumbers/>
      <w:spacing w:before="120" w:after="120"/>
    </w:pPr>
    <w:rPr>
      <w:rFonts w:ascii="Arial" w:hAnsi="Arial" w:cs="Mangal"/>
      <w:i/>
      <w:iCs/>
      <w:sz w:val="20"/>
    </w:rPr>
  </w:style>
  <w:style w:type="paragraph" w:customStyle="1" w:styleId="77">
    <w:name w:val="Указатель7"/>
    <w:basedOn w:val="a0"/>
    <w:rsid w:val="00B30DEC"/>
    <w:pPr>
      <w:suppressLineNumbers/>
    </w:pPr>
    <w:rPr>
      <w:rFonts w:ascii="Arial" w:hAnsi="Arial" w:cs="Mangal"/>
    </w:rPr>
  </w:style>
  <w:style w:type="paragraph" w:customStyle="1" w:styleId="WW-7">
    <w:name w:val="WW-Заголовок 7"/>
    <w:basedOn w:val="a0"/>
    <w:next w:val="a0"/>
    <w:rsid w:val="00B30DEC"/>
    <w:pPr>
      <w:keepNext/>
      <w:tabs>
        <w:tab w:val="left" w:pos="0"/>
      </w:tabs>
      <w:ind w:left="-720"/>
      <w:jc w:val="both"/>
    </w:pPr>
    <w:rPr>
      <w:b/>
      <w:bCs/>
    </w:rPr>
  </w:style>
  <w:style w:type="paragraph" w:customStyle="1" w:styleId="66">
    <w:name w:val="Название6"/>
    <w:basedOn w:val="a0"/>
    <w:rsid w:val="00B30DEC"/>
    <w:pPr>
      <w:suppressLineNumbers/>
      <w:spacing w:before="120" w:after="120"/>
    </w:pPr>
    <w:rPr>
      <w:rFonts w:cs="Tahoma"/>
      <w:i/>
      <w:iCs/>
    </w:rPr>
  </w:style>
  <w:style w:type="paragraph" w:customStyle="1" w:styleId="67">
    <w:name w:val="Указатель6"/>
    <w:basedOn w:val="a0"/>
    <w:rsid w:val="00B30DEC"/>
    <w:pPr>
      <w:suppressLineNumbers/>
    </w:pPr>
    <w:rPr>
      <w:rFonts w:cs="Tahoma"/>
    </w:rPr>
  </w:style>
  <w:style w:type="paragraph" w:customStyle="1" w:styleId="56">
    <w:name w:val="Название5"/>
    <w:basedOn w:val="a0"/>
    <w:rsid w:val="00B30DEC"/>
    <w:pPr>
      <w:suppressLineNumbers/>
      <w:spacing w:before="120" w:after="120"/>
    </w:pPr>
    <w:rPr>
      <w:rFonts w:cs="Tahoma"/>
      <w:i/>
      <w:iCs/>
    </w:rPr>
  </w:style>
  <w:style w:type="paragraph" w:customStyle="1" w:styleId="57">
    <w:name w:val="Указатель5"/>
    <w:basedOn w:val="a0"/>
    <w:rsid w:val="00B30DEC"/>
    <w:pPr>
      <w:suppressLineNumbers/>
    </w:pPr>
    <w:rPr>
      <w:rFonts w:cs="Tahoma"/>
    </w:rPr>
  </w:style>
  <w:style w:type="paragraph" w:customStyle="1" w:styleId="47">
    <w:name w:val="Название4"/>
    <w:basedOn w:val="a0"/>
    <w:rsid w:val="00B30DEC"/>
    <w:pPr>
      <w:suppressLineNumbers/>
      <w:spacing w:before="120" w:after="120"/>
    </w:pPr>
    <w:rPr>
      <w:rFonts w:cs="Tahoma"/>
      <w:i/>
      <w:iCs/>
    </w:rPr>
  </w:style>
  <w:style w:type="paragraph" w:customStyle="1" w:styleId="48">
    <w:name w:val="Указатель4"/>
    <w:basedOn w:val="a0"/>
    <w:rsid w:val="00B30DEC"/>
    <w:pPr>
      <w:suppressLineNumbers/>
    </w:pPr>
    <w:rPr>
      <w:rFonts w:cs="Tahoma"/>
    </w:rPr>
  </w:style>
  <w:style w:type="paragraph" w:customStyle="1" w:styleId="3c">
    <w:name w:val="Название3"/>
    <w:basedOn w:val="a0"/>
    <w:rsid w:val="00B30DEC"/>
    <w:pPr>
      <w:suppressLineNumbers/>
      <w:spacing w:before="120" w:after="120"/>
    </w:pPr>
    <w:rPr>
      <w:rFonts w:cs="Tahoma"/>
      <w:i/>
      <w:iCs/>
    </w:rPr>
  </w:style>
  <w:style w:type="paragraph" w:customStyle="1" w:styleId="3d">
    <w:name w:val="Указатель3"/>
    <w:basedOn w:val="a0"/>
    <w:rsid w:val="00B30DEC"/>
    <w:pPr>
      <w:suppressLineNumbers/>
    </w:pPr>
    <w:rPr>
      <w:rFonts w:cs="Tahoma"/>
    </w:rPr>
  </w:style>
  <w:style w:type="character" w:customStyle="1" w:styleId="1f">
    <w:name w:val="Основной текст с отступом Знак1"/>
    <w:basedOn w:val="a1"/>
    <w:rsid w:val="00B30DEC"/>
    <w:rPr>
      <w:sz w:val="24"/>
      <w:szCs w:val="24"/>
      <w:lang w:eastAsia="ar-SA"/>
    </w:rPr>
  </w:style>
  <w:style w:type="paragraph" w:customStyle="1" w:styleId="1f0">
    <w:name w:val="Название объекта1"/>
    <w:basedOn w:val="a0"/>
    <w:next w:val="a0"/>
    <w:rsid w:val="00B30DEC"/>
    <w:pPr>
      <w:jc w:val="center"/>
    </w:pPr>
    <w:rPr>
      <w:b/>
      <w:bCs/>
      <w:u w:val="single"/>
    </w:rPr>
  </w:style>
  <w:style w:type="paragraph" w:customStyle="1" w:styleId="1f1">
    <w:name w:val="Цитата1"/>
    <w:basedOn w:val="a0"/>
    <w:rsid w:val="00B30DEC"/>
    <w:pPr>
      <w:ind w:left="113" w:right="113"/>
    </w:pPr>
  </w:style>
  <w:style w:type="paragraph" w:styleId="affff5">
    <w:name w:val="Subtitle"/>
    <w:basedOn w:val="38"/>
    <w:next w:val="a6"/>
    <w:link w:val="affff6"/>
    <w:qFormat/>
    <w:rsid w:val="00B30DEC"/>
    <w:pPr>
      <w:jc w:val="center"/>
    </w:pPr>
    <w:rPr>
      <w:i/>
      <w:iCs/>
    </w:rPr>
  </w:style>
  <w:style w:type="character" w:customStyle="1" w:styleId="affff6">
    <w:name w:val="Подзаголовок Знак"/>
    <w:basedOn w:val="a1"/>
    <w:link w:val="affff5"/>
    <w:rsid w:val="00B30DEC"/>
    <w:rPr>
      <w:rFonts w:ascii="Arial" w:eastAsia="Lucida Sans Unicode" w:hAnsi="Arial" w:cs="Tahoma"/>
      <w:i/>
      <w:iCs/>
      <w:sz w:val="28"/>
      <w:szCs w:val="28"/>
      <w:lang w:eastAsia="ar-SA"/>
    </w:rPr>
  </w:style>
  <w:style w:type="paragraph" w:customStyle="1" w:styleId="affff7">
    <w:name w:val="Чертежный"/>
    <w:rsid w:val="00B30DEC"/>
    <w:pPr>
      <w:suppressAutoHyphens/>
      <w:jc w:val="both"/>
    </w:pPr>
    <w:rPr>
      <w:rFonts w:ascii="ISOCPEUR" w:eastAsia="Arial" w:hAnsi="ISOCPEUR"/>
      <w:i/>
      <w:sz w:val="28"/>
      <w:lang w:val="uk-UA" w:eastAsia="ar-SA"/>
    </w:rPr>
  </w:style>
  <w:style w:type="paragraph" w:customStyle="1" w:styleId="xl22">
    <w:name w:val="xl22"/>
    <w:basedOn w:val="a0"/>
    <w:rsid w:val="00B30DEC"/>
    <w:pPr>
      <w:pBdr>
        <w:top w:val="single" w:sz="4" w:space="0" w:color="000000"/>
        <w:left w:val="single" w:sz="4" w:space="0" w:color="000000"/>
        <w:bottom w:val="single" w:sz="4" w:space="0" w:color="000000"/>
        <w:right w:val="single" w:sz="4" w:space="0" w:color="000000"/>
      </w:pBdr>
      <w:spacing w:before="280" w:after="280"/>
      <w:jc w:val="center"/>
      <w:textAlignment w:val="center"/>
    </w:pPr>
    <w:rPr>
      <w:sz w:val="36"/>
      <w:szCs w:val="36"/>
    </w:rPr>
  </w:style>
  <w:style w:type="paragraph" w:customStyle="1" w:styleId="xl23">
    <w:name w:val="xl23"/>
    <w:basedOn w:val="a0"/>
    <w:rsid w:val="00B30DEC"/>
    <w:pPr>
      <w:pBdr>
        <w:top w:val="single" w:sz="4" w:space="0" w:color="000000"/>
        <w:left w:val="single" w:sz="4" w:space="0" w:color="000000"/>
        <w:bottom w:val="single" w:sz="4" w:space="0" w:color="000000"/>
        <w:right w:val="single" w:sz="4" w:space="0" w:color="000000"/>
      </w:pBdr>
      <w:spacing w:before="280" w:after="280"/>
      <w:jc w:val="center"/>
      <w:textAlignment w:val="center"/>
    </w:pPr>
    <w:rPr>
      <w:rFonts w:ascii="Arial" w:hAnsi="Arial" w:cs="Arial"/>
      <w:sz w:val="36"/>
      <w:szCs w:val="36"/>
    </w:rPr>
  </w:style>
  <w:style w:type="paragraph" w:customStyle="1" w:styleId="xl24">
    <w:name w:val="xl24"/>
    <w:basedOn w:val="a0"/>
    <w:rsid w:val="00B30DEC"/>
    <w:pPr>
      <w:pBdr>
        <w:top w:val="single" w:sz="8" w:space="0" w:color="000000"/>
        <w:left w:val="single" w:sz="8" w:space="0" w:color="000000"/>
        <w:bottom w:val="single" w:sz="8" w:space="0" w:color="000000"/>
        <w:right w:val="single" w:sz="8" w:space="0" w:color="000000"/>
      </w:pBdr>
      <w:spacing w:before="280" w:after="280"/>
      <w:jc w:val="center"/>
      <w:textAlignment w:val="center"/>
    </w:pPr>
    <w:rPr>
      <w:rFonts w:ascii="Arial" w:hAnsi="Arial" w:cs="Arial"/>
      <w:sz w:val="36"/>
      <w:szCs w:val="36"/>
    </w:rPr>
  </w:style>
  <w:style w:type="paragraph" w:customStyle="1" w:styleId="affff8">
    <w:name w:val="ГГЦТекст"/>
    <w:rsid w:val="00B30DEC"/>
    <w:pPr>
      <w:suppressAutoHyphens/>
      <w:spacing w:line="312" w:lineRule="auto"/>
      <w:ind w:left="170" w:right="170"/>
      <w:jc w:val="both"/>
    </w:pPr>
    <w:rPr>
      <w:rFonts w:eastAsia="Arial"/>
      <w:sz w:val="24"/>
      <w:szCs w:val="24"/>
      <w:lang w:eastAsia="ar-SA"/>
    </w:rPr>
  </w:style>
  <w:style w:type="paragraph" w:customStyle="1" w:styleId="78">
    <w:name w:val="Заголовок7"/>
    <w:basedOn w:val="a0"/>
    <w:next w:val="a6"/>
    <w:rsid w:val="00B30DEC"/>
    <w:pPr>
      <w:keepNext/>
      <w:spacing w:before="240" w:after="120"/>
    </w:pPr>
    <w:rPr>
      <w:rFonts w:ascii="Arial" w:eastAsia="Lucida Sans Unicode" w:hAnsi="Arial" w:cs="Tahoma"/>
      <w:sz w:val="28"/>
      <w:szCs w:val="28"/>
    </w:rPr>
  </w:style>
  <w:style w:type="paragraph" w:customStyle="1" w:styleId="4121">
    <w:name w:val="Знак4 Знак Знак Знак1 Знак Знак Знак Знак Знак2 Знак Знак Знак Знак"/>
    <w:basedOn w:val="a0"/>
    <w:rsid w:val="00B30DEC"/>
    <w:pPr>
      <w:suppressAutoHyphens w:val="0"/>
      <w:spacing w:after="160" w:line="240" w:lineRule="exact"/>
    </w:pPr>
    <w:rPr>
      <w:rFonts w:ascii="Verdana" w:hAnsi="Verdana"/>
      <w:sz w:val="20"/>
      <w:szCs w:val="20"/>
      <w:lang w:val="en-US" w:eastAsia="en-US"/>
    </w:rPr>
  </w:style>
  <w:style w:type="numbering" w:customStyle="1" w:styleId="WW8Num162">
    <w:name w:val="WW8Num162"/>
    <w:rsid w:val="00B30DEC"/>
  </w:style>
  <w:style w:type="paragraph" w:customStyle="1" w:styleId="86">
    <w:name w:val="Заголовок8"/>
    <w:basedOn w:val="a0"/>
    <w:next w:val="a6"/>
    <w:rsid w:val="00B30DEC"/>
    <w:pPr>
      <w:keepNext/>
      <w:spacing w:before="240" w:after="120"/>
    </w:pPr>
    <w:rPr>
      <w:rFonts w:ascii="Arial" w:eastAsia="Lucida Sans Unicode" w:hAnsi="Arial" w:cs="Tahoma"/>
      <w:sz w:val="28"/>
      <w:szCs w:val="28"/>
    </w:rPr>
  </w:style>
  <w:style w:type="paragraph" w:customStyle="1" w:styleId="affff9">
    <w:basedOn w:val="a0"/>
    <w:next w:val="af3"/>
    <w:uiPriority w:val="99"/>
    <w:unhideWhenUsed/>
    <w:rsid w:val="00A44A64"/>
    <w:pPr>
      <w:suppressAutoHyphens w:val="0"/>
      <w:spacing w:before="100" w:beforeAutospacing="1" w:after="100" w:afterAutospacing="1"/>
    </w:pPr>
    <w:rPr>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55675">
      <w:bodyDiv w:val="1"/>
      <w:marLeft w:val="0"/>
      <w:marRight w:val="0"/>
      <w:marTop w:val="0"/>
      <w:marBottom w:val="0"/>
      <w:divBdr>
        <w:top w:val="none" w:sz="0" w:space="0" w:color="auto"/>
        <w:left w:val="none" w:sz="0" w:space="0" w:color="auto"/>
        <w:bottom w:val="none" w:sz="0" w:space="0" w:color="auto"/>
        <w:right w:val="none" w:sz="0" w:space="0" w:color="auto"/>
      </w:divBdr>
    </w:div>
    <w:div w:id="23604494">
      <w:bodyDiv w:val="1"/>
      <w:marLeft w:val="0"/>
      <w:marRight w:val="0"/>
      <w:marTop w:val="0"/>
      <w:marBottom w:val="0"/>
      <w:divBdr>
        <w:top w:val="none" w:sz="0" w:space="0" w:color="auto"/>
        <w:left w:val="none" w:sz="0" w:space="0" w:color="auto"/>
        <w:bottom w:val="none" w:sz="0" w:space="0" w:color="auto"/>
        <w:right w:val="none" w:sz="0" w:space="0" w:color="auto"/>
      </w:divBdr>
    </w:div>
    <w:div w:id="89662798">
      <w:bodyDiv w:val="1"/>
      <w:marLeft w:val="0"/>
      <w:marRight w:val="0"/>
      <w:marTop w:val="0"/>
      <w:marBottom w:val="0"/>
      <w:divBdr>
        <w:top w:val="none" w:sz="0" w:space="0" w:color="auto"/>
        <w:left w:val="none" w:sz="0" w:space="0" w:color="auto"/>
        <w:bottom w:val="none" w:sz="0" w:space="0" w:color="auto"/>
        <w:right w:val="none" w:sz="0" w:space="0" w:color="auto"/>
      </w:divBdr>
    </w:div>
    <w:div w:id="91822286">
      <w:bodyDiv w:val="1"/>
      <w:marLeft w:val="0"/>
      <w:marRight w:val="0"/>
      <w:marTop w:val="0"/>
      <w:marBottom w:val="0"/>
      <w:divBdr>
        <w:top w:val="none" w:sz="0" w:space="0" w:color="auto"/>
        <w:left w:val="none" w:sz="0" w:space="0" w:color="auto"/>
        <w:bottom w:val="none" w:sz="0" w:space="0" w:color="auto"/>
        <w:right w:val="none" w:sz="0" w:space="0" w:color="auto"/>
      </w:divBdr>
    </w:div>
    <w:div w:id="110982027">
      <w:bodyDiv w:val="1"/>
      <w:marLeft w:val="0"/>
      <w:marRight w:val="0"/>
      <w:marTop w:val="0"/>
      <w:marBottom w:val="0"/>
      <w:divBdr>
        <w:top w:val="none" w:sz="0" w:space="0" w:color="auto"/>
        <w:left w:val="none" w:sz="0" w:space="0" w:color="auto"/>
        <w:bottom w:val="none" w:sz="0" w:space="0" w:color="auto"/>
        <w:right w:val="none" w:sz="0" w:space="0" w:color="auto"/>
      </w:divBdr>
    </w:div>
    <w:div w:id="118113706">
      <w:bodyDiv w:val="1"/>
      <w:marLeft w:val="0"/>
      <w:marRight w:val="0"/>
      <w:marTop w:val="0"/>
      <w:marBottom w:val="0"/>
      <w:divBdr>
        <w:top w:val="none" w:sz="0" w:space="0" w:color="auto"/>
        <w:left w:val="none" w:sz="0" w:space="0" w:color="auto"/>
        <w:bottom w:val="none" w:sz="0" w:space="0" w:color="auto"/>
        <w:right w:val="none" w:sz="0" w:space="0" w:color="auto"/>
      </w:divBdr>
    </w:div>
    <w:div w:id="142436071">
      <w:bodyDiv w:val="1"/>
      <w:marLeft w:val="0"/>
      <w:marRight w:val="0"/>
      <w:marTop w:val="0"/>
      <w:marBottom w:val="0"/>
      <w:divBdr>
        <w:top w:val="none" w:sz="0" w:space="0" w:color="auto"/>
        <w:left w:val="none" w:sz="0" w:space="0" w:color="auto"/>
        <w:bottom w:val="none" w:sz="0" w:space="0" w:color="auto"/>
        <w:right w:val="none" w:sz="0" w:space="0" w:color="auto"/>
      </w:divBdr>
    </w:div>
    <w:div w:id="154536478">
      <w:bodyDiv w:val="1"/>
      <w:marLeft w:val="0"/>
      <w:marRight w:val="0"/>
      <w:marTop w:val="0"/>
      <w:marBottom w:val="0"/>
      <w:divBdr>
        <w:top w:val="none" w:sz="0" w:space="0" w:color="auto"/>
        <w:left w:val="none" w:sz="0" w:space="0" w:color="auto"/>
        <w:bottom w:val="none" w:sz="0" w:space="0" w:color="auto"/>
        <w:right w:val="none" w:sz="0" w:space="0" w:color="auto"/>
      </w:divBdr>
    </w:div>
    <w:div w:id="169881105">
      <w:bodyDiv w:val="1"/>
      <w:marLeft w:val="0"/>
      <w:marRight w:val="0"/>
      <w:marTop w:val="0"/>
      <w:marBottom w:val="0"/>
      <w:divBdr>
        <w:top w:val="none" w:sz="0" w:space="0" w:color="auto"/>
        <w:left w:val="none" w:sz="0" w:space="0" w:color="auto"/>
        <w:bottom w:val="none" w:sz="0" w:space="0" w:color="auto"/>
        <w:right w:val="none" w:sz="0" w:space="0" w:color="auto"/>
      </w:divBdr>
    </w:div>
    <w:div w:id="170530603">
      <w:bodyDiv w:val="1"/>
      <w:marLeft w:val="0"/>
      <w:marRight w:val="0"/>
      <w:marTop w:val="0"/>
      <w:marBottom w:val="0"/>
      <w:divBdr>
        <w:top w:val="none" w:sz="0" w:space="0" w:color="auto"/>
        <w:left w:val="none" w:sz="0" w:space="0" w:color="auto"/>
        <w:bottom w:val="none" w:sz="0" w:space="0" w:color="auto"/>
        <w:right w:val="none" w:sz="0" w:space="0" w:color="auto"/>
      </w:divBdr>
    </w:div>
    <w:div w:id="171653339">
      <w:bodyDiv w:val="1"/>
      <w:marLeft w:val="0"/>
      <w:marRight w:val="0"/>
      <w:marTop w:val="0"/>
      <w:marBottom w:val="0"/>
      <w:divBdr>
        <w:top w:val="none" w:sz="0" w:space="0" w:color="auto"/>
        <w:left w:val="none" w:sz="0" w:space="0" w:color="auto"/>
        <w:bottom w:val="none" w:sz="0" w:space="0" w:color="auto"/>
        <w:right w:val="none" w:sz="0" w:space="0" w:color="auto"/>
      </w:divBdr>
    </w:div>
    <w:div w:id="175005161">
      <w:bodyDiv w:val="1"/>
      <w:marLeft w:val="0"/>
      <w:marRight w:val="0"/>
      <w:marTop w:val="0"/>
      <w:marBottom w:val="0"/>
      <w:divBdr>
        <w:top w:val="none" w:sz="0" w:space="0" w:color="auto"/>
        <w:left w:val="none" w:sz="0" w:space="0" w:color="auto"/>
        <w:bottom w:val="none" w:sz="0" w:space="0" w:color="auto"/>
        <w:right w:val="none" w:sz="0" w:space="0" w:color="auto"/>
      </w:divBdr>
    </w:div>
    <w:div w:id="183831526">
      <w:bodyDiv w:val="1"/>
      <w:marLeft w:val="0"/>
      <w:marRight w:val="0"/>
      <w:marTop w:val="0"/>
      <w:marBottom w:val="0"/>
      <w:divBdr>
        <w:top w:val="none" w:sz="0" w:space="0" w:color="auto"/>
        <w:left w:val="none" w:sz="0" w:space="0" w:color="auto"/>
        <w:bottom w:val="none" w:sz="0" w:space="0" w:color="auto"/>
        <w:right w:val="none" w:sz="0" w:space="0" w:color="auto"/>
      </w:divBdr>
    </w:div>
    <w:div w:id="196044708">
      <w:bodyDiv w:val="1"/>
      <w:marLeft w:val="0"/>
      <w:marRight w:val="0"/>
      <w:marTop w:val="0"/>
      <w:marBottom w:val="0"/>
      <w:divBdr>
        <w:top w:val="none" w:sz="0" w:space="0" w:color="auto"/>
        <w:left w:val="none" w:sz="0" w:space="0" w:color="auto"/>
        <w:bottom w:val="none" w:sz="0" w:space="0" w:color="auto"/>
        <w:right w:val="none" w:sz="0" w:space="0" w:color="auto"/>
      </w:divBdr>
    </w:div>
    <w:div w:id="197352740">
      <w:bodyDiv w:val="1"/>
      <w:marLeft w:val="0"/>
      <w:marRight w:val="0"/>
      <w:marTop w:val="0"/>
      <w:marBottom w:val="0"/>
      <w:divBdr>
        <w:top w:val="none" w:sz="0" w:space="0" w:color="auto"/>
        <w:left w:val="none" w:sz="0" w:space="0" w:color="auto"/>
        <w:bottom w:val="none" w:sz="0" w:space="0" w:color="auto"/>
        <w:right w:val="none" w:sz="0" w:space="0" w:color="auto"/>
      </w:divBdr>
    </w:div>
    <w:div w:id="213273591">
      <w:bodyDiv w:val="1"/>
      <w:marLeft w:val="0"/>
      <w:marRight w:val="0"/>
      <w:marTop w:val="0"/>
      <w:marBottom w:val="0"/>
      <w:divBdr>
        <w:top w:val="none" w:sz="0" w:space="0" w:color="auto"/>
        <w:left w:val="none" w:sz="0" w:space="0" w:color="auto"/>
        <w:bottom w:val="none" w:sz="0" w:space="0" w:color="auto"/>
        <w:right w:val="none" w:sz="0" w:space="0" w:color="auto"/>
      </w:divBdr>
    </w:div>
    <w:div w:id="218053139">
      <w:bodyDiv w:val="1"/>
      <w:marLeft w:val="0"/>
      <w:marRight w:val="0"/>
      <w:marTop w:val="0"/>
      <w:marBottom w:val="0"/>
      <w:divBdr>
        <w:top w:val="none" w:sz="0" w:space="0" w:color="auto"/>
        <w:left w:val="none" w:sz="0" w:space="0" w:color="auto"/>
        <w:bottom w:val="none" w:sz="0" w:space="0" w:color="auto"/>
        <w:right w:val="none" w:sz="0" w:space="0" w:color="auto"/>
      </w:divBdr>
    </w:div>
    <w:div w:id="223101743">
      <w:bodyDiv w:val="1"/>
      <w:marLeft w:val="0"/>
      <w:marRight w:val="0"/>
      <w:marTop w:val="0"/>
      <w:marBottom w:val="0"/>
      <w:divBdr>
        <w:top w:val="none" w:sz="0" w:space="0" w:color="auto"/>
        <w:left w:val="none" w:sz="0" w:space="0" w:color="auto"/>
        <w:bottom w:val="none" w:sz="0" w:space="0" w:color="auto"/>
        <w:right w:val="none" w:sz="0" w:space="0" w:color="auto"/>
      </w:divBdr>
    </w:div>
    <w:div w:id="227737687">
      <w:bodyDiv w:val="1"/>
      <w:marLeft w:val="0"/>
      <w:marRight w:val="0"/>
      <w:marTop w:val="0"/>
      <w:marBottom w:val="0"/>
      <w:divBdr>
        <w:top w:val="none" w:sz="0" w:space="0" w:color="auto"/>
        <w:left w:val="none" w:sz="0" w:space="0" w:color="auto"/>
        <w:bottom w:val="none" w:sz="0" w:space="0" w:color="auto"/>
        <w:right w:val="none" w:sz="0" w:space="0" w:color="auto"/>
      </w:divBdr>
    </w:div>
    <w:div w:id="237255467">
      <w:bodyDiv w:val="1"/>
      <w:marLeft w:val="0"/>
      <w:marRight w:val="0"/>
      <w:marTop w:val="0"/>
      <w:marBottom w:val="0"/>
      <w:divBdr>
        <w:top w:val="none" w:sz="0" w:space="0" w:color="auto"/>
        <w:left w:val="none" w:sz="0" w:space="0" w:color="auto"/>
        <w:bottom w:val="none" w:sz="0" w:space="0" w:color="auto"/>
        <w:right w:val="none" w:sz="0" w:space="0" w:color="auto"/>
      </w:divBdr>
    </w:div>
    <w:div w:id="262080607">
      <w:bodyDiv w:val="1"/>
      <w:marLeft w:val="0"/>
      <w:marRight w:val="0"/>
      <w:marTop w:val="0"/>
      <w:marBottom w:val="0"/>
      <w:divBdr>
        <w:top w:val="none" w:sz="0" w:space="0" w:color="auto"/>
        <w:left w:val="none" w:sz="0" w:space="0" w:color="auto"/>
        <w:bottom w:val="none" w:sz="0" w:space="0" w:color="auto"/>
        <w:right w:val="none" w:sz="0" w:space="0" w:color="auto"/>
      </w:divBdr>
    </w:div>
    <w:div w:id="266280461">
      <w:bodyDiv w:val="1"/>
      <w:marLeft w:val="0"/>
      <w:marRight w:val="0"/>
      <w:marTop w:val="0"/>
      <w:marBottom w:val="0"/>
      <w:divBdr>
        <w:top w:val="none" w:sz="0" w:space="0" w:color="auto"/>
        <w:left w:val="none" w:sz="0" w:space="0" w:color="auto"/>
        <w:bottom w:val="none" w:sz="0" w:space="0" w:color="auto"/>
        <w:right w:val="none" w:sz="0" w:space="0" w:color="auto"/>
      </w:divBdr>
    </w:div>
    <w:div w:id="268396273">
      <w:bodyDiv w:val="1"/>
      <w:marLeft w:val="0"/>
      <w:marRight w:val="0"/>
      <w:marTop w:val="0"/>
      <w:marBottom w:val="0"/>
      <w:divBdr>
        <w:top w:val="none" w:sz="0" w:space="0" w:color="auto"/>
        <w:left w:val="none" w:sz="0" w:space="0" w:color="auto"/>
        <w:bottom w:val="none" w:sz="0" w:space="0" w:color="auto"/>
        <w:right w:val="none" w:sz="0" w:space="0" w:color="auto"/>
      </w:divBdr>
    </w:div>
    <w:div w:id="284237260">
      <w:bodyDiv w:val="1"/>
      <w:marLeft w:val="0"/>
      <w:marRight w:val="0"/>
      <w:marTop w:val="0"/>
      <w:marBottom w:val="0"/>
      <w:divBdr>
        <w:top w:val="none" w:sz="0" w:space="0" w:color="auto"/>
        <w:left w:val="none" w:sz="0" w:space="0" w:color="auto"/>
        <w:bottom w:val="none" w:sz="0" w:space="0" w:color="auto"/>
        <w:right w:val="none" w:sz="0" w:space="0" w:color="auto"/>
      </w:divBdr>
    </w:div>
    <w:div w:id="284776157">
      <w:bodyDiv w:val="1"/>
      <w:marLeft w:val="0"/>
      <w:marRight w:val="0"/>
      <w:marTop w:val="0"/>
      <w:marBottom w:val="0"/>
      <w:divBdr>
        <w:top w:val="none" w:sz="0" w:space="0" w:color="auto"/>
        <w:left w:val="none" w:sz="0" w:space="0" w:color="auto"/>
        <w:bottom w:val="none" w:sz="0" w:space="0" w:color="auto"/>
        <w:right w:val="none" w:sz="0" w:space="0" w:color="auto"/>
      </w:divBdr>
    </w:div>
    <w:div w:id="303588574">
      <w:bodyDiv w:val="1"/>
      <w:marLeft w:val="0"/>
      <w:marRight w:val="0"/>
      <w:marTop w:val="0"/>
      <w:marBottom w:val="0"/>
      <w:divBdr>
        <w:top w:val="none" w:sz="0" w:space="0" w:color="auto"/>
        <w:left w:val="none" w:sz="0" w:space="0" w:color="auto"/>
        <w:bottom w:val="none" w:sz="0" w:space="0" w:color="auto"/>
        <w:right w:val="none" w:sz="0" w:space="0" w:color="auto"/>
      </w:divBdr>
    </w:div>
    <w:div w:id="304437525">
      <w:bodyDiv w:val="1"/>
      <w:marLeft w:val="0"/>
      <w:marRight w:val="0"/>
      <w:marTop w:val="0"/>
      <w:marBottom w:val="0"/>
      <w:divBdr>
        <w:top w:val="none" w:sz="0" w:space="0" w:color="auto"/>
        <w:left w:val="none" w:sz="0" w:space="0" w:color="auto"/>
        <w:bottom w:val="none" w:sz="0" w:space="0" w:color="auto"/>
        <w:right w:val="none" w:sz="0" w:space="0" w:color="auto"/>
      </w:divBdr>
    </w:div>
    <w:div w:id="320737386">
      <w:bodyDiv w:val="1"/>
      <w:marLeft w:val="0"/>
      <w:marRight w:val="0"/>
      <w:marTop w:val="0"/>
      <w:marBottom w:val="0"/>
      <w:divBdr>
        <w:top w:val="none" w:sz="0" w:space="0" w:color="auto"/>
        <w:left w:val="none" w:sz="0" w:space="0" w:color="auto"/>
        <w:bottom w:val="none" w:sz="0" w:space="0" w:color="auto"/>
        <w:right w:val="none" w:sz="0" w:space="0" w:color="auto"/>
      </w:divBdr>
    </w:div>
    <w:div w:id="323046087">
      <w:bodyDiv w:val="1"/>
      <w:marLeft w:val="0"/>
      <w:marRight w:val="0"/>
      <w:marTop w:val="0"/>
      <w:marBottom w:val="0"/>
      <w:divBdr>
        <w:top w:val="none" w:sz="0" w:space="0" w:color="auto"/>
        <w:left w:val="none" w:sz="0" w:space="0" w:color="auto"/>
        <w:bottom w:val="none" w:sz="0" w:space="0" w:color="auto"/>
        <w:right w:val="none" w:sz="0" w:space="0" w:color="auto"/>
      </w:divBdr>
    </w:div>
    <w:div w:id="328598286">
      <w:bodyDiv w:val="1"/>
      <w:marLeft w:val="0"/>
      <w:marRight w:val="0"/>
      <w:marTop w:val="0"/>
      <w:marBottom w:val="0"/>
      <w:divBdr>
        <w:top w:val="none" w:sz="0" w:space="0" w:color="auto"/>
        <w:left w:val="none" w:sz="0" w:space="0" w:color="auto"/>
        <w:bottom w:val="none" w:sz="0" w:space="0" w:color="auto"/>
        <w:right w:val="none" w:sz="0" w:space="0" w:color="auto"/>
      </w:divBdr>
    </w:div>
    <w:div w:id="330645586">
      <w:bodyDiv w:val="1"/>
      <w:marLeft w:val="0"/>
      <w:marRight w:val="0"/>
      <w:marTop w:val="0"/>
      <w:marBottom w:val="0"/>
      <w:divBdr>
        <w:top w:val="none" w:sz="0" w:space="0" w:color="auto"/>
        <w:left w:val="none" w:sz="0" w:space="0" w:color="auto"/>
        <w:bottom w:val="none" w:sz="0" w:space="0" w:color="auto"/>
        <w:right w:val="none" w:sz="0" w:space="0" w:color="auto"/>
      </w:divBdr>
    </w:div>
    <w:div w:id="335806964">
      <w:bodyDiv w:val="1"/>
      <w:marLeft w:val="0"/>
      <w:marRight w:val="0"/>
      <w:marTop w:val="0"/>
      <w:marBottom w:val="0"/>
      <w:divBdr>
        <w:top w:val="none" w:sz="0" w:space="0" w:color="auto"/>
        <w:left w:val="none" w:sz="0" w:space="0" w:color="auto"/>
        <w:bottom w:val="none" w:sz="0" w:space="0" w:color="auto"/>
        <w:right w:val="none" w:sz="0" w:space="0" w:color="auto"/>
      </w:divBdr>
    </w:div>
    <w:div w:id="357436294">
      <w:bodyDiv w:val="1"/>
      <w:marLeft w:val="0"/>
      <w:marRight w:val="0"/>
      <w:marTop w:val="0"/>
      <w:marBottom w:val="0"/>
      <w:divBdr>
        <w:top w:val="none" w:sz="0" w:space="0" w:color="auto"/>
        <w:left w:val="none" w:sz="0" w:space="0" w:color="auto"/>
        <w:bottom w:val="none" w:sz="0" w:space="0" w:color="auto"/>
        <w:right w:val="none" w:sz="0" w:space="0" w:color="auto"/>
      </w:divBdr>
    </w:div>
    <w:div w:id="369183109">
      <w:bodyDiv w:val="1"/>
      <w:marLeft w:val="0"/>
      <w:marRight w:val="0"/>
      <w:marTop w:val="0"/>
      <w:marBottom w:val="0"/>
      <w:divBdr>
        <w:top w:val="none" w:sz="0" w:space="0" w:color="auto"/>
        <w:left w:val="none" w:sz="0" w:space="0" w:color="auto"/>
        <w:bottom w:val="none" w:sz="0" w:space="0" w:color="auto"/>
        <w:right w:val="none" w:sz="0" w:space="0" w:color="auto"/>
      </w:divBdr>
    </w:div>
    <w:div w:id="369376100">
      <w:bodyDiv w:val="1"/>
      <w:marLeft w:val="0"/>
      <w:marRight w:val="0"/>
      <w:marTop w:val="0"/>
      <w:marBottom w:val="0"/>
      <w:divBdr>
        <w:top w:val="none" w:sz="0" w:space="0" w:color="auto"/>
        <w:left w:val="none" w:sz="0" w:space="0" w:color="auto"/>
        <w:bottom w:val="none" w:sz="0" w:space="0" w:color="auto"/>
        <w:right w:val="none" w:sz="0" w:space="0" w:color="auto"/>
      </w:divBdr>
    </w:div>
    <w:div w:id="388109797">
      <w:bodyDiv w:val="1"/>
      <w:marLeft w:val="0"/>
      <w:marRight w:val="0"/>
      <w:marTop w:val="0"/>
      <w:marBottom w:val="0"/>
      <w:divBdr>
        <w:top w:val="none" w:sz="0" w:space="0" w:color="auto"/>
        <w:left w:val="none" w:sz="0" w:space="0" w:color="auto"/>
        <w:bottom w:val="none" w:sz="0" w:space="0" w:color="auto"/>
        <w:right w:val="none" w:sz="0" w:space="0" w:color="auto"/>
      </w:divBdr>
    </w:div>
    <w:div w:id="404958224">
      <w:bodyDiv w:val="1"/>
      <w:marLeft w:val="0"/>
      <w:marRight w:val="0"/>
      <w:marTop w:val="0"/>
      <w:marBottom w:val="0"/>
      <w:divBdr>
        <w:top w:val="none" w:sz="0" w:space="0" w:color="auto"/>
        <w:left w:val="none" w:sz="0" w:space="0" w:color="auto"/>
        <w:bottom w:val="none" w:sz="0" w:space="0" w:color="auto"/>
        <w:right w:val="none" w:sz="0" w:space="0" w:color="auto"/>
      </w:divBdr>
    </w:div>
    <w:div w:id="414134547">
      <w:bodyDiv w:val="1"/>
      <w:marLeft w:val="0"/>
      <w:marRight w:val="0"/>
      <w:marTop w:val="0"/>
      <w:marBottom w:val="0"/>
      <w:divBdr>
        <w:top w:val="none" w:sz="0" w:space="0" w:color="auto"/>
        <w:left w:val="none" w:sz="0" w:space="0" w:color="auto"/>
        <w:bottom w:val="none" w:sz="0" w:space="0" w:color="auto"/>
        <w:right w:val="none" w:sz="0" w:space="0" w:color="auto"/>
      </w:divBdr>
    </w:div>
    <w:div w:id="415784220">
      <w:bodyDiv w:val="1"/>
      <w:marLeft w:val="0"/>
      <w:marRight w:val="0"/>
      <w:marTop w:val="0"/>
      <w:marBottom w:val="0"/>
      <w:divBdr>
        <w:top w:val="none" w:sz="0" w:space="0" w:color="auto"/>
        <w:left w:val="none" w:sz="0" w:space="0" w:color="auto"/>
        <w:bottom w:val="none" w:sz="0" w:space="0" w:color="auto"/>
        <w:right w:val="none" w:sz="0" w:space="0" w:color="auto"/>
      </w:divBdr>
    </w:div>
    <w:div w:id="422578793">
      <w:bodyDiv w:val="1"/>
      <w:marLeft w:val="0"/>
      <w:marRight w:val="0"/>
      <w:marTop w:val="0"/>
      <w:marBottom w:val="0"/>
      <w:divBdr>
        <w:top w:val="none" w:sz="0" w:space="0" w:color="auto"/>
        <w:left w:val="none" w:sz="0" w:space="0" w:color="auto"/>
        <w:bottom w:val="none" w:sz="0" w:space="0" w:color="auto"/>
        <w:right w:val="none" w:sz="0" w:space="0" w:color="auto"/>
      </w:divBdr>
    </w:div>
    <w:div w:id="463159945">
      <w:bodyDiv w:val="1"/>
      <w:marLeft w:val="0"/>
      <w:marRight w:val="0"/>
      <w:marTop w:val="0"/>
      <w:marBottom w:val="0"/>
      <w:divBdr>
        <w:top w:val="none" w:sz="0" w:space="0" w:color="auto"/>
        <w:left w:val="none" w:sz="0" w:space="0" w:color="auto"/>
        <w:bottom w:val="none" w:sz="0" w:space="0" w:color="auto"/>
        <w:right w:val="none" w:sz="0" w:space="0" w:color="auto"/>
      </w:divBdr>
    </w:div>
    <w:div w:id="485435354">
      <w:bodyDiv w:val="1"/>
      <w:marLeft w:val="0"/>
      <w:marRight w:val="0"/>
      <w:marTop w:val="0"/>
      <w:marBottom w:val="0"/>
      <w:divBdr>
        <w:top w:val="none" w:sz="0" w:space="0" w:color="auto"/>
        <w:left w:val="none" w:sz="0" w:space="0" w:color="auto"/>
        <w:bottom w:val="none" w:sz="0" w:space="0" w:color="auto"/>
        <w:right w:val="none" w:sz="0" w:space="0" w:color="auto"/>
      </w:divBdr>
    </w:div>
    <w:div w:id="496925852">
      <w:bodyDiv w:val="1"/>
      <w:marLeft w:val="0"/>
      <w:marRight w:val="0"/>
      <w:marTop w:val="0"/>
      <w:marBottom w:val="0"/>
      <w:divBdr>
        <w:top w:val="none" w:sz="0" w:space="0" w:color="auto"/>
        <w:left w:val="none" w:sz="0" w:space="0" w:color="auto"/>
        <w:bottom w:val="none" w:sz="0" w:space="0" w:color="auto"/>
        <w:right w:val="none" w:sz="0" w:space="0" w:color="auto"/>
      </w:divBdr>
    </w:div>
    <w:div w:id="499854920">
      <w:bodyDiv w:val="1"/>
      <w:marLeft w:val="0"/>
      <w:marRight w:val="0"/>
      <w:marTop w:val="0"/>
      <w:marBottom w:val="0"/>
      <w:divBdr>
        <w:top w:val="none" w:sz="0" w:space="0" w:color="auto"/>
        <w:left w:val="none" w:sz="0" w:space="0" w:color="auto"/>
        <w:bottom w:val="none" w:sz="0" w:space="0" w:color="auto"/>
        <w:right w:val="none" w:sz="0" w:space="0" w:color="auto"/>
      </w:divBdr>
    </w:div>
    <w:div w:id="501046844">
      <w:bodyDiv w:val="1"/>
      <w:marLeft w:val="0"/>
      <w:marRight w:val="0"/>
      <w:marTop w:val="0"/>
      <w:marBottom w:val="0"/>
      <w:divBdr>
        <w:top w:val="none" w:sz="0" w:space="0" w:color="auto"/>
        <w:left w:val="none" w:sz="0" w:space="0" w:color="auto"/>
        <w:bottom w:val="none" w:sz="0" w:space="0" w:color="auto"/>
        <w:right w:val="none" w:sz="0" w:space="0" w:color="auto"/>
      </w:divBdr>
    </w:div>
    <w:div w:id="505482787">
      <w:bodyDiv w:val="1"/>
      <w:marLeft w:val="0"/>
      <w:marRight w:val="0"/>
      <w:marTop w:val="0"/>
      <w:marBottom w:val="0"/>
      <w:divBdr>
        <w:top w:val="none" w:sz="0" w:space="0" w:color="auto"/>
        <w:left w:val="none" w:sz="0" w:space="0" w:color="auto"/>
        <w:bottom w:val="none" w:sz="0" w:space="0" w:color="auto"/>
        <w:right w:val="none" w:sz="0" w:space="0" w:color="auto"/>
      </w:divBdr>
    </w:div>
    <w:div w:id="521746675">
      <w:bodyDiv w:val="1"/>
      <w:marLeft w:val="0"/>
      <w:marRight w:val="0"/>
      <w:marTop w:val="0"/>
      <w:marBottom w:val="0"/>
      <w:divBdr>
        <w:top w:val="none" w:sz="0" w:space="0" w:color="auto"/>
        <w:left w:val="none" w:sz="0" w:space="0" w:color="auto"/>
        <w:bottom w:val="none" w:sz="0" w:space="0" w:color="auto"/>
        <w:right w:val="none" w:sz="0" w:space="0" w:color="auto"/>
      </w:divBdr>
    </w:div>
    <w:div w:id="533733816">
      <w:bodyDiv w:val="1"/>
      <w:marLeft w:val="0"/>
      <w:marRight w:val="0"/>
      <w:marTop w:val="0"/>
      <w:marBottom w:val="0"/>
      <w:divBdr>
        <w:top w:val="none" w:sz="0" w:space="0" w:color="auto"/>
        <w:left w:val="none" w:sz="0" w:space="0" w:color="auto"/>
        <w:bottom w:val="none" w:sz="0" w:space="0" w:color="auto"/>
        <w:right w:val="none" w:sz="0" w:space="0" w:color="auto"/>
      </w:divBdr>
    </w:div>
    <w:div w:id="540099250">
      <w:bodyDiv w:val="1"/>
      <w:marLeft w:val="0"/>
      <w:marRight w:val="0"/>
      <w:marTop w:val="0"/>
      <w:marBottom w:val="0"/>
      <w:divBdr>
        <w:top w:val="none" w:sz="0" w:space="0" w:color="auto"/>
        <w:left w:val="none" w:sz="0" w:space="0" w:color="auto"/>
        <w:bottom w:val="none" w:sz="0" w:space="0" w:color="auto"/>
        <w:right w:val="none" w:sz="0" w:space="0" w:color="auto"/>
      </w:divBdr>
    </w:div>
    <w:div w:id="541598519">
      <w:bodyDiv w:val="1"/>
      <w:marLeft w:val="0"/>
      <w:marRight w:val="0"/>
      <w:marTop w:val="0"/>
      <w:marBottom w:val="0"/>
      <w:divBdr>
        <w:top w:val="none" w:sz="0" w:space="0" w:color="auto"/>
        <w:left w:val="none" w:sz="0" w:space="0" w:color="auto"/>
        <w:bottom w:val="none" w:sz="0" w:space="0" w:color="auto"/>
        <w:right w:val="none" w:sz="0" w:space="0" w:color="auto"/>
      </w:divBdr>
    </w:div>
    <w:div w:id="548612757">
      <w:bodyDiv w:val="1"/>
      <w:marLeft w:val="0"/>
      <w:marRight w:val="0"/>
      <w:marTop w:val="0"/>
      <w:marBottom w:val="0"/>
      <w:divBdr>
        <w:top w:val="none" w:sz="0" w:space="0" w:color="auto"/>
        <w:left w:val="none" w:sz="0" w:space="0" w:color="auto"/>
        <w:bottom w:val="none" w:sz="0" w:space="0" w:color="auto"/>
        <w:right w:val="none" w:sz="0" w:space="0" w:color="auto"/>
      </w:divBdr>
    </w:div>
    <w:div w:id="567493702">
      <w:bodyDiv w:val="1"/>
      <w:marLeft w:val="0"/>
      <w:marRight w:val="0"/>
      <w:marTop w:val="0"/>
      <w:marBottom w:val="0"/>
      <w:divBdr>
        <w:top w:val="none" w:sz="0" w:space="0" w:color="auto"/>
        <w:left w:val="none" w:sz="0" w:space="0" w:color="auto"/>
        <w:bottom w:val="none" w:sz="0" w:space="0" w:color="auto"/>
        <w:right w:val="none" w:sz="0" w:space="0" w:color="auto"/>
      </w:divBdr>
    </w:div>
    <w:div w:id="569586114">
      <w:bodyDiv w:val="1"/>
      <w:marLeft w:val="0"/>
      <w:marRight w:val="0"/>
      <w:marTop w:val="0"/>
      <w:marBottom w:val="0"/>
      <w:divBdr>
        <w:top w:val="none" w:sz="0" w:space="0" w:color="auto"/>
        <w:left w:val="none" w:sz="0" w:space="0" w:color="auto"/>
        <w:bottom w:val="none" w:sz="0" w:space="0" w:color="auto"/>
        <w:right w:val="none" w:sz="0" w:space="0" w:color="auto"/>
      </w:divBdr>
    </w:div>
    <w:div w:id="579798808">
      <w:bodyDiv w:val="1"/>
      <w:marLeft w:val="0"/>
      <w:marRight w:val="0"/>
      <w:marTop w:val="0"/>
      <w:marBottom w:val="0"/>
      <w:divBdr>
        <w:top w:val="none" w:sz="0" w:space="0" w:color="auto"/>
        <w:left w:val="none" w:sz="0" w:space="0" w:color="auto"/>
        <w:bottom w:val="none" w:sz="0" w:space="0" w:color="auto"/>
        <w:right w:val="none" w:sz="0" w:space="0" w:color="auto"/>
      </w:divBdr>
    </w:div>
    <w:div w:id="582643736">
      <w:bodyDiv w:val="1"/>
      <w:marLeft w:val="0"/>
      <w:marRight w:val="0"/>
      <w:marTop w:val="0"/>
      <w:marBottom w:val="0"/>
      <w:divBdr>
        <w:top w:val="none" w:sz="0" w:space="0" w:color="auto"/>
        <w:left w:val="none" w:sz="0" w:space="0" w:color="auto"/>
        <w:bottom w:val="none" w:sz="0" w:space="0" w:color="auto"/>
        <w:right w:val="none" w:sz="0" w:space="0" w:color="auto"/>
      </w:divBdr>
    </w:div>
    <w:div w:id="583491167">
      <w:bodyDiv w:val="1"/>
      <w:marLeft w:val="0"/>
      <w:marRight w:val="0"/>
      <w:marTop w:val="0"/>
      <w:marBottom w:val="0"/>
      <w:divBdr>
        <w:top w:val="none" w:sz="0" w:space="0" w:color="auto"/>
        <w:left w:val="none" w:sz="0" w:space="0" w:color="auto"/>
        <w:bottom w:val="none" w:sz="0" w:space="0" w:color="auto"/>
        <w:right w:val="none" w:sz="0" w:space="0" w:color="auto"/>
      </w:divBdr>
    </w:div>
    <w:div w:id="587885132">
      <w:bodyDiv w:val="1"/>
      <w:marLeft w:val="0"/>
      <w:marRight w:val="0"/>
      <w:marTop w:val="0"/>
      <w:marBottom w:val="0"/>
      <w:divBdr>
        <w:top w:val="none" w:sz="0" w:space="0" w:color="auto"/>
        <w:left w:val="none" w:sz="0" w:space="0" w:color="auto"/>
        <w:bottom w:val="none" w:sz="0" w:space="0" w:color="auto"/>
        <w:right w:val="none" w:sz="0" w:space="0" w:color="auto"/>
      </w:divBdr>
    </w:div>
    <w:div w:id="612203462">
      <w:bodyDiv w:val="1"/>
      <w:marLeft w:val="0"/>
      <w:marRight w:val="0"/>
      <w:marTop w:val="0"/>
      <w:marBottom w:val="0"/>
      <w:divBdr>
        <w:top w:val="none" w:sz="0" w:space="0" w:color="auto"/>
        <w:left w:val="none" w:sz="0" w:space="0" w:color="auto"/>
        <w:bottom w:val="none" w:sz="0" w:space="0" w:color="auto"/>
        <w:right w:val="none" w:sz="0" w:space="0" w:color="auto"/>
      </w:divBdr>
    </w:div>
    <w:div w:id="636034383">
      <w:bodyDiv w:val="1"/>
      <w:marLeft w:val="0"/>
      <w:marRight w:val="0"/>
      <w:marTop w:val="0"/>
      <w:marBottom w:val="0"/>
      <w:divBdr>
        <w:top w:val="none" w:sz="0" w:space="0" w:color="auto"/>
        <w:left w:val="none" w:sz="0" w:space="0" w:color="auto"/>
        <w:bottom w:val="none" w:sz="0" w:space="0" w:color="auto"/>
        <w:right w:val="none" w:sz="0" w:space="0" w:color="auto"/>
      </w:divBdr>
    </w:div>
    <w:div w:id="644119063">
      <w:bodyDiv w:val="1"/>
      <w:marLeft w:val="0"/>
      <w:marRight w:val="0"/>
      <w:marTop w:val="0"/>
      <w:marBottom w:val="0"/>
      <w:divBdr>
        <w:top w:val="none" w:sz="0" w:space="0" w:color="auto"/>
        <w:left w:val="none" w:sz="0" w:space="0" w:color="auto"/>
        <w:bottom w:val="none" w:sz="0" w:space="0" w:color="auto"/>
        <w:right w:val="none" w:sz="0" w:space="0" w:color="auto"/>
      </w:divBdr>
    </w:div>
    <w:div w:id="649942379">
      <w:bodyDiv w:val="1"/>
      <w:marLeft w:val="0"/>
      <w:marRight w:val="0"/>
      <w:marTop w:val="0"/>
      <w:marBottom w:val="0"/>
      <w:divBdr>
        <w:top w:val="none" w:sz="0" w:space="0" w:color="auto"/>
        <w:left w:val="none" w:sz="0" w:space="0" w:color="auto"/>
        <w:bottom w:val="none" w:sz="0" w:space="0" w:color="auto"/>
        <w:right w:val="none" w:sz="0" w:space="0" w:color="auto"/>
      </w:divBdr>
    </w:div>
    <w:div w:id="668362308">
      <w:bodyDiv w:val="1"/>
      <w:marLeft w:val="0"/>
      <w:marRight w:val="0"/>
      <w:marTop w:val="0"/>
      <w:marBottom w:val="0"/>
      <w:divBdr>
        <w:top w:val="none" w:sz="0" w:space="0" w:color="auto"/>
        <w:left w:val="none" w:sz="0" w:space="0" w:color="auto"/>
        <w:bottom w:val="none" w:sz="0" w:space="0" w:color="auto"/>
        <w:right w:val="none" w:sz="0" w:space="0" w:color="auto"/>
      </w:divBdr>
      <w:divsChild>
        <w:div w:id="1745300419">
          <w:marLeft w:val="0"/>
          <w:marRight w:val="0"/>
          <w:marTop w:val="0"/>
          <w:marBottom w:val="0"/>
          <w:divBdr>
            <w:top w:val="none" w:sz="0" w:space="0" w:color="auto"/>
            <w:left w:val="none" w:sz="0" w:space="0" w:color="auto"/>
            <w:bottom w:val="none" w:sz="0" w:space="0" w:color="auto"/>
            <w:right w:val="none" w:sz="0" w:space="0" w:color="auto"/>
          </w:divBdr>
        </w:div>
        <w:div w:id="1890454666">
          <w:marLeft w:val="0"/>
          <w:marRight w:val="0"/>
          <w:marTop w:val="0"/>
          <w:marBottom w:val="0"/>
          <w:divBdr>
            <w:top w:val="none" w:sz="0" w:space="0" w:color="auto"/>
            <w:left w:val="none" w:sz="0" w:space="0" w:color="auto"/>
            <w:bottom w:val="none" w:sz="0" w:space="0" w:color="auto"/>
            <w:right w:val="none" w:sz="0" w:space="0" w:color="auto"/>
          </w:divBdr>
        </w:div>
      </w:divsChild>
    </w:div>
    <w:div w:id="700084562">
      <w:bodyDiv w:val="1"/>
      <w:marLeft w:val="0"/>
      <w:marRight w:val="0"/>
      <w:marTop w:val="0"/>
      <w:marBottom w:val="0"/>
      <w:divBdr>
        <w:top w:val="none" w:sz="0" w:space="0" w:color="auto"/>
        <w:left w:val="none" w:sz="0" w:space="0" w:color="auto"/>
        <w:bottom w:val="none" w:sz="0" w:space="0" w:color="auto"/>
        <w:right w:val="none" w:sz="0" w:space="0" w:color="auto"/>
      </w:divBdr>
    </w:div>
    <w:div w:id="709958784">
      <w:bodyDiv w:val="1"/>
      <w:marLeft w:val="0"/>
      <w:marRight w:val="0"/>
      <w:marTop w:val="0"/>
      <w:marBottom w:val="0"/>
      <w:divBdr>
        <w:top w:val="none" w:sz="0" w:space="0" w:color="auto"/>
        <w:left w:val="none" w:sz="0" w:space="0" w:color="auto"/>
        <w:bottom w:val="none" w:sz="0" w:space="0" w:color="auto"/>
        <w:right w:val="none" w:sz="0" w:space="0" w:color="auto"/>
      </w:divBdr>
      <w:divsChild>
        <w:div w:id="120998173">
          <w:marLeft w:val="0"/>
          <w:marRight w:val="0"/>
          <w:marTop w:val="0"/>
          <w:marBottom w:val="0"/>
          <w:divBdr>
            <w:top w:val="none" w:sz="0" w:space="0" w:color="auto"/>
            <w:left w:val="none" w:sz="0" w:space="0" w:color="auto"/>
            <w:bottom w:val="none" w:sz="0" w:space="0" w:color="auto"/>
            <w:right w:val="none" w:sz="0" w:space="0" w:color="auto"/>
          </w:divBdr>
        </w:div>
        <w:div w:id="159395237">
          <w:marLeft w:val="0"/>
          <w:marRight w:val="0"/>
          <w:marTop w:val="0"/>
          <w:marBottom w:val="0"/>
          <w:divBdr>
            <w:top w:val="none" w:sz="0" w:space="0" w:color="auto"/>
            <w:left w:val="none" w:sz="0" w:space="0" w:color="auto"/>
            <w:bottom w:val="none" w:sz="0" w:space="0" w:color="auto"/>
            <w:right w:val="none" w:sz="0" w:space="0" w:color="auto"/>
          </w:divBdr>
        </w:div>
      </w:divsChild>
    </w:div>
    <w:div w:id="712386861">
      <w:bodyDiv w:val="1"/>
      <w:marLeft w:val="0"/>
      <w:marRight w:val="0"/>
      <w:marTop w:val="0"/>
      <w:marBottom w:val="0"/>
      <w:divBdr>
        <w:top w:val="none" w:sz="0" w:space="0" w:color="auto"/>
        <w:left w:val="none" w:sz="0" w:space="0" w:color="auto"/>
        <w:bottom w:val="none" w:sz="0" w:space="0" w:color="auto"/>
        <w:right w:val="none" w:sz="0" w:space="0" w:color="auto"/>
      </w:divBdr>
      <w:divsChild>
        <w:div w:id="2077849963">
          <w:marLeft w:val="0"/>
          <w:marRight w:val="0"/>
          <w:marTop w:val="0"/>
          <w:marBottom w:val="0"/>
          <w:divBdr>
            <w:top w:val="none" w:sz="0" w:space="0" w:color="auto"/>
            <w:left w:val="none" w:sz="0" w:space="0" w:color="auto"/>
            <w:bottom w:val="none" w:sz="0" w:space="0" w:color="auto"/>
            <w:right w:val="none" w:sz="0" w:space="0" w:color="auto"/>
          </w:divBdr>
        </w:div>
        <w:div w:id="526873149">
          <w:marLeft w:val="0"/>
          <w:marRight w:val="0"/>
          <w:marTop w:val="0"/>
          <w:marBottom w:val="0"/>
          <w:divBdr>
            <w:top w:val="none" w:sz="0" w:space="0" w:color="auto"/>
            <w:left w:val="none" w:sz="0" w:space="0" w:color="auto"/>
            <w:bottom w:val="none" w:sz="0" w:space="0" w:color="auto"/>
            <w:right w:val="none" w:sz="0" w:space="0" w:color="auto"/>
          </w:divBdr>
        </w:div>
      </w:divsChild>
    </w:div>
    <w:div w:id="712732605">
      <w:bodyDiv w:val="1"/>
      <w:marLeft w:val="0"/>
      <w:marRight w:val="0"/>
      <w:marTop w:val="0"/>
      <w:marBottom w:val="0"/>
      <w:divBdr>
        <w:top w:val="none" w:sz="0" w:space="0" w:color="auto"/>
        <w:left w:val="none" w:sz="0" w:space="0" w:color="auto"/>
        <w:bottom w:val="none" w:sz="0" w:space="0" w:color="auto"/>
        <w:right w:val="none" w:sz="0" w:space="0" w:color="auto"/>
      </w:divBdr>
    </w:div>
    <w:div w:id="733621764">
      <w:bodyDiv w:val="1"/>
      <w:marLeft w:val="0"/>
      <w:marRight w:val="0"/>
      <w:marTop w:val="0"/>
      <w:marBottom w:val="0"/>
      <w:divBdr>
        <w:top w:val="none" w:sz="0" w:space="0" w:color="auto"/>
        <w:left w:val="none" w:sz="0" w:space="0" w:color="auto"/>
        <w:bottom w:val="none" w:sz="0" w:space="0" w:color="auto"/>
        <w:right w:val="none" w:sz="0" w:space="0" w:color="auto"/>
      </w:divBdr>
    </w:div>
    <w:div w:id="740567168">
      <w:bodyDiv w:val="1"/>
      <w:marLeft w:val="0"/>
      <w:marRight w:val="0"/>
      <w:marTop w:val="0"/>
      <w:marBottom w:val="0"/>
      <w:divBdr>
        <w:top w:val="none" w:sz="0" w:space="0" w:color="auto"/>
        <w:left w:val="none" w:sz="0" w:space="0" w:color="auto"/>
        <w:bottom w:val="none" w:sz="0" w:space="0" w:color="auto"/>
        <w:right w:val="none" w:sz="0" w:space="0" w:color="auto"/>
      </w:divBdr>
    </w:div>
    <w:div w:id="766192677">
      <w:bodyDiv w:val="1"/>
      <w:marLeft w:val="0"/>
      <w:marRight w:val="0"/>
      <w:marTop w:val="0"/>
      <w:marBottom w:val="0"/>
      <w:divBdr>
        <w:top w:val="none" w:sz="0" w:space="0" w:color="auto"/>
        <w:left w:val="none" w:sz="0" w:space="0" w:color="auto"/>
        <w:bottom w:val="none" w:sz="0" w:space="0" w:color="auto"/>
        <w:right w:val="none" w:sz="0" w:space="0" w:color="auto"/>
      </w:divBdr>
    </w:div>
    <w:div w:id="799111583">
      <w:bodyDiv w:val="1"/>
      <w:marLeft w:val="0"/>
      <w:marRight w:val="0"/>
      <w:marTop w:val="0"/>
      <w:marBottom w:val="0"/>
      <w:divBdr>
        <w:top w:val="none" w:sz="0" w:space="0" w:color="auto"/>
        <w:left w:val="none" w:sz="0" w:space="0" w:color="auto"/>
        <w:bottom w:val="none" w:sz="0" w:space="0" w:color="auto"/>
        <w:right w:val="none" w:sz="0" w:space="0" w:color="auto"/>
      </w:divBdr>
    </w:div>
    <w:div w:id="827748574">
      <w:bodyDiv w:val="1"/>
      <w:marLeft w:val="0"/>
      <w:marRight w:val="0"/>
      <w:marTop w:val="0"/>
      <w:marBottom w:val="0"/>
      <w:divBdr>
        <w:top w:val="none" w:sz="0" w:space="0" w:color="auto"/>
        <w:left w:val="none" w:sz="0" w:space="0" w:color="auto"/>
        <w:bottom w:val="none" w:sz="0" w:space="0" w:color="auto"/>
        <w:right w:val="none" w:sz="0" w:space="0" w:color="auto"/>
      </w:divBdr>
    </w:div>
    <w:div w:id="847910698">
      <w:bodyDiv w:val="1"/>
      <w:marLeft w:val="0"/>
      <w:marRight w:val="0"/>
      <w:marTop w:val="0"/>
      <w:marBottom w:val="0"/>
      <w:divBdr>
        <w:top w:val="none" w:sz="0" w:space="0" w:color="auto"/>
        <w:left w:val="none" w:sz="0" w:space="0" w:color="auto"/>
        <w:bottom w:val="none" w:sz="0" w:space="0" w:color="auto"/>
        <w:right w:val="none" w:sz="0" w:space="0" w:color="auto"/>
      </w:divBdr>
    </w:div>
    <w:div w:id="857281355">
      <w:bodyDiv w:val="1"/>
      <w:marLeft w:val="0"/>
      <w:marRight w:val="0"/>
      <w:marTop w:val="0"/>
      <w:marBottom w:val="0"/>
      <w:divBdr>
        <w:top w:val="none" w:sz="0" w:space="0" w:color="auto"/>
        <w:left w:val="none" w:sz="0" w:space="0" w:color="auto"/>
        <w:bottom w:val="none" w:sz="0" w:space="0" w:color="auto"/>
        <w:right w:val="none" w:sz="0" w:space="0" w:color="auto"/>
      </w:divBdr>
    </w:div>
    <w:div w:id="861548704">
      <w:bodyDiv w:val="1"/>
      <w:marLeft w:val="0"/>
      <w:marRight w:val="0"/>
      <w:marTop w:val="0"/>
      <w:marBottom w:val="0"/>
      <w:divBdr>
        <w:top w:val="none" w:sz="0" w:space="0" w:color="auto"/>
        <w:left w:val="none" w:sz="0" w:space="0" w:color="auto"/>
        <w:bottom w:val="none" w:sz="0" w:space="0" w:color="auto"/>
        <w:right w:val="none" w:sz="0" w:space="0" w:color="auto"/>
      </w:divBdr>
    </w:div>
    <w:div w:id="862090245">
      <w:bodyDiv w:val="1"/>
      <w:marLeft w:val="0"/>
      <w:marRight w:val="0"/>
      <w:marTop w:val="0"/>
      <w:marBottom w:val="0"/>
      <w:divBdr>
        <w:top w:val="none" w:sz="0" w:space="0" w:color="auto"/>
        <w:left w:val="none" w:sz="0" w:space="0" w:color="auto"/>
        <w:bottom w:val="none" w:sz="0" w:space="0" w:color="auto"/>
        <w:right w:val="none" w:sz="0" w:space="0" w:color="auto"/>
      </w:divBdr>
    </w:div>
    <w:div w:id="862133777">
      <w:bodyDiv w:val="1"/>
      <w:marLeft w:val="0"/>
      <w:marRight w:val="0"/>
      <w:marTop w:val="0"/>
      <w:marBottom w:val="0"/>
      <w:divBdr>
        <w:top w:val="none" w:sz="0" w:space="0" w:color="auto"/>
        <w:left w:val="none" w:sz="0" w:space="0" w:color="auto"/>
        <w:bottom w:val="none" w:sz="0" w:space="0" w:color="auto"/>
        <w:right w:val="none" w:sz="0" w:space="0" w:color="auto"/>
      </w:divBdr>
    </w:div>
    <w:div w:id="864365103">
      <w:bodyDiv w:val="1"/>
      <w:marLeft w:val="0"/>
      <w:marRight w:val="0"/>
      <w:marTop w:val="0"/>
      <w:marBottom w:val="0"/>
      <w:divBdr>
        <w:top w:val="none" w:sz="0" w:space="0" w:color="auto"/>
        <w:left w:val="none" w:sz="0" w:space="0" w:color="auto"/>
        <w:bottom w:val="none" w:sz="0" w:space="0" w:color="auto"/>
        <w:right w:val="none" w:sz="0" w:space="0" w:color="auto"/>
      </w:divBdr>
    </w:div>
    <w:div w:id="870724686">
      <w:bodyDiv w:val="1"/>
      <w:marLeft w:val="0"/>
      <w:marRight w:val="0"/>
      <w:marTop w:val="0"/>
      <w:marBottom w:val="0"/>
      <w:divBdr>
        <w:top w:val="none" w:sz="0" w:space="0" w:color="auto"/>
        <w:left w:val="none" w:sz="0" w:space="0" w:color="auto"/>
        <w:bottom w:val="none" w:sz="0" w:space="0" w:color="auto"/>
        <w:right w:val="none" w:sz="0" w:space="0" w:color="auto"/>
      </w:divBdr>
    </w:div>
    <w:div w:id="873927200">
      <w:bodyDiv w:val="1"/>
      <w:marLeft w:val="0"/>
      <w:marRight w:val="0"/>
      <w:marTop w:val="0"/>
      <w:marBottom w:val="0"/>
      <w:divBdr>
        <w:top w:val="none" w:sz="0" w:space="0" w:color="auto"/>
        <w:left w:val="none" w:sz="0" w:space="0" w:color="auto"/>
        <w:bottom w:val="none" w:sz="0" w:space="0" w:color="auto"/>
        <w:right w:val="none" w:sz="0" w:space="0" w:color="auto"/>
      </w:divBdr>
    </w:div>
    <w:div w:id="879631212">
      <w:bodyDiv w:val="1"/>
      <w:marLeft w:val="0"/>
      <w:marRight w:val="0"/>
      <w:marTop w:val="0"/>
      <w:marBottom w:val="0"/>
      <w:divBdr>
        <w:top w:val="none" w:sz="0" w:space="0" w:color="auto"/>
        <w:left w:val="none" w:sz="0" w:space="0" w:color="auto"/>
        <w:bottom w:val="none" w:sz="0" w:space="0" w:color="auto"/>
        <w:right w:val="none" w:sz="0" w:space="0" w:color="auto"/>
      </w:divBdr>
    </w:div>
    <w:div w:id="913509635">
      <w:bodyDiv w:val="1"/>
      <w:marLeft w:val="0"/>
      <w:marRight w:val="0"/>
      <w:marTop w:val="0"/>
      <w:marBottom w:val="0"/>
      <w:divBdr>
        <w:top w:val="none" w:sz="0" w:space="0" w:color="auto"/>
        <w:left w:val="none" w:sz="0" w:space="0" w:color="auto"/>
        <w:bottom w:val="none" w:sz="0" w:space="0" w:color="auto"/>
        <w:right w:val="none" w:sz="0" w:space="0" w:color="auto"/>
      </w:divBdr>
      <w:divsChild>
        <w:div w:id="1447962750">
          <w:marLeft w:val="0"/>
          <w:marRight w:val="0"/>
          <w:marTop w:val="0"/>
          <w:marBottom w:val="0"/>
          <w:divBdr>
            <w:top w:val="none" w:sz="0" w:space="0" w:color="auto"/>
            <w:left w:val="none" w:sz="0" w:space="0" w:color="auto"/>
            <w:bottom w:val="none" w:sz="0" w:space="0" w:color="auto"/>
            <w:right w:val="none" w:sz="0" w:space="0" w:color="auto"/>
          </w:divBdr>
        </w:div>
        <w:div w:id="1803957777">
          <w:marLeft w:val="0"/>
          <w:marRight w:val="0"/>
          <w:marTop w:val="0"/>
          <w:marBottom w:val="0"/>
          <w:divBdr>
            <w:top w:val="none" w:sz="0" w:space="0" w:color="auto"/>
            <w:left w:val="none" w:sz="0" w:space="0" w:color="auto"/>
            <w:bottom w:val="none" w:sz="0" w:space="0" w:color="auto"/>
            <w:right w:val="none" w:sz="0" w:space="0" w:color="auto"/>
          </w:divBdr>
        </w:div>
      </w:divsChild>
    </w:div>
    <w:div w:id="916521401">
      <w:bodyDiv w:val="1"/>
      <w:marLeft w:val="0"/>
      <w:marRight w:val="0"/>
      <w:marTop w:val="0"/>
      <w:marBottom w:val="0"/>
      <w:divBdr>
        <w:top w:val="none" w:sz="0" w:space="0" w:color="auto"/>
        <w:left w:val="none" w:sz="0" w:space="0" w:color="auto"/>
        <w:bottom w:val="none" w:sz="0" w:space="0" w:color="auto"/>
        <w:right w:val="none" w:sz="0" w:space="0" w:color="auto"/>
      </w:divBdr>
    </w:div>
    <w:div w:id="936131372">
      <w:bodyDiv w:val="1"/>
      <w:marLeft w:val="0"/>
      <w:marRight w:val="0"/>
      <w:marTop w:val="0"/>
      <w:marBottom w:val="0"/>
      <w:divBdr>
        <w:top w:val="none" w:sz="0" w:space="0" w:color="auto"/>
        <w:left w:val="none" w:sz="0" w:space="0" w:color="auto"/>
        <w:bottom w:val="none" w:sz="0" w:space="0" w:color="auto"/>
        <w:right w:val="none" w:sz="0" w:space="0" w:color="auto"/>
      </w:divBdr>
    </w:div>
    <w:div w:id="939071739">
      <w:bodyDiv w:val="1"/>
      <w:marLeft w:val="0"/>
      <w:marRight w:val="0"/>
      <w:marTop w:val="0"/>
      <w:marBottom w:val="0"/>
      <w:divBdr>
        <w:top w:val="none" w:sz="0" w:space="0" w:color="auto"/>
        <w:left w:val="none" w:sz="0" w:space="0" w:color="auto"/>
        <w:bottom w:val="none" w:sz="0" w:space="0" w:color="auto"/>
        <w:right w:val="none" w:sz="0" w:space="0" w:color="auto"/>
      </w:divBdr>
    </w:div>
    <w:div w:id="945036763">
      <w:bodyDiv w:val="1"/>
      <w:marLeft w:val="0"/>
      <w:marRight w:val="0"/>
      <w:marTop w:val="0"/>
      <w:marBottom w:val="0"/>
      <w:divBdr>
        <w:top w:val="none" w:sz="0" w:space="0" w:color="auto"/>
        <w:left w:val="none" w:sz="0" w:space="0" w:color="auto"/>
        <w:bottom w:val="none" w:sz="0" w:space="0" w:color="auto"/>
        <w:right w:val="none" w:sz="0" w:space="0" w:color="auto"/>
      </w:divBdr>
    </w:div>
    <w:div w:id="949626377">
      <w:bodyDiv w:val="1"/>
      <w:marLeft w:val="0"/>
      <w:marRight w:val="0"/>
      <w:marTop w:val="0"/>
      <w:marBottom w:val="0"/>
      <w:divBdr>
        <w:top w:val="none" w:sz="0" w:space="0" w:color="auto"/>
        <w:left w:val="none" w:sz="0" w:space="0" w:color="auto"/>
        <w:bottom w:val="none" w:sz="0" w:space="0" w:color="auto"/>
        <w:right w:val="none" w:sz="0" w:space="0" w:color="auto"/>
      </w:divBdr>
    </w:div>
    <w:div w:id="958489351">
      <w:bodyDiv w:val="1"/>
      <w:marLeft w:val="0"/>
      <w:marRight w:val="0"/>
      <w:marTop w:val="0"/>
      <w:marBottom w:val="0"/>
      <w:divBdr>
        <w:top w:val="none" w:sz="0" w:space="0" w:color="auto"/>
        <w:left w:val="none" w:sz="0" w:space="0" w:color="auto"/>
        <w:bottom w:val="none" w:sz="0" w:space="0" w:color="auto"/>
        <w:right w:val="none" w:sz="0" w:space="0" w:color="auto"/>
      </w:divBdr>
    </w:div>
    <w:div w:id="997883808">
      <w:bodyDiv w:val="1"/>
      <w:marLeft w:val="0"/>
      <w:marRight w:val="0"/>
      <w:marTop w:val="0"/>
      <w:marBottom w:val="0"/>
      <w:divBdr>
        <w:top w:val="none" w:sz="0" w:space="0" w:color="auto"/>
        <w:left w:val="none" w:sz="0" w:space="0" w:color="auto"/>
        <w:bottom w:val="none" w:sz="0" w:space="0" w:color="auto"/>
        <w:right w:val="none" w:sz="0" w:space="0" w:color="auto"/>
      </w:divBdr>
    </w:div>
    <w:div w:id="1001810183">
      <w:bodyDiv w:val="1"/>
      <w:marLeft w:val="0"/>
      <w:marRight w:val="0"/>
      <w:marTop w:val="0"/>
      <w:marBottom w:val="0"/>
      <w:divBdr>
        <w:top w:val="none" w:sz="0" w:space="0" w:color="auto"/>
        <w:left w:val="none" w:sz="0" w:space="0" w:color="auto"/>
        <w:bottom w:val="none" w:sz="0" w:space="0" w:color="auto"/>
        <w:right w:val="none" w:sz="0" w:space="0" w:color="auto"/>
      </w:divBdr>
    </w:div>
    <w:div w:id="1002243089">
      <w:bodyDiv w:val="1"/>
      <w:marLeft w:val="0"/>
      <w:marRight w:val="0"/>
      <w:marTop w:val="0"/>
      <w:marBottom w:val="0"/>
      <w:divBdr>
        <w:top w:val="none" w:sz="0" w:space="0" w:color="auto"/>
        <w:left w:val="none" w:sz="0" w:space="0" w:color="auto"/>
        <w:bottom w:val="none" w:sz="0" w:space="0" w:color="auto"/>
        <w:right w:val="none" w:sz="0" w:space="0" w:color="auto"/>
      </w:divBdr>
    </w:div>
    <w:div w:id="1006129963">
      <w:bodyDiv w:val="1"/>
      <w:marLeft w:val="0"/>
      <w:marRight w:val="0"/>
      <w:marTop w:val="0"/>
      <w:marBottom w:val="0"/>
      <w:divBdr>
        <w:top w:val="none" w:sz="0" w:space="0" w:color="auto"/>
        <w:left w:val="none" w:sz="0" w:space="0" w:color="auto"/>
        <w:bottom w:val="none" w:sz="0" w:space="0" w:color="auto"/>
        <w:right w:val="none" w:sz="0" w:space="0" w:color="auto"/>
      </w:divBdr>
    </w:div>
    <w:div w:id="1006904585">
      <w:bodyDiv w:val="1"/>
      <w:marLeft w:val="0"/>
      <w:marRight w:val="0"/>
      <w:marTop w:val="0"/>
      <w:marBottom w:val="0"/>
      <w:divBdr>
        <w:top w:val="none" w:sz="0" w:space="0" w:color="auto"/>
        <w:left w:val="none" w:sz="0" w:space="0" w:color="auto"/>
        <w:bottom w:val="none" w:sz="0" w:space="0" w:color="auto"/>
        <w:right w:val="none" w:sz="0" w:space="0" w:color="auto"/>
      </w:divBdr>
    </w:div>
    <w:div w:id="1019701945">
      <w:bodyDiv w:val="1"/>
      <w:marLeft w:val="0"/>
      <w:marRight w:val="0"/>
      <w:marTop w:val="0"/>
      <w:marBottom w:val="0"/>
      <w:divBdr>
        <w:top w:val="none" w:sz="0" w:space="0" w:color="auto"/>
        <w:left w:val="none" w:sz="0" w:space="0" w:color="auto"/>
        <w:bottom w:val="none" w:sz="0" w:space="0" w:color="auto"/>
        <w:right w:val="none" w:sz="0" w:space="0" w:color="auto"/>
      </w:divBdr>
      <w:divsChild>
        <w:div w:id="401291071">
          <w:marLeft w:val="0"/>
          <w:marRight w:val="0"/>
          <w:marTop w:val="0"/>
          <w:marBottom w:val="0"/>
          <w:divBdr>
            <w:top w:val="none" w:sz="0" w:space="0" w:color="auto"/>
            <w:left w:val="none" w:sz="0" w:space="0" w:color="auto"/>
            <w:bottom w:val="none" w:sz="0" w:space="0" w:color="auto"/>
            <w:right w:val="none" w:sz="0" w:space="0" w:color="auto"/>
          </w:divBdr>
        </w:div>
        <w:div w:id="291329332">
          <w:marLeft w:val="0"/>
          <w:marRight w:val="0"/>
          <w:marTop w:val="0"/>
          <w:marBottom w:val="0"/>
          <w:divBdr>
            <w:top w:val="none" w:sz="0" w:space="0" w:color="auto"/>
            <w:left w:val="none" w:sz="0" w:space="0" w:color="auto"/>
            <w:bottom w:val="none" w:sz="0" w:space="0" w:color="auto"/>
            <w:right w:val="none" w:sz="0" w:space="0" w:color="auto"/>
          </w:divBdr>
        </w:div>
      </w:divsChild>
    </w:div>
    <w:div w:id="1049376262">
      <w:bodyDiv w:val="1"/>
      <w:marLeft w:val="0"/>
      <w:marRight w:val="0"/>
      <w:marTop w:val="0"/>
      <w:marBottom w:val="0"/>
      <w:divBdr>
        <w:top w:val="none" w:sz="0" w:space="0" w:color="auto"/>
        <w:left w:val="none" w:sz="0" w:space="0" w:color="auto"/>
        <w:bottom w:val="none" w:sz="0" w:space="0" w:color="auto"/>
        <w:right w:val="none" w:sz="0" w:space="0" w:color="auto"/>
      </w:divBdr>
    </w:div>
    <w:div w:id="1050762832">
      <w:bodyDiv w:val="1"/>
      <w:marLeft w:val="0"/>
      <w:marRight w:val="0"/>
      <w:marTop w:val="0"/>
      <w:marBottom w:val="0"/>
      <w:divBdr>
        <w:top w:val="none" w:sz="0" w:space="0" w:color="auto"/>
        <w:left w:val="none" w:sz="0" w:space="0" w:color="auto"/>
        <w:bottom w:val="none" w:sz="0" w:space="0" w:color="auto"/>
        <w:right w:val="none" w:sz="0" w:space="0" w:color="auto"/>
      </w:divBdr>
    </w:div>
    <w:div w:id="1059859646">
      <w:bodyDiv w:val="1"/>
      <w:marLeft w:val="0"/>
      <w:marRight w:val="0"/>
      <w:marTop w:val="0"/>
      <w:marBottom w:val="0"/>
      <w:divBdr>
        <w:top w:val="none" w:sz="0" w:space="0" w:color="auto"/>
        <w:left w:val="none" w:sz="0" w:space="0" w:color="auto"/>
        <w:bottom w:val="none" w:sz="0" w:space="0" w:color="auto"/>
        <w:right w:val="none" w:sz="0" w:space="0" w:color="auto"/>
      </w:divBdr>
    </w:div>
    <w:div w:id="1063020497">
      <w:bodyDiv w:val="1"/>
      <w:marLeft w:val="0"/>
      <w:marRight w:val="0"/>
      <w:marTop w:val="0"/>
      <w:marBottom w:val="0"/>
      <w:divBdr>
        <w:top w:val="none" w:sz="0" w:space="0" w:color="auto"/>
        <w:left w:val="none" w:sz="0" w:space="0" w:color="auto"/>
        <w:bottom w:val="none" w:sz="0" w:space="0" w:color="auto"/>
        <w:right w:val="none" w:sz="0" w:space="0" w:color="auto"/>
      </w:divBdr>
    </w:div>
    <w:div w:id="1069810437">
      <w:bodyDiv w:val="1"/>
      <w:marLeft w:val="0"/>
      <w:marRight w:val="0"/>
      <w:marTop w:val="0"/>
      <w:marBottom w:val="0"/>
      <w:divBdr>
        <w:top w:val="none" w:sz="0" w:space="0" w:color="auto"/>
        <w:left w:val="none" w:sz="0" w:space="0" w:color="auto"/>
        <w:bottom w:val="none" w:sz="0" w:space="0" w:color="auto"/>
        <w:right w:val="none" w:sz="0" w:space="0" w:color="auto"/>
      </w:divBdr>
    </w:div>
    <w:div w:id="1072775947">
      <w:bodyDiv w:val="1"/>
      <w:marLeft w:val="0"/>
      <w:marRight w:val="0"/>
      <w:marTop w:val="0"/>
      <w:marBottom w:val="0"/>
      <w:divBdr>
        <w:top w:val="none" w:sz="0" w:space="0" w:color="auto"/>
        <w:left w:val="none" w:sz="0" w:space="0" w:color="auto"/>
        <w:bottom w:val="none" w:sz="0" w:space="0" w:color="auto"/>
        <w:right w:val="none" w:sz="0" w:space="0" w:color="auto"/>
      </w:divBdr>
    </w:div>
    <w:div w:id="1087845182">
      <w:bodyDiv w:val="1"/>
      <w:marLeft w:val="0"/>
      <w:marRight w:val="0"/>
      <w:marTop w:val="0"/>
      <w:marBottom w:val="0"/>
      <w:divBdr>
        <w:top w:val="none" w:sz="0" w:space="0" w:color="auto"/>
        <w:left w:val="none" w:sz="0" w:space="0" w:color="auto"/>
        <w:bottom w:val="none" w:sz="0" w:space="0" w:color="auto"/>
        <w:right w:val="none" w:sz="0" w:space="0" w:color="auto"/>
      </w:divBdr>
    </w:div>
    <w:div w:id="1103497159">
      <w:bodyDiv w:val="1"/>
      <w:marLeft w:val="0"/>
      <w:marRight w:val="0"/>
      <w:marTop w:val="0"/>
      <w:marBottom w:val="0"/>
      <w:divBdr>
        <w:top w:val="none" w:sz="0" w:space="0" w:color="auto"/>
        <w:left w:val="none" w:sz="0" w:space="0" w:color="auto"/>
        <w:bottom w:val="none" w:sz="0" w:space="0" w:color="auto"/>
        <w:right w:val="none" w:sz="0" w:space="0" w:color="auto"/>
      </w:divBdr>
    </w:div>
    <w:div w:id="1142045073">
      <w:bodyDiv w:val="1"/>
      <w:marLeft w:val="0"/>
      <w:marRight w:val="0"/>
      <w:marTop w:val="0"/>
      <w:marBottom w:val="0"/>
      <w:divBdr>
        <w:top w:val="none" w:sz="0" w:space="0" w:color="auto"/>
        <w:left w:val="none" w:sz="0" w:space="0" w:color="auto"/>
        <w:bottom w:val="none" w:sz="0" w:space="0" w:color="auto"/>
        <w:right w:val="none" w:sz="0" w:space="0" w:color="auto"/>
      </w:divBdr>
    </w:div>
    <w:div w:id="1143737900">
      <w:bodyDiv w:val="1"/>
      <w:marLeft w:val="0"/>
      <w:marRight w:val="0"/>
      <w:marTop w:val="0"/>
      <w:marBottom w:val="0"/>
      <w:divBdr>
        <w:top w:val="none" w:sz="0" w:space="0" w:color="auto"/>
        <w:left w:val="none" w:sz="0" w:space="0" w:color="auto"/>
        <w:bottom w:val="none" w:sz="0" w:space="0" w:color="auto"/>
        <w:right w:val="none" w:sz="0" w:space="0" w:color="auto"/>
      </w:divBdr>
    </w:div>
    <w:div w:id="1162426983">
      <w:bodyDiv w:val="1"/>
      <w:marLeft w:val="0"/>
      <w:marRight w:val="0"/>
      <w:marTop w:val="0"/>
      <w:marBottom w:val="0"/>
      <w:divBdr>
        <w:top w:val="none" w:sz="0" w:space="0" w:color="auto"/>
        <w:left w:val="none" w:sz="0" w:space="0" w:color="auto"/>
        <w:bottom w:val="none" w:sz="0" w:space="0" w:color="auto"/>
        <w:right w:val="none" w:sz="0" w:space="0" w:color="auto"/>
      </w:divBdr>
      <w:divsChild>
        <w:div w:id="369231604">
          <w:marLeft w:val="0"/>
          <w:marRight w:val="0"/>
          <w:marTop w:val="0"/>
          <w:marBottom w:val="0"/>
          <w:divBdr>
            <w:top w:val="none" w:sz="0" w:space="0" w:color="auto"/>
            <w:left w:val="none" w:sz="0" w:space="0" w:color="auto"/>
            <w:bottom w:val="none" w:sz="0" w:space="0" w:color="auto"/>
            <w:right w:val="none" w:sz="0" w:space="0" w:color="auto"/>
          </w:divBdr>
          <w:divsChild>
            <w:div w:id="1500390516">
              <w:marLeft w:val="0"/>
              <w:marRight w:val="0"/>
              <w:marTop w:val="0"/>
              <w:marBottom w:val="0"/>
              <w:divBdr>
                <w:top w:val="none" w:sz="0" w:space="0" w:color="auto"/>
                <w:left w:val="none" w:sz="0" w:space="0" w:color="auto"/>
                <w:bottom w:val="none" w:sz="0" w:space="0" w:color="auto"/>
                <w:right w:val="none" w:sz="0" w:space="0" w:color="auto"/>
              </w:divBdr>
              <w:divsChild>
                <w:div w:id="2003460862">
                  <w:marLeft w:val="0"/>
                  <w:marRight w:val="0"/>
                  <w:marTop w:val="0"/>
                  <w:marBottom w:val="0"/>
                  <w:divBdr>
                    <w:top w:val="none" w:sz="0" w:space="0" w:color="auto"/>
                    <w:left w:val="none" w:sz="0" w:space="0" w:color="auto"/>
                    <w:bottom w:val="none" w:sz="0" w:space="0" w:color="auto"/>
                    <w:right w:val="none" w:sz="0" w:space="0" w:color="auto"/>
                  </w:divBdr>
                  <w:divsChild>
                    <w:div w:id="4877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504387">
      <w:bodyDiv w:val="1"/>
      <w:marLeft w:val="0"/>
      <w:marRight w:val="0"/>
      <w:marTop w:val="0"/>
      <w:marBottom w:val="0"/>
      <w:divBdr>
        <w:top w:val="none" w:sz="0" w:space="0" w:color="auto"/>
        <w:left w:val="none" w:sz="0" w:space="0" w:color="auto"/>
        <w:bottom w:val="none" w:sz="0" w:space="0" w:color="auto"/>
        <w:right w:val="none" w:sz="0" w:space="0" w:color="auto"/>
      </w:divBdr>
    </w:div>
    <w:div w:id="1164586713">
      <w:bodyDiv w:val="1"/>
      <w:marLeft w:val="0"/>
      <w:marRight w:val="0"/>
      <w:marTop w:val="0"/>
      <w:marBottom w:val="0"/>
      <w:divBdr>
        <w:top w:val="none" w:sz="0" w:space="0" w:color="auto"/>
        <w:left w:val="none" w:sz="0" w:space="0" w:color="auto"/>
        <w:bottom w:val="none" w:sz="0" w:space="0" w:color="auto"/>
        <w:right w:val="none" w:sz="0" w:space="0" w:color="auto"/>
      </w:divBdr>
    </w:div>
    <w:div w:id="1165438710">
      <w:bodyDiv w:val="1"/>
      <w:marLeft w:val="0"/>
      <w:marRight w:val="0"/>
      <w:marTop w:val="0"/>
      <w:marBottom w:val="0"/>
      <w:divBdr>
        <w:top w:val="none" w:sz="0" w:space="0" w:color="auto"/>
        <w:left w:val="none" w:sz="0" w:space="0" w:color="auto"/>
        <w:bottom w:val="none" w:sz="0" w:space="0" w:color="auto"/>
        <w:right w:val="none" w:sz="0" w:space="0" w:color="auto"/>
      </w:divBdr>
    </w:div>
    <w:div w:id="1166625192">
      <w:bodyDiv w:val="1"/>
      <w:marLeft w:val="0"/>
      <w:marRight w:val="0"/>
      <w:marTop w:val="0"/>
      <w:marBottom w:val="0"/>
      <w:divBdr>
        <w:top w:val="none" w:sz="0" w:space="0" w:color="auto"/>
        <w:left w:val="none" w:sz="0" w:space="0" w:color="auto"/>
        <w:bottom w:val="none" w:sz="0" w:space="0" w:color="auto"/>
        <w:right w:val="none" w:sz="0" w:space="0" w:color="auto"/>
      </w:divBdr>
    </w:div>
    <w:div w:id="1179807296">
      <w:bodyDiv w:val="1"/>
      <w:marLeft w:val="0"/>
      <w:marRight w:val="0"/>
      <w:marTop w:val="0"/>
      <w:marBottom w:val="0"/>
      <w:divBdr>
        <w:top w:val="none" w:sz="0" w:space="0" w:color="auto"/>
        <w:left w:val="none" w:sz="0" w:space="0" w:color="auto"/>
        <w:bottom w:val="none" w:sz="0" w:space="0" w:color="auto"/>
        <w:right w:val="none" w:sz="0" w:space="0" w:color="auto"/>
      </w:divBdr>
    </w:div>
    <w:div w:id="1182932430">
      <w:bodyDiv w:val="1"/>
      <w:marLeft w:val="0"/>
      <w:marRight w:val="0"/>
      <w:marTop w:val="0"/>
      <w:marBottom w:val="0"/>
      <w:divBdr>
        <w:top w:val="none" w:sz="0" w:space="0" w:color="auto"/>
        <w:left w:val="none" w:sz="0" w:space="0" w:color="auto"/>
        <w:bottom w:val="none" w:sz="0" w:space="0" w:color="auto"/>
        <w:right w:val="none" w:sz="0" w:space="0" w:color="auto"/>
      </w:divBdr>
      <w:divsChild>
        <w:div w:id="1072198049">
          <w:marLeft w:val="0"/>
          <w:marRight w:val="0"/>
          <w:marTop w:val="0"/>
          <w:marBottom w:val="0"/>
          <w:divBdr>
            <w:top w:val="none" w:sz="0" w:space="0" w:color="auto"/>
            <w:left w:val="none" w:sz="0" w:space="0" w:color="auto"/>
            <w:bottom w:val="none" w:sz="0" w:space="0" w:color="auto"/>
            <w:right w:val="none" w:sz="0" w:space="0" w:color="auto"/>
          </w:divBdr>
        </w:div>
        <w:div w:id="1348143356">
          <w:marLeft w:val="0"/>
          <w:marRight w:val="0"/>
          <w:marTop w:val="0"/>
          <w:marBottom w:val="0"/>
          <w:divBdr>
            <w:top w:val="none" w:sz="0" w:space="0" w:color="auto"/>
            <w:left w:val="none" w:sz="0" w:space="0" w:color="auto"/>
            <w:bottom w:val="none" w:sz="0" w:space="0" w:color="auto"/>
            <w:right w:val="none" w:sz="0" w:space="0" w:color="auto"/>
          </w:divBdr>
        </w:div>
      </w:divsChild>
    </w:div>
    <w:div w:id="1184587078">
      <w:bodyDiv w:val="1"/>
      <w:marLeft w:val="0"/>
      <w:marRight w:val="0"/>
      <w:marTop w:val="0"/>
      <w:marBottom w:val="0"/>
      <w:divBdr>
        <w:top w:val="none" w:sz="0" w:space="0" w:color="auto"/>
        <w:left w:val="none" w:sz="0" w:space="0" w:color="auto"/>
        <w:bottom w:val="none" w:sz="0" w:space="0" w:color="auto"/>
        <w:right w:val="none" w:sz="0" w:space="0" w:color="auto"/>
      </w:divBdr>
      <w:divsChild>
        <w:div w:id="1189954046">
          <w:marLeft w:val="0"/>
          <w:marRight w:val="0"/>
          <w:marTop w:val="0"/>
          <w:marBottom w:val="0"/>
          <w:divBdr>
            <w:top w:val="none" w:sz="0" w:space="0" w:color="auto"/>
            <w:left w:val="none" w:sz="0" w:space="0" w:color="auto"/>
            <w:bottom w:val="none" w:sz="0" w:space="0" w:color="auto"/>
            <w:right w:val="none" w:sz="0" w:space="0" w:color="auto"/>
          </w:divBdr>
          <w:divsChild>
            <w:div w:id="1768305135">
              <w:marLeft w:val="0"/>
              <w:marRight w:val="0"/>
              <w:marTop w:val="0"/>
              <w:marBottom w:val="0"/>
              <w:divBdr>
                <w:top w:val="none" w:sz="0" w:space="0" w:color="auto"/>
                <w:left w:val="none" w:sz="0" w:space="0" w:color="auto"/>
                <w:bottom w:val="none" w:sz="0" w:space="0" w:color="auto"/>
                <w:right w:val="none" w:sz="0" w:space="0" w:color="auto"/>
              </w:divBdr>
            </w:div>
          </w:divsChild>
        </w:div>
        <w:div w:id="1455060456">
          <w:marLeft w:val="0"/>
          <w:marRight w:val="0"/>
          <w:marTop w:val="0"/>
          <w:marBottom w:val="0"/>
          <w:divBdr>
            <w:top w:val="none" w:sz="0" w:space="0" w:color="auto"/>
            <w:left w:val="none" w:sz="0" w:space="0" w:color="auto"/>
            <w:bottom w:val="none" w:sz="0" w:space="0" w:color="auto"/>
            <w:right w:val="none" w:sz="0" w:space="0" w:color="auto"/>
          </w:divBdr>
          <w:divsChild>
            <w:div w:id="1445804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592453">
      <w:bodyDiv w:val="1"/>
      <w:marLeft w:val="0"/>
      <w:marRight w:val="0"/>
      <w:marTop w:val="0"/>
      <w:marBottom w:val="0"/>
      <w:divBdr>
        <w:top w:val="none" w:sz="0" w:space="0" w:color="auto"/>
        <w:left w:val="none" w:sz="0" w:space="0" w:color="auto"/>
        <w:bottom w:val="none" w:sz="0" w:space="0" w:color="auto"/>
        <w:right w:val="none" w:sz="0" w:space="0" w:color="auto"/>
      </w:divBdr>
    </w:div>
    <w:div w:id="1187645236">
      <w:bodyDiv w:val="1"/>
      <w:marLeft w:val="0"/>
      <w:marRight w:val="0"/>
      <w:marTop w:val="0"/>
      <w:marBottom w:val="0"/>
      <w:divBdr>
        <w:top w:val="none" w:sz="0" w:space="0" w:color="auto"/>
        <w:left w:val="none" w:sz="0" w:space="0" w:color="auto"/>
        <w:bottom w:val="none" w:sz="0" w:space="0" w:color="auto"/>
        <w:right w:val="none" w:sz="0" w:space="0" w:color="auto"/>
      </w:divBdr>
    </w:div>
    <w:div w:id="1188447471">
      <w:bodyDiv w:val="1"/>
      <w:marLeft w:val="0"/>
      <w:marRight w:val="0"/>
      <w:marTop w:val="0"/>
      <w:marBottom w:val="0"/>
      <w:divBdr>
        <w:top w:val="none" w:sz="0" w:space="0" w:color="auto"/>
        <w:left w:val="none" w:sz="0" w:space="0" w:color="auto"/>
        <w:bottom w:val="none" w:sz="0" w:space="0" w:color="auto"/>
        <w:right w:val="none" w:sz="0" w:space="0" w:color="auto"/>
      </w:divBdr>
    </w:div>
    <w:div w:id="1199199255">
      <w:bodyDiv w:val="1"/>
      <w:marLeft w:val="0"/>
      <w:marRight w:val="0"/>
      <w:marTop w:val="0"/>
      <w:marBottom w:val="0"/>
      <w:divBdr>
        <w:top w:val="none" w:sz="0" w:space="0" w:color="auto"/>
        <w:left w:val="none" w:sz="0" w:space="0" w:color="auto"/>
        <w:bottom w:val="none" w:sz="0" w:space="0" w:color="auto"/>
        <w:right w:val="none" w:sz="0" w:space="0" w:color="auto"/>
      </w:divBdr>
    </w:div>
    <w:div w:id="1217819763">
      <w:bodyDiv w:val="1"/>
      <w:marLeft w:val="0"/>
      <w:marRight w:val="0"/>
      <w:marTop w:val="0"/>
      <w:marBottom w:val="0"/>
      <w:divBdr>
        <w:top w:val="none" w:sz="0" w:space="0" w:color="auto"/>
        <w:left w:val="none" w:sz="0" w:space="0" w:color="auto"/>
        <w:bottom w:val="none" w:sz="0" w:space="0" w:color="auto"/>
        <w:right w:val="none" w:sz="0" w:space="0" w:color="auto"/>
      </w:divBdr>
    </w:div>
    <w:div w:id="1242254196">
      <w:bodyDiv w:val="1"/>
      <w:marLeft w:val="0"/>
      <w:marRight w:val="0"/>
      <w:marTop w:val="0"/>
      <w:marBottom w:val="0"/>
      <w:divBdr>
        <w:top w:val="none" w:sz="0" w:space="0" w:color="auto"/>
        <w:left w:val="none" w:sz="0" w:space="0" w:color="auto"/>
        <w:bottom w:val="none" w:sz="0" w:space="0" w:color="auto"/>
        <w:right w:val="none" w:sz="0" w:space="0" w:color="auto"/>
      </w:divBdr>
    </w:div>
    <w:div w:id="1242835180">
      <w:bodyDiv w:val="1"/>
      <w:marLeft w:val="0"/>
      <w:marRight w:val="0"/>
      <w:marTop w:val="0"/>
      <w:marBottom w:val="0"/>
      <w:divBdr>
        <w:top w:val="none" w:sz="0" w:space="0" w:color="auto"/>
        <w:left w:val="none" w:sz="0" w:space="0" w:color="auto"/>
        <w:bottom w:val="none" w:sz="0" w:space="0" w:color="auto"/>
        <w:right w:val="none" w:sz="0" w:space="0" w:color="auto"/>
      </w:divBdr>
    </w:div>
    <w:div w:id="1244293448">
      <w:bodyDiv w:val="1"/>
      <w:marLeft w:val="0"/>
      <w:marRight w:val="0"/>
      <w:marTop w:val="0"/>
      <w:marBottom w:val="0"/>
      <w:divBdr>
        <w:top w:val="none" w:sz="0" w:space="0" w:color="auto"/>
        <w:left w:val="none" w:sz="0" w:space="0" w:color="auto"/>
        <w:bottom w:val="none" w:sz="0" w:space="0" w:color="auto"/>
        <w:right w:val="none" w:sz="0" w:space="0" w:color="auto"/>
      </w:divBdr>
    </w:div>
    <w:div w:id="1254167523">
      <w:bodyDiv w:val="1"/>
      <w:marLeft w:val="0"/>
      <w:marRight w:val="0"/>
      <w:marTop w:val="0"/>
      <w:marBottom w:val="0"/>
      <w:divBdr>
        <w:top w:val="none" w:sz="0" w:space="0" w:color="auto"/>
        <w:left w:val="none" w:sz="0" w:space="0" w:color="auto"/>
        <w:bottom w:val="none" w:sz="0" w:space="0" w:color="auto"/>
        <w:right w:val="none" w:sz="0" w:space="0" w:color="auto"/>
      </w:divBdr>
    </w:div>
    <w:div w:id="1282959610">
      <w:bodyDiv w:val="1"/>
      <w:marLeft w:val="0"/>
      <w:marRight w:val="0"/>
      <w:marTop w:val="0"/>
      <w:marBottom w:val="0"/>
      <w:divBdr>
        <w:top w:val="none" w:sz="0" w:space="0" w:color="auto"/>
        <w:left w:val="none" w:sz="0" w:space="0" w:color="auto"/>
        <w:bottom w:val="none" w:sz="0" w:space="0" w:color="auto"/>
        <w:right w:val="none" w:sz="0" w:space="0" w:color="auto"/>
      </w:divBdr>
    </w:div>
    <w:div w:id="1306819425">
      <w:bodyDiv w:val="1"/>
      <w:marLeft w:val="0"/>
      <w:marRight w:val="0"/>
      <w:marTop w:val="0"/>
      <w:marBottom w:val="0"/>
      <w:divBdr>
        <w:top w:val="none" w:sz="0" w:space="0" w:color="auto"/>
        <w:left w:val="none" w:sz="0" w:space="0" w:color="auto"/>
        <w:bottom w:val="none" w:sz="0" w:space="0" w:color="auto"/>
        <w:right w:val="none" w:sz="0" w:space="0" w:color="auto"/>
      </w:divBdr>
    </w:div>
    <w:div w:id="1310748434">
      <w:bodyDiv w:val="1"/>
      <w:marLeft w:val="0"/>
      <w:marRight w:val="0"/>
      <w:marTop w:val="0"/>
      <w:marBottom w:val="0"/>
      <w:divBdr>
        <w:top w:val="none" w:sz="0" w:space="0" w:color="auto"/>
        <w:left w:val="none" w:sz="0" w:space="0" w:color="auto"/>
        <w:bottom w:val="none" w:sz="0" w:space="0" w:color="auto"/>
        <w:right w:val="none" w:sz="0" w:space="0" w:color="auto"/>
      </w:divBdr>
    </w:div>
    <w:div w:id="1311522748">
      <w:bodyDiv w:val="1"/>
      <w:marLeft w:val="0"/>
      <w:marRight w:val="0"/>
      <w:marTop w:val="0"/>
      <w:marBottom w:val="0"/>
      <w:divBdr>
        <w:top w:val="none" w:sz="0" w:space="0" w:color="auto"/>
        <w:left w:val="none" w:sz="0" w:space="0" w:color="auto"/>
        <w:bottom w:val="none" w:sz="0" w:space="0" w:color="auto"/>
        <w:right w:val="none" w:sz="0" w:space="0" w:color="auto"/>
      </w:divBdr>
    </w:div>
    <w:div w:id="1314286790">
      <w:bodyDiv w:val="1"/>
      <w:marLeft w:val="0"/>
      <w:marRight w:val="0"/>
      <w:marTop w:val="0"/>
      <w:marBottom w:val="0"/>
      <w:divBdr>
        <w:top w:val="none" w:sz="0" w:space="0" w:color="auto"/>
        <w:left w:val="none" w:sz="0" w:space="0" w:color="auto"/>
        <w:bottom w:val="none" w:sz="0" w:space="0" w:color="auto"/>
        <w:right w:val="none" w:sz="0" w:space="0" w:color="auto"/>
      </w:divBdr>
    </w:div>
    <w:div w:id="1324117948">
      <w:bodyDiv w:val="1"/>
      <w:marLeft w:val="0"/>
      <w:marRight w:val="0"/>
      <w:marTop w:val="0"/>
      <w:marBottom w:val="0"/>
      <w:divBdr>
        <w:top w:val="none" w:sz="0" w:space="0" w:color="auto"/>
        <w:left w:val="none" w:sz="0" w:space="0" w:color="auto"/>
        <w:bottom w:val="none" w:sz="0" w:space="0" w:color="auto"/>
        <w:right w:val="none" w:sz="0" w:space="0" w:color="auto"/>
      </w:divBdr>
    </w:div>
    <w:div w:id="1332641650">
      <w:bodyDiv w:val="1"/>
      <w:marLeft w:val="0"/>
      <w:marRight w:val="0"/>
      <w:marTop w:val="0"/>
      <w:marBottom w:val="0"/>
      <w:divBdr>
        <w:top w:val="none" w:sz="0" w:space="0" w:color="auto"/>
        <w:left w:val="none" w:sz="0" w:space="0" w:color="auto"/>
        <w:bottom w:val="none" w:sz="0" w:space="0" w:color="auto"/>
        <w:right w:val="none" w:sz="0" w:space="0" w:color="auto"/>
      </w:divBdr>
    </w:div>
    <w:div w:id="1339818795">
      <w:bodyDiv w:val="1"/>
      <w:marLeft w:val="0"/>
      <w:marRight w:val="0"/>
      <w:marTop w:val="0"/>
      <w:marBottom w:val="0"/>
      <w:divBdr>
        <w:top w:val="none" w:sz="0" w:space="0" w:color="auto"/>
        <w:left w:val="none" w:sz="0" w:space="0" w:color="auto"/>
        <w:bottom w:val="none" w:sz="0" w:space="0" w:color="auto"/>
        <w:right w:val="none" w:sz="0" w:space="0" w:color="auto"/>
      </w:divBdr>
    </w:div>
    <w:div w:id="1350329448">
      <w:bodyDiv w:val="1"/>
      <w:marLeft w:val="0"/>
      <w:marRight w:val="0"/>
      <w:marTop w:val="0"/>
      <w:marBottom w:val="0"/>
      <w:divBdr>
        <w:top w:val="none" w:sz="0" w:space="0" w:color="auto"/>
        <w:left w:val="none" w:sz="0" w:space="0" w:color="auto"/>
        <w:bottom w:val="none" w:sz="0" w:space="0" w:color="auto"/>
        <w:right w:val="none" w:sz="0" w:space="0" w:color="auto"/>
      </w:divBdr>
    </w:div>
    <w:div w:id="1355350126">
      <w:bodyDiv w:val="1"/>
      <w:marLeft w:val="0"/>
      <w:marRight w:val="0"/>
      <w:marTop w:val="0"/>
      <w:marBottom w:val="0"/>
      <w:divBdr>
        <w:top w:val="none" w:sz="0" w:space="0" w:color="auto"/>
        <w:left w:val="none" w:sz="0" w:space="0" w:color="auto"/>
        <w:bottom w:val="none" w:sz="0" w:space="0" w:color="auto"/>
        <w:right w:val="none" w:sz="0" w:space="0" w:color="auto"/>
      </w:divBdr>
    </w:div>
    <w:div w:id="1373384221">
      <w:bodyDiv w:val="1"/>
      <w:marLeft w:val="0"/>
      <w:marRight w:val="0"/>
      <w:marTop w:val="0"/>
      <w:marBottom w:val="0"/>
      <w:divBdr>
        <w:top w:val="none" w:sz="0" w:space="0" w:color="auto"/>
        <w:left w:val="none" w:sz="0" w:space="0" w:color="auto"/>
        <w:bottom w:val="none" w:sz="0" w:space="0" w:color="auto"/>
        <w:right w:val="none" w:sz="0" w:space="0" w:color="auto"/>
      </w:divBdr>
    </w:div>
    <w:div w:id="1383670321">
      <w:bodyDiv w:val="1"/>
      <w:marLeft w:val="0"/>
      <w:marRight w:val="0"/>
      <w:marTop w:val="0"/>
      <w:marBottom w:val="0"/>
      <w:divBdr>
        <w:top w:val="none" w:sz="0" w:space="0" w:color="auto"/>
        <w:left w:val="none" w:sz="0" w:space="0" w:color="auto"/>
        <w:bottom w:val="none" w:sz="0" w:space="0" w:color="auto"/>
        <w:right w:val="none" w:sz="0" w:space="0" w:color="auto"/>
      </w:divBdr>
    </w:div>
    <w:div w:id="1389037037">
      <w:bodyDiv w:val="1"/>
      <w:marLeft w:val="0"/>
      <w:marRight w:val="0"/>
      <w:marTop w:val="0"/>
      <w:marBottom w:val="0"/>
      <w:divBdr>
        <w:top w:val="none" w:sz="0" w:space="0" w:color="auto"/>
        <w:left w:val="none" w:sz="0" w:space="0" w:color="auto"/>
        <w:bottom w:val="none" w:sz="0" w:space="0" w:color="auto"/>
        <w:right w:val="none" w:sz="0" w:space="0" w:color="auto"/>
      </w:divBdr>
    </w:div>
    <w:div w:id="1391807724">
      <w:bodyDiv w:val="1"/>
      <w:marLeft w:val="0"/>
      <w:marRight w:val="0"/>
      <w:marTop w:val="0"/>
      <w:marBottom w:val="0"/>
      <w:divBdr>
        <w:top w:val="none" w:sz="0" w:space="0" w:color="auto"/>
        <w:left w:val="none" w:sz="0" w:space="0" w:color="auto"/>
        <w:bottom w:val="none" w:sz="0" w:space="0" w:color="auto"/>
        <w:right w:val="none" w:sz="0" w:space="0" w:color="auto"/>
      </w:divBdr>
    </w:div>
    <w:div w:id="1401558065">
      <w:bodyDiv w:val="1"/>
      <w:marLeft w:val="0"/>
      <w:marRight w:val="0"/>
      <w:marTop w:val="0"/>
      <w:marBottom w:val="0"/>
      <w:divBdr>
        <w:top w:val="none" w:sz="0" w:space="0" w:color="auto"/>
        <w:left w:val="none" w:sz="0" w:space="0" w:color="auto"/>
        <w:bottom w:val="none" w:sz="0" w:space="0" w:color="auto"/>
        <w:right w:val="none" w:sz="0" w:space="0" w:color="auto"/>
      </w:divBdr>
    </w:div>
    <w:div w:id="1425036266">
      <w:bodyDiv w:val="1"/>
      <w:marLeft w:val="0"/>
      <w:marRight w:val="0"/>
      <w:marTop w:val="0"/>
      <w:marBottom w:val="0"/>
      <w:divBdr>
        <w:top w:val="none" w:sz="0" w:space="0" w:color="auto"/>
        <w:left w:val="none" w:sz="0" w:space="0" w:color="auto"/>
        <w:bottom w:val="none" w:sz="0" w:space="0" w:color="auto"/>
        <w:right w:val="none" w:sz="0" w:space="0" w:color="auto"/>
      </w:divBdr>
    </w:div>
    <w:div w:id="1431001719">
      <w:bodyDiv w:val="1"/>
      <w:marLeft w:val="0"/>
      <w:marRight w:val="0"/>
      <w:marTop w:val="0"/>
      <w:marBottom w:val="0"/>
      <w:divBdr>
        <w:top w:val="none" w:sz="0" w:space="0" w:color="auto"/>
        <w:left w:val="none" w:sz="0" w:space="0" w:color="auto"/>
        <w:bottom w:val="none" w:sz="0" w:space="0" w:color="auto"/>
        <w:right w:val="none" w:sz="0" w:space="0" w:color="auto"/>
      </w:divBdr>
    </w:div>
    <w:div w:id="1440224746">
      <w:bodyDiv w:val="1"/>
      <w:marLeft w:val="0"/>
      <w:marRight w:val="0"/>
      <w:marTop w:val="0"/>
      <w:marBottom w:val="0"/>
      <w:divBdr>
        <w:top w:val="none" w:sz="0" w:space="0" w:color="auto"/>
        <w:left w:val="none" w:sz="0" w:space="0" w:color="auto"/>
        <w:bottom w:val="none" w:sz="0" w:space="0" w:color="auto"/>
        <w:right w:val="none" w:sz="0" w:space="0" w:color="auto"/>
      </w:divBdr>
      <w:divsChild>
        <w:div w:id="136264212">
          <w:marLeft w:val="0"/>
          <w:marRight w:val="0"/>
          <w:marTop w:val="0"/>
          <w:marBottom w:val="0"/>
          <w:divBdr>
            <w:top w:val="none" w:sz="0" w:space="0" w:color="auto"/>
            <w:left w:val="none" w:sz="0" w:space="0" w:color="auto"/>
            <w:bottom w:val="none" w:sz="0" w:space="0" w:color="auto"/>
            <w:right w:val="none" w:sz="0" w:space="0" w:color="auto"/>
          </w:divBdr>
          <w:divsChild>
            <w:div w:id="1737434819">
              <w:marLeft w:val="0"/>
              <w:marRight w:val="0"/>
              <w:marTop w:val="0"/>
              <w:marBottom w:val="0"/>
              <w:divBdr>
                <w:top w:val="none" w:sz="0" w:space="0" w:color="auto"/>
                <w:left w:val="none" w:sz="0" w:space="0" w:color="auto"/>
                <w:bottom w:val="none" w:sz="0" w:space="0" w:color="auto"/>
                <w:right w:val="none" w:sz="0" w:space="0" w:color="auto"/>
              </w:divBdr>
              <w:divsChild>
                <w:div w:id="1744991406">
                  <w:marLeft w:val="0"/>
                  <w:marRight w:val="0"/>
                  <w:marTop w:val="0"/>
                  <w:marBottom w:val="0"/>
                  <w:divBdr>
                    <w:top w:val="none" w:sz="0" w:space="0" w:color="auto"/>
                    <w:left w:val="none" w:sz="0" w:space="0" w:color="auto"/>
                    <w:bottom w:val="none" w:sz="0" w:space="0" w:color="auto"/>
                    <w:right w:val="none" w:sz="0" w:space="0" w:color="auto"/>
                  </w:divBdr>
                  <w:divsChild>
                    <w:div w:id="1702052945">
                      <w:marLeft w:val="0"/>
                      <w:marRight w:val="0"/>
                      <w:marTop w:val="0"/>
                      <w:marBottom w:val="0"/>
                      <w:divBdr>
                        <w:top w:val="none" w:sz="0" w:space="0" w:color="auto"/>
                        <w:left w:val="none" w:sz="0" w:space="0" w:color="auto"/>
                        <w:bottom w:val="none" w:sz="0" w:space="0" w:color="auto"/>
                        <w:right w:val="none" w:sz="0" w:space="0" w:color="auto"/>
                      </w:divBdr>
                      <w:divsChild>
                        <w:div w:id="162649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0567532">
      <w:bodyDiv w:val="1"/>
      <w:marLeft w:val="0"/>
      <w:marRight w:val="0"/>
      <w:marTop w:val="0"/>
      <w:marBottom w:val="0"/>
      <w:divBdr>
        <w:top w:val="none" w:sz="0" w:space="0" w:color="auto"/>
        <w:left w:val="none" w:sz="0" w:space="0" w:color="auto"/>
        <w:bottom w:val="none" w:sz="0" w:space="0" w:color="auto"/>
        <w:right w:val="none" w:sz="0" w:space="0" w:color="auto"/>
      </w:divBdr>
    </w:div>
    <w:div w:id="1467696786">
      <w:bodyDiv w:val="1"/>
      <w:marLeft w:val="0"/>
      <w:marRight w:val="0"/>
      <w:marTop w:val="0"/>
      <w:marBottom w:val="0"/>
      <w:divBdr>
        <w:top w:val="none" w:sz="0" w:space="0" w:color="auto"/>
        <w:left w:val="none" w:sz="0" w:space="0" w:color="auto"/>
        <w:bottom w:val="none" w:sz="0" w:space="0" w:color="auto"/>
        <w:right w:val="none" w:sz="0" w:space="0" w:color="auto"/>
      </w:divBdr>
    </w:div>
    <w:div w:id="1533493083">
      <w:bodyDiv w:val="1"/>
      <w:marLeft w:val="0"/>
      <w:marRight w:val="0"/>
      <w:marTop w:val="0"/>
      <w:marBottom w:val="0"/>
      <w:divBdr>
        <w:top w:val="none" w:sz="0" w:space="0" w:color="auto"/>
        <w:left w:val="none" w:sz="0" w:space="0" w:color="auto"/>
        <w:bottom w:val="none" w:sz="0" w:space="0" w:color="auto"/>
        <w:right w:val="none" w:sz="0" w:space="0" w:color="auto"/>
      </w:divBdr>
    </w:div>
    <w:div w:id="1535339679">
      <w:bodyDiv w:val="1"/>
      <w:marLeft w:val="0"/>
      <w:marRight w:val="0"/>
      <w:marTop w:val="0"/>
      <w:marBottom w:val="0"/>
      <w:divBdr>
        <w:top w:val="none" w:sz="0" w:space="0" w:color="auto"/>
        <w:left w:val="none" w:sz="0" w:space="0" w:color="auto"/>
        <w:bottom w:val="none" w:sz="0" w:space="0" w:color="auto"/>
        <w:right w:val="none" w:sz="0" w:space="0" w:color="auto"/>
      </w:divBdr>
    </w:div>
    <w:div w:id="1541093302">
      <w:bodyDiv w:val="1"/>
      <w:marLeft w:val="0"/>
      <w:marRight w:val="0"/>
      <w:marTop w:val="0"/>
      <w:marBottom w:val="0"/>
      <w:divBdr>
        <w:top w:val="none" w:sz="0" w:space="0" w:color="auto"/>
        <w:left w:val="none" w:sz="0" w:space="0" w:color="auto"/>
        <w:bottom w:val="none" w:sz="0" w:space="0" w:color="auto"/>
        <w:right w:val="none" w:sz="0" w:space="0" w:color="auto"/>
      </w:divBdr>
    </w:div>
    <w:div w:id="1542981016">
      <w:bodyDiv w:val="1"/>
      <w:marLeft w:val="0"/>
      <w:marRight w:val="0"/>
      <w:marTop w:val="0"/>
      <w:marBottom w:val="0"/>
      <w:divBdr>
        <w:top w:val="none" w:sz="0" w:space="0" w:color="auto"/>
        <w:left w:val="none" w:sz="0" w:space="0" w:color="auto"/>
        <w:bottom w:val="none" w:sz="0" w:space="0" w:color="auto"/>
        <w:right w:val="none" w:sz="0" w:space="0" w:color="auto"/>
      </w:divBdr>
    </w:div>
    <w:div w:id="1552309438">
      <w:bodyDiv w:val="1"/>
      <w:marLeft w:val="0"/>
      <w:marRight w:val="0"/>
      <w:marTop w:val="0"/>
      <w:marBottom w:val="0"/>
      <w:divBdr>
        <w:top w:val="none" w:sz="0" w:space="0" w:color="auto"/>
        <w:left w:val="none" w:sz="0" w:space="0" w:color="auto"/>
        <w:bottom w:val="none" w:sz="0" w:space="0" w:color="auto"/>
        <w:right w:val="none" w:sz="0" w:space="0" w:color="auto"/>
      </w:divBdr>
    </w:div>
    <w:div w:id="1598976739">
      <w:bodyDiv w:val="1"/>
      <w:marLeft w:val="0"/>
      <w:marRight w:val="0"/>
      <w:marTop w:val="0"/>
      <w:marBottom w:val="0"/>
      <w:divBdr>
        <w:top w:val="none" w:sz="0" w:space="0" w:color="auto"/>
        <w:left w:val="none" w:sz="0" w:space="0" w:color="auto"/>
        <w:bottom w:val="none" w:sz="0" w:space="0" w:color="auto"/>
        <w:right w:val="none" w:sz="0" w:space="0" w:color="auto"/>
      </w:divBdr>
    </w:div>
    <w:div w:id="1605648565">
      <w:bodyDiv w:val="1"/>
      <w:marLeft w:val="0"/>
      <w:marRight w:val="0"/>
      <w:marTop w:val="0"/>
      <w:marBottom w:val="0"/>
      <w:divBdr>
        <w:top w:val="none" w:sz="0" w:space="0" w:color="auto"/>
        <w:left w:val="none" w:sz="0" w:space="0" w:color="auto"/>
        <w:bottom w:val="none" w:sz="0" w:space="0" w:color="auto"/>
        <w:right w:val="none" w:sz="0" w:space="0" w:color="auto"/>
      </w:divBdr>
    </w:div>
    <w:div w:id="1618831853">
      <w:bodyDiv w:val="1"/>
      <w:marLeft w:val="0"/>
      <w:marRight w:val="0"/>
      <w:marTop w:val="0"/>
      <w:marBottom w:val="0"/>
      <w:divBdr>
        <w:top w:val="none" w:sz="0" w:space="0" w:color="auto"/>
        <w:left w:val="none" w:sz="0" w:space="0" w:color="auto"/>
        <w:bottom w:val="none" w:sz="0" w:space="0" w:color="auto"/>
        <w:right w:val="none" w:sz="0" w:space="0" w:color="auto"/>
      </w:divBdr>
    </w:div>
    <w:div w:id="1647664614">
      <w:bodyDiv w:val="1"/>
      <w:marLeft w:val="0"/>
      <w:marRight w:val="0"/>
      <w:marTop w:val="0"/>
      <w:marBottom w:val="0"/>
      <w:divBdr>
        <w:top w:val="none" w:sz="0" w:space="0" w:color="auto"/>
        <w:left w:val="none" w:sz="0" w:space="0" w:color="auto"/>
        <w:bottom w:val="none" w:sz="0" w:space="0" w:color="auto"/>
        <w:right w:val="none" w:sz="0" w:space="0" w:color="auto"/>
      </w:divBdr>
    </w:div>
    <w:div w:id="1685934441">
      <w:bodyDiv w:val="1"/>
      <w:marLeft w:val="0"/>
      <w:marRight w:val="0"/>
      <w:marTop w:val="0"/>
      <w:marBottom w:val="0"/>
      <w:divBdr>
        <w:top w:val="none" w:sz="0" w:space="0" w:color="auto"/>
        <w:left w:val="none" w:sz="0" w:space="0" w:color="auto"/>
        <w:bottom w:val="none" w:sz="0" w:space="0" w:color="auto"/>
        <w:right w:val="none" w:sz="0" w:space="0" w:color="auto"/>
      </w:divBdr>
    </w:div>
    <w:div w:id="1691686251">
      <w:bodyDiv w:val="1"/>
      <w:marLeft w:val="0"/>
      <w:marRight w:val="0"/>
      <w:marTop w:val="0"/>
      <w:marBottom w:val="0"/>
      <w:divBdr>
        <w:top w:val="none" w:sz="0" w:space="0" w:color="auto"/>
        <w:left w:val="none" w:sz="0" w:space="0" w:color="auto"/>
        <w:bottom w:val="none" w:sz="0" w:space="0" w:color="auto"/>
        <w:right w:val="none" w:sz="0" w:space="0" w:color="auto"/>
      </w:divBdr>
    </w:div>
    <w:div w:id="1701782020">
      <w:bodyDiv w:val="1"/>
      <w:marLeft w:val="0"/>
      <w:marRight w:val="0"/>
      <w:marTop w:val="0"/>
      <w:marBottom w:val="0"/>
      <w:divBdr>
        <w:top w:val="none" w:sz="0" w:space="0" w:color="auto"/>
        <w:left w:val="none" w:sz="0" w:space="0" w:color="auto"/>
        <w:bottom w:val="none" w:sz="0" w:space="0" w:color="auto"/>
        <w:right w:val="none" w:sz="0" w:space="0" w:color="auto"/>
      </w:divBdr>
    </w:div>
    <w:div w:id="1737043734">
      <w:bodyDiv w:val="1"/>
      <w:marLeft w:val="0"/>
      <w:marRight w:val="0"/>
      <w:marTop w:val="0"/>
      <w:marBottom w:val="0"/>
      <w:divBdr>
        <w:top w:val="none" w:sz="0" w:space="0" w:color="auto"/>
        <w:left w:val="none" w:sz="0" w:space="0" w:color="auto"/>
        <w:bottom w:val="none" w:sz="0" w:space="0" w:color="auto"/>
        <w:right w:val="none" w:sz="0" w:space="0" w:color="auto"/>
      </w:divBdr>
    </w:div>
    <w:div w:id="1738015668">
      <w:bodyDiv w:val="1"/>
      <w:marLeft w:val="0"/>
      <w:marRight w:val="0"/>
      <w:marTop w:val="0"/>
      <w:marBottom w:val="0"/>
      <w:divBdr>
        <w:top w:val="none" w:sz="0" w:space="0" w:color="auto"/>
        <w:left w:val="none" w:sz="0" w:space="0" w:color="auto"/>
        <w:bottom w:val="none" w:sz="0" w:space="0" w:color="auto"/>
        <w:right w:val="none" w:sz="0" w:space="0" w:color="auto"/>
      </w:divBdr>
    </w:div>
    <w:div w:id="1751655481">
      <w:bodyDiv w:val="1"/>
      <w:marLeft w:val="0"/>
      <w:marRight w:val="0"/>
      <w:marTop w:val="0"/>
      <w:marBottom w:val="0"/>
      <w:divBdr>
        <w:top w:val="none" w:sz="0" w:space="0" w:color="auto"/>
        <w:left w:val="none" w:sz="0" w:space="0" w:color="auto"/>
        <w:bottom w:val="none" w:sz="0" w:space="0" w:color="auto"/>
        <w:right w:val="none" w:sz="0" w:space="0" w:color="auto"/>
      </w:divBdr>
    </w:div>
    <w:div w:id="1765881288">
      <w:bodyDiv w:val="1"/>
      <w:marLeft w:val="0"/>
      <w:marRight w:val="0"/>
      <w:marTop w:val="0"/>
      <w:marBottom w:val="0"/>
      <w:divBdr>
        <w:top w:val="none" w:sz="0" w:space="0" w:color="auto"/>
        <w:left w:val="none" w:sz="0" w:space="0" w:color="auto"/>
        <w:bottom w:val="none" w:sz="0" w:space="0" w:color="auto"/>
        <w:right w:val="none" w:sz="0" w:space="0" w:color="auto"/>
      </w:divBdr>
    </w:div>
    <w:div w:id="1769499766">
      <w:bodyDiv w:val="1"/>
      <w:marLeft w:val="0"/>
      <w:marRight w:val="0"/>
      <w:marTop w:val="0"/>
      <w:marBottom w:val="0"/>
      <w:divBdr>
        <w:top w:val="none" w:sz="0" w:space="0" w:color="auto"/>
        <w:left w:val="none" w:sz="0" w:space="0" w:color="auto"/>
        <w:bottom w:val="none" w:sz="0" w:space="0" w:color="auto"/>
        <w:right w:val="none" w:sz="0" w:space="0" w:color="auto"/>
      </w:divBdr>
    </w:div>
    <w:div w:id="1801872405">
      <w:bodyDiv w:val="1"/>
      <w:marLeft w:val="0"/>
      <w:marRight w:val="0"/>
      <w:marTop w:val="0"/>
      <w:marBottom w:val="0"/>
      <w:divBdr>
        <w:top w:val="none" w:sz="0" w:space="0" w:color="auto"/>
        <w:left w:val="none" w:sz="0" w:space="0" w:color="auto"/>
        <w:bottom w:val="none" w:sz="0" w:space="0" w:color="auto"/>
        <w:right w:val="none" w:sz="0" w:space="0" w:color="auto"/>
      </w:divBdr>
    </w:div>
    <w:div w:id="1812865918">
      <w:bodyDiv w:val="1"/>
      <w:marLeft w:val="0"/>
      <w:marRight w:val="0"/>
      <w:marTop w:val="0"/>
      <w:marBottom w:val="0"/>
      <w:divBdr>
        <w:top w:val="none" w:sz="0" w:space="0" w:color="auto"/>
        <w:left w:val="none" w:sz="0" w:space="0" w:color="auto"/>
        <w:bottom w:val="none" w:sz="0" w:space="0" w:color="auto"/>
        <w:right w:val="none" w:sz="0" w:space="0" w:color="auto"/>
      </w:divBdr>
    </w:div>
    <w:div w:id="1816725987">
      <w:bodyDiv w:val="1"/>
      <w:marLeft w:val="0"/>
      <w:marRight w:val="0"/>
      <w:marTop w:val="0"/>
      <w:marBottom w:val="0"/>
      <w:divBdr>
        <w:top w:val="none" w:sz="0" w:space="0" w:color="auto"/>
        <w:left w:val="none" w:sz="0" w:space="0" w:color="auto"/>
        <w:bottom w:val="none" w:sz="0" w:space="0" w:color="auto"/>
        <w:right w:val="none" w:sz="0" w:space="0" w:color="auto"/>
      </w:divBdr>
    </w:div>
    <w:div w:id="1868332344">
      <w:bodyDiv w:val="1"/>
      <w:marLeft w:val="0"/>
      <w:marRight w:val="0"/>
      <w:marTop w:val="0"/>
      <w:marBottom w:val="0"/>
      <w:divBdr>
        <w:top w:val="none" w:sz="0" w:space="0" w:color="auto"/>
        <w:left w:val="none" w:sz="0" w:space="0" w:color="auto"/>
        <w:bottom w:val="none" w:sz="0" w:space="0" w:color="auto"/>
        <w:right w:val="none" w:sz="0" w:space="0" w:color="auto"/>
      </w:divBdr>
    </w:div>
    <w:div w:id="1868522329">
      <w:bodyDiv w:val="1"/>
      <w:marLeft w:val="0"/>
      <w:marRight w:val="0"/>
      <w:marTop w:val="0"/>
      <w:marBottom w:val="0"/>
      <w:divBdr>
        <w:top w:val="none" w:sz="0" w:space="0" w:color="auto"/>
        <w:left w:val="none" w:sz="0" w:space="0" w:color="auto"/>
        <w:bottom w:val="none" w:sz="0" w:space="0" w:color="auto"/>
        <w:right w:val="none" w:sz="0" w:space="0" w:color="auto"/>
      </w:divBdr>
    </w:div>
    <w:div w:id="1910118390">
      <w:bodyDiv w:val="1"/>
      <w:marLeft w:val="0"/>
      <w:marRight w:val="0"/>
      <w:marTop w:val="0"/>
      <w:marBottom w:val="0"/>
      <w:divBdr>
        <w:top w:val="none" w:sz="0" w:space="0" w:color="auto"/>
        <w:left w:val="none" w:sz="0" w:space="0" w:color="auto"/>
        <w:bottom w:val="none" w:sz="0" w:space="0" w:color="auto"/>
        <w:right w:val="none" w:sz="0" w:space="0" w:color="auto"/>
      </w:divBdr>
    </w:div>
    <w:div w:id="1919050996">
      <w:bodyDiv w:val="1"/>
      <w:marLeft w:val="0"/>
      <w:marRight w:val="0"/>
      <w:marTop w:val="0"/>
      <w:marBottom w:val="0"/>
      <w:divBdr>
        <w:top w:val="none" w:sz="0" w:space="0" w:color="auto"/>
        <w:left w:val="none" w:sz="0" w:space="0" w:color="auto"/>
        <w:bottom w:val="none" w:sz="0" w:space="0" w:color="auto"/>
        <w:right w:val="none" w:sz="0" w:space="0" w:color="auto"/>
      </w:divBdr>
    </w:div>
    <w:div w:id="1920405667">
      <w:bodyDiv w:val="1"/>
      <w:marLeft w:val="0"/>
      <w:marRight w:val="0"/>
      <w:marTop w:val="0"/>
      <w:marBottom w:val="0"/>
      <w:divBdr>
        <w:top w:val="none" w:sz="0" w:space="0" w:color="auto"/>
        <w:left w:val="none" w:sz="0" w:space="0" w:color="auto"/>
        <w:bottom w:val="none" w:sz="0" w:space="0" w:color="auto"/>
        <w:right w:val="none" w:sz="0" w:space="0" w:color="auto"/>
      </w:divBdr>
    </w:div>
    <w:div w:id="1954828281">
      <w:bodyDiv w:val="1"/>
      <w:marLeft w:val="0"/>
      <w:marRight w:val="0"/>
      <w:marTop w:val="0"/>
      <w:marBottom w:val="0"/>
      <w:divBdr>
        <w:top w:val="none" w:sz="0" w:space="0" w:color="auto"/>
        <w:left w:val="none" w:sz="0" w:space="0" w:color="auto"/>
        <w:bottom w:val="none" w:sz="0" w:space="0" w:color="auto"/>
        <w:right w:val="none" w:sz="0" w:space="0" w:color="auto"/>
      </w:divBdr>
    </w:div>
    <w:div w:id="1956212784">
      <w:bodyDiv w:val="1"/>
      <w:marLeft w:val="0"/>
      <w:marRight w:val="0"/>
      <w:marTop w:val="0"/>
      <w:marBottom w:val="0"/>
      <w:divBdr>
        <w:top w:val="none" w:sz="0" w:space="0" w:color="auto"/>
        <w:left w:val="none" w:sz="0" w:space="0" w:color="auto"/>
        <w:bottom w:val="none" w:sz="0" w:space="0" w:color="auto"/>
        <w:right w:val="none" w:sz="0" w:space="0" w:color="auto"/>
      </w:divBdr>
    </w:div>
    <w:div w:id="1972321072">
      <w:bodyDiv w:val="1"/>
      <w:marLeft w:val="0"/>
      <w:marRight w:val="0"/>
      <w:marTop w:val="0"/>
      <w:marBottom w:val="0"/>
      <w:divBdr>
        <w:top w:val="none" w:sz="0" w:space="0" w:color="auto"/>
        <w:left w:val="none" w:sz="0" w:space="0" w:color="auto"/>
        <w:bottom w:val="none" w:sz="0" w:space="0" w:color="auto"/>
        <w:right w:val="none" w:sz="0" w:space="0" w:color="auto"/>
      </w:divBdr>
    </w:div>
    <w:div w:id="2000497554">
      <w:bodyDiv w:val="1"/>
      <w:marLeft w:val="0"/>
      <w:marRight w:val="0"/>
      <w:marTop w:val="0"/>
      <w:marBottom w:val="0"/>
      <w:divBdr>
        <w:top w:val="none" w:sz="0" w:space="0" w:color="auto"/>
        <w:left w:val="none" w:sz="0" w:space="0" w:color="auto"/>
        <w:bottom w:val="none" w:sz="0" w:space="0" w:color="auto"/>
        <w:right w:val="none" w:sz="0" w:space="0" w:color="auto"/>
      </w:divBdr>
    </w:div>
    <w:div w:id="2008360215">
      <w:bodyDiv w:val="1"/>
      <w:marLeft w:val="0"/>
      <w:marRight w:val="0"/>
      <w:marTop w:val="0"/>
      <w:marBottom w:val="0"/>
      <w:divBdr>
        <w:top w:val="none" w:sz="0" w:space="0" w:color="auto"/>
        <w:left w:val="none" w:sz="0" w:space="0" w:color="auto"/>
        <w:bottom w:val="none" w:sz="0" w:space="0" w:color="auto"/>
        <w:right w:val="none" w:sz="0" w:space="0" w:color="auto"/>
      </w:divBdr>
    </w:div>
    <w:div w:id="2013533044">
      <w:bodyDiv w:val="1"/>
      <w:marLeft w:val="0"/>
      <w:marRight w:val="0"/>
      <w:marTop w:val="0"/>
      <w:marBottom w:val="0"/>
      <w:divBdr>
        <w:top w:val="none" w:sz="0" w:space="0" w:color="auto"/>
        <w:left w:val="none" w:sz="0" w:space="0" w:color="auto"/>
        <w:bottom w:val="none" w:sz="0" w:space="0" w:color="auto"/>
        <w:right w:val="none" w:sz="0" w:space="0" w:color="auto"/>
      </w:divBdr>
    </w:div>
    <w:div w:id="2034382155">
      <w:bodyDiv w:val="1"/>
      <w:marLeft w:val="0"/>
      <w:marRight w:val="0"/>
      <w:marTop w:val="0"/>
      <w:marBottom w:val="0"/>
      <w:divBdr>
        <w:top w:val="none" w:sz="0" w:space="0" w:color="auto"/>
        <w:left w:val="none" w:sz="0" w:space="0" w:color="auto"/>
        <w:bottom w:val="none" w:sz="0" w:space="0" w:color="auto"/>
        <w:right w:val="none" w:sz="0" w:space="0" w:color="auto"/>
      </w:divBdr>
    </w:div>
    <w:div w:id="2036882576">
      <w:bodyDiv w:val="1"/>
      <w:marLeft w:val="0"/>
      <w:marRight w:val="0"/>
      <w:marTop w:val="0"/>
      <w:marBottom w:val="0"/>
      <w:divBdr>
        <w:top w:val="none" w:sz="0" w:space="0" w:color="auto"/>
        <w:left w:val="none" w:sz="0" w:space="0" w:color="auto"/>
        <w:bottom w:val="none" w:sz="0" w:space="0" w:color="auto"/>
        <w:right w:val="none" w:sz="0" w:space="0" w:color="auto"/>
      </w:divBdr>
    </w:div>
    <w:div w:id="2040205088">
      <w:bodyDiv w:val="1"/>
      <w:marLeft w:val="0"/>
      <w:marRight w:val="0"/>
      <w:marTop w:val="0"/>
      <w:marBottom w:val="0"/>
      <w:divBdr>
        <w:top w:val="none" w:sz="0" w:space="0" w:color="auto"/>
        <w:left w:val="none" w:sz="0" w:space="0" w:color="auto"/>
        <w:bottom w:val="none" w:sz="0" w:space="0" w:color="auto"/>
        <w:right w:val="none" w:sz="0" w:space="0" w:color="auto"/>
      </w:divBdr>
    </w:div>
    <w:div w:id="2040931626">
      <w:bodyDiv w:val="1"/>
      <w:marLeft w:val="0"/>
      <w:marRight w:val="0"/>
      <w:marTop w:val="0"/>
      <w:marBottom w:val="0"/>
      <w:divBdr>
        <w:top w:val="none" w:sz="0" w:space="0" w:color="auto"/>
        <w:left w:val="none" w:sz="0" w:space="0" w:color="auto"/>
        <w:bottom w:val="none" w:sz="0" w:space="0" w:color="auto"/>
        <w:right w:val="none" w:sz="0" w:space="0" w:color="auto"/>
      </w:divBdr>
    </w:div>
    <w:div w:id="2045590399">
      <w:bodyDiv w:val="1"/>
      <w:marLeft w:val="0"/>
      <w:marRight w:val="0"/>
      <w:marTop w:val="0"/>
      <w:marBottom w:val="0"/>
      <w:divBdr>
        <w:top w:val="none" w:sz="0" w:space="0" w:color="auto"/>
        <w:left w:val="none" w:sz="0" w:space="0" w:color="auto"/>
        <w:bottom w:val="none" w:sz="0" w:space="0" w:color="auto"/>
        <w:right w:val="none" w:sz="0" w:space="0" w:color="auto"/>
      </w:divBdr>
    </w:div>
    <w:div w:id="2052027064">
      <w:bodyDiv w:val="1"/>
      <w:marLeft w:val="0"/>
      <w:marRight w:val="0"/>
      <w:marTop w:val="0"/>
      <w:marBottom w:val="0"/>
      <w:divBdr>
        <w:top w:val="none" w:sz="0" w:space="0" w:color="auto"/>
        <w:left w:val="none" w:sz="0" w:space="0" w:color="auto"/>
        <w:bottom w:val="none" w:sz="0" w:space="0" w:color="auto"/>
        <w:right w:val="none" w:sz="0" w:space="0" w:color="auto"/>
      </w:divBdr>
    </w:div>
    <w:div w:id="2052459282">
      <w:bodyDiv w:val="1"/>
      <w:marLeft w:val="0"/>
      <w:marRight w:val="0"/>
      <w:marTop w:val="0"/>
      <w:marBottom w:val="0"/>
      <w:divBdr>
        <w:top w:val="none" w:sz="0" w:space="0" w:color="auto"/>
        <w:left w:val="none" w:sz="0" w:space="0" w:color="auto"/>
        <w:bottom w:val="none" w:sz="0" w:space="0" w:color="auto"/>
        <w:right w:val="none" w:sz="0" w:space="0" w:color="auto"/>
      </w:divBdr>
    </w:div>
    <w:div w:id="2083525930">
      <w:bodyDiv w:val="1"/>
      <w:marLeft w:val="0"/>
      <w:marRight w:val="0"/>
      <w:marTop w:val="0"/>
      <w:marBottom w:val="0"/>
      <w:divBdr>
        <w:top w:val="none" w:sz="0" w:space="0" w:color="auto"/>
        <w:left w:val="none" w:sz="0" w:space="0" w:color="auto"/>
        <w:bottom w:val="none" w:sz="0" w:space="0" w:color="auto"/>
        <w:right w:val="none" w:sz="0" w:space="0" w:color="auto"/>
      </w:divBdr>
      <w:divsChild>
        <w:div w:id="1844516332">
          <w:marLeft w:val="0"/>
          <w:marRight w:val="0"/>
          <w:marTop w:val="0"/>
          <w:marBottom w:val="0"/>
          <w:divBdr>
            <w:top w:val="none" w:sz="0" w:space="0" w:color="auto"/>
            <w:left w:val="none" w:sz="0" w:space="0" w:color="auto"/>
            <w:bottom w:val="none" w:sz="0" w:space="0" w:color="auto"/>
            <w:right w:val="none" w:sz="0" w:space="0" w:color="auto"/>
          </w:divBdr>
          <w:divsChild>
            <w:div w:id="1169490340">
              <w:marLeft w:val="0"/>
              <w:marRight w:val="0"/>
              <w:marTop w:val="0"/>
              <w:marBottom w:val="0"/>
              <w:divBdr>
                <w:top w:val="none" w:sz="0" w:space="0" w:color="auto"/>
                <w:left w:val="none" w:sz="0" w:space="0" w:color="auto"/>
                <w:bottom w:val="none" w:sz="0" w:space="0" w:color="auto"/>
                <w:right w:val="none" w:sz="0" w:space="0" w:color="auto"/>
              </w:divBdr>
              <w:divsChild>
                <w:div w:id="1321696160">
                  <w:marLeft w:val="0"/>
                  <w:marRight w:val="0"/>
                  <w:marTop w:val="0"/>
                  <w:marBottom w:val="0"/>
                  <w:divBdr>
                    <w:top w:val="none" w:sz="0" w:space="0" w:color="auto"/>
                    <w:left w:val="none" w:sz="0" w:space="0" w:color="auto"/>
                    <w:bottom w:val="none" w:sz="0" w:space="0" w:color="auto"/>
                    <w:right w:val="none" w:sz="0" w:space="0" w:color="auto"/>
                  </w:divBdr>
                  <w:divsChild>
                    <w:div w:id="1774588287">
                      <w:marLeft w:val="0"/>
                      <w:marRight w:val="0"/>
                      <w:marTop w:val="0"/>
                      <w:marBottom w:val="0"/>
                      <w:divBdr>
                        <w:top w:val="none" w:sz="0" w:space="0" w:color="auto"/>
                        <w:left w:val="none" w:sz="0" w:space="0" w:color="auto"/>
                        <w:bottom w:val="none" w:sz="0" w:space="0" w:color="auto"/>
                        <w:right w:val="none" w:sz="0" w:space="0" w:color="auto"/>
                      </w:divBdr>
                      <w:divsChild>
                        <w:div w:id="195667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6954542">
      <w:bodyDiv w:val="1"/>
      <w:marLeft w:val="0"/>
      <w:marRight w:val="0"/>
      <w:marTop w:val="0"/>
      <w:marBottom w:val="0"/>
      <w:divBdr>
        <w:top w:val="none" w:sz="0" w:space="0" w:color="auto"/>
        <w:left w:val="none" w:sz="0" w:space="0" w:color="auto"/>
        <w:bottom w:val="none" w:sz="0" w:space="0" w:color="auto"/>
        <w:right w:val="none" w:sz="0" w:space="0" w:color="auto"/>
      </w:divBdr>
    </w:div>
    <w:div w:id="2091272569">
      <w:bodyDiv w:val="1"/>
      <w:marLeft w:val="0"/>
      <w:marRight w:val="0"/>
      <w:marTop w:val="0"/>
      <w:marBottom w:val="0"/>
      <w:divBdr>
        <w:top w:val="none" w:sz="0" w:space="0" w:color="auto"/>
        <w:left w:val="none" w:sz="0" w:space="0" w:color="auto"/>
        <w:bottom w:val="none" w:sz="0" w:space="0" w:color="auto"/>
        <w:right w:val="none" w:sz="0" w:space="0" w:color="auto"/>
      </w:divBdr>
    </w:div>
    <w:div w:id="2103335456">
      <w:bodyDiv w:val="1"/>
      <w:marLeft w:val="0"/>
      <w:marRight w:val="0"/>
      <w:marTop w:val="0"/>
      <w:marBottom w:val="0"/>
      <w:divBdr>
        <w:top w:val="none" w:sz="0" w:space="0" w:color="auto"/>
        <w:left w:val="none" w:sz="0" w:space="0" w:color="auto"/>
        <w:bottom w:val="none" w:sz="0" w:space="0" w:color="auto"/>
        <w:right w:val="none" w:sz="0" w:space="0" w:color="auto"/>
      </w:divBdr>
    </w:div>
    <w:div w:id="2111509125">
      <w:bodyDiv w:val="1"/>
      <w:marLeft w:val="0"/>
      <w:marRight w:val="0"/>
      <w:marTop w:val="0"/>
      <w:marBottom w:val="0"/>
      <w:divBdr>
        <w:top w:val="none" w:sz="0" w:space="0" w:color="auto"/>
        <w:left w:val="none" w:sz="0" w:space="0" w:color="auto"/>
        <w:bottom w:val="none" w:sz="0" w:space="0" w:color="auto"/>
        <w:right w:val="none" w:sz="0" w:space="0" w:color="auto"/>
      </w:divBdr>
    </w:div>
    <w:div w:id="2115663468">
      <w:bodyDiv w:val="1"/>
      <w:marLeft w:val="0"/>
      <w:marRight w:val="0"/>
      <w:marTop w:val="0"/>
      <w:marBottom w:val="0"/>
      <w:divBdr>
        <w:top w:val="none" w:sz="0" w:space="0" w:color="auto"/>
        <w:left w:val="none" w:sz="0" w:space="0" w:color="auto"/>
        <w:bottom w:val="none" w:sz="0" w:space="0" w:color="auto"/>
        <w:right w:val="none" w:sz="0" w:space="0" w:color="auto"/>
      </w:divBdr>
    </w:div>
    <w:div w:id="2138715835">
      <w:bodyDiv w:val="1"/>
      <w:marLeft w:val="0"/>
      <w:marRight w:val="0"/>
      <w:marTop w:val="0"/>
      <w:marBottom w:val="0"/>
      <w:divBdr>
        <w:top w:val="none" w:sz="0" w:space="0" w:color="auto"/>
        <w:left w:val="none" w:sz="0" w:space="0" w:color="auto"/>
        <w:bottom w:val="none" w:sz="0" w:space="0" w:color="auto"/>
        <w:right w:val="none" w:sz="0" w:space="0" w:color="auto"/>
      </w:divBdr>
    </w:div>
    <w:div w:id="2140568072">
      <w:bodyDiv w:val="1"/>
      <w:marLeft w:val="0"/>
      <w:marRight w:val="0"/>
      <w:marTop w:val="0"/>
      <w:marBottom w:val="0"/>
      <w:divBdr>
        <w:top w:val="none" w:sz="0" w:space="0" w:color="auto"/>
        <w:left w:val="none" w:sz="0" w:space="0" w:color="auto"/>
        <w:bottom w:val="none" w:sz="0" w:space="0" w:color="auto"/>
        <w:right w:val="none" w:sz="0" w:space="0" w:color="auto"/>
      </w:divBdr>
    </w:div>
    <w:div w:id="214121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A24DDB-1AEC-4F4E-A513-D17D9F66DB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869</TotalTime>
  <Pages>1</Pages>
  <Words>7226</Words>
  <Characters>41192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ООО Архивариус;Алена В</dc:creator>
  <cp:lastModifiedBy>Kirill Grebenshchikov</cp:lastModifiedBy>
  <cp:revision>54</cp:revision>
  <cp:lastPrinted>2019-02-07T07:25:00Z</cp:lastPrinted>
  <dcterms:created xsi:type="dcterms:W3CDTF">2019-09-30T07:50:00Z</dcterms:created>
  <dcterms:modified xsi:type="dcterms:W3CDTF">2020-09-09T06:43:00Z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833501094</vt:i4>
  </property>
</Properties>
</file>